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483F08">
        <w:rPr>
          <w:b/>
          <w:sz w:val="24"/>
        </w:rPr>
        <w:t xml:space="preserve"> </w:t>
      </w:r>
      <w:r w:rsidR="00F578B6">
        <w:rPr>
          <w:b/>
          <w:sz w:val="24"/>
        </w:rPr>
        <w:t>3</w:t>
      </w:r>
      <w:r>
        <w:rPr>
          <w:b/>
          <w:sz w:val="24"/>
        </w:rPr>
        <w:t xml:space="preserve"> k materiálu č.: </w:t>
      </w:r>
      <w:r w:rsidR="00037D43">
        <w:rPr>
          <w:b/>
          <w:sz w:val="24"/>
        </w:rPr>
        <w:t>8/14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F578B6">
        <w:rPr>
          <w:sz w:val="24"/>
        </w:rPr>
        <w:t>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037D43">
        <w:rPr>
          <w:rFonts w:ascii="Tahoma" w:hAnsi="Tahoma" w:cs="Tahoma"/>
          <w:b/>
          <w:bCs/>
        </w:rPr>
      </w:r>
      <w:r w:rsidR="00037D43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9260CE">
        <w:rPr>
          <w:rFonts w:ascii="Tahoma" w:hAnsi="Tahoma" w:cs="Tahoma"/>
          <w:b/>
        </w:rPr>
        <w:t>3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52010D">
        <w:rPr>
          <w:rFonts w:ascii="Tahoma" w:hAnsi="Tahoma" w:cs="Tahoma"/>
          <w:b/>
        </w:rPr>
        <w:t>2</w:t>
      </w:r>
      <w:r w:rsidR="009260CE">
        <w:rPr>
          <w:rFonts w:ascii="Tahoma" w:hAnsi="Tahoma" w:cs="Tahoma"/>
          <w:b/>
        </w:rPr>
        <w:t>0</w:t>
      </w:r>
      <w:r w:rsidRPr="00401A42">
        <w:rPr>
          <w:rFonts w:ascii="Tahoma" w:hAnsi="Tahoma" w:cs="Tahoma"/>
          <w:b/>
        </w:rPr>
        <w:t xml:space="preserve">. </w:t>
      </w:r>
      <w:r w:rsidR="009260CE">
        <w:rPr>
          <w:rFonts w:ascii="Tahoma" w:hAnsi="Tahoma" w:cs="Tahoma"/>
          <w:b/>
        </w:rPr>
        <w:t>srp</w:t>
      </w:r>
      <w:r w:rsidR="0052010D">
        <w:rPr>
          <w:rFonts w:ascii="Tahoma" w:hAnsi="Tahoma" w:cs="Tahoma"/>
          <w:b/>
        </w:rPr>
        <w:t>na</w:t>
      </w:r>
      <w:r>
        <w:rPr>
          <w:rFonts w:ascii="Tahoma" w:hAnsi="Tahoma" w:cs="Tahoma"/>
          <w:b/>
        </w:rPr>
        <w:t xml:space="preserve"> 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464425">
      <w:pPr>
        <w:spacing w:line="280" w:lineRule="exact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F81DA8" w:rsidRPr="00187AC6" w:rsidTr="006A5D96">
        <w:trPr>
          <w:trHeight w:val="204"/>
        </w:trPr>
        <w:tc>
          <w:tcPr>
            <w:tcW w:w="496" w:type="dxa"/>
          </w:tcPr>
          <w:p w:rsidR="00F81DA8" w:rsidRPr="00187AC6" w:rsidRDefault="00F81DA8" w:rsidP="006A5D9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187AC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86</w:t>
            </w:r>
          </w:p>
        </w:tc>
      </w:tr>
      <w:tr w:rsidR="00F81DA8" w:rsidRPr="00187AC6" w:rsidTr="006A5D96">
        <w:trPr>
          <w:cantSplit/>
          <w:trHeight w:val="1531"/>
        </w:trPr>
        <w:tc>
          <w:tcPr>
            <w:tcW w:w="496" w:type="dxa"/>
          </w:tcPr>
          <w:p w:rsidR="00F81DA8" w:rsidRDefault="00F81DA8" w:rsidP="006A5D96">
            <w:pPr>
              <w:rPr>
                <w:rFonts w:ascii="Tahoma" w:hAnsi="Tahoma" w:cs="Tahoma"/>
              </w:rPr>
            </w:pP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  <w:tcBorders>
              <w:bottom w:val="nil"/>
            </w:tcBorders>
          </w:tcPr>
          <w:p w:rsidR="00F81DA8" w:rsidRDefault="00F81DA8" w:rsidP="006A5D96">
            <w:pPr>
              <w:rPr>
                <w:rFonts w:ascii="Tahoma" w:hAnsi="Tahoma" w:cs="Tahoma"/>
                <w:spacing w:val="80"/>
              </w:rPr>
            </w:pP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  <w:spacing w:val="80"/>
              </w:rPr>
              <w:t>bere na vědomí</w:t>
            </w:r>
          </w:p>
          <w:p w:rsidR="00F81DA8" w:rsidRPr="00187AC6" w:rsidRDefault="00F81DA8" w:rsidP="006A5D96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F81DA8" w:rsidRPr="00187AC6" w:rsidRDefault="00F81DA8" w:rsidP="006A5D96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obce Petrovice ze dne 26. 6. 2015, včetně jejího doplnění ze dne 4. 8. 2015, ve věci</w:t>
            </w:r>
            <w:r w:rsidRPr="007B7C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poskytnutí dotace </w:t>
            </w:r>
            <w:r w:rsidRPr="000906A1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</w:t>
            </w:r>
            <w:r w:rsidRPr="000906A1">
              <w:rPr>
                <w:rFonts w:ascii="Tahoma" w:hAnsi="Tahoma" w:cs="Tahoma"/>
              </w:rPr>
              <w:t>realizaci projektu Zabezpečení vodního zdroje Petrovice</w:t>
            </w:r>
            <w:r>
              <w:rPr>
                <w:rFonts w:ascii="Tahoma" w:hAnsi="Tahoma" w:cs="Tahoma"/>
              </w:rPr>
              <w:t>, dle přílohy č. 1 předloženého materiálu</w:t>
            </w:r>
          </w:p>
        </w:tc>
      </w:tr>
      <w:tr w:rsidR="00F81DA8" w:rsidRPr="00187AC6" w:rsidTr="006A5D96">
        <w:trPr>
          <w:cantSplit/>
        </w:trPr>
        <w:tc>
          <w:tcPr>
            <w:tcW w:w="496" w:type="dxa"/>
          </w:tcPr>
          <w:p w:rsidR="00F81DA8" w:rsidRDefault="00F81DA8" w:rsidP="006A5D96">
            <w:pPr>
              <w:rPr>
                <w:rFonts w:ascii="Tahoma" w:hAnsi="Tahoma" w:cs="Tahoma"/>
              </w:rPr>
            </w:pP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87AC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tcBorders>
              <w:bottom w:val="nil"/>
            </w:tcBorders>
          </w:tcPr>
          <w:p w:rsidR="00F81DA8" w:rsidRDefault="00F81DA8" w:rsidP="006A5D96">
            <w:pPr>
              <w:rPr>
                <w:rFonts w:ascii="Tahoma" w:hAnsi="Tahoma" w:cs="Tahoma"/>
                <w:spacing w:val="80"/>
                <w:lang w:eastAsia="ar-SA"/>
              </w:rPr>
            </w:pP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F81DA8" w:rsidRPr="00187AC6" w:rsidRDefault="00F81DA8" w:rsidP="006A5D96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F81DA8" w:rsidRDefault="00F81DA8" w:rsidP="006A5D9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F81DA8" w:rsidRPr="00187AC6" w:rsidRDefault="00F81DA8" w:rsidP="006A5D96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poskytnout účelovou investiční dotaci </w:t>
            </w:r>
            <w:r>
              <w:rPr>
                <w:rFonts w:ascii="Tahoma" w:hAnsi="Tahoma" w:cs="Tahoma"/>
              </w:rPr>
              <w:t>obci Petrovice, IČ </w:t>
            </w:r>
            <w:r w:rsidRPr="00B25480">
              <w:rPr>
                <w:rFonts w:ascii="Tahoma" w:hAnsi="Tahoma" w:cs="Tahoma"/>
              </w:rPr>
              <w:t>00576123</w:t>
            </w:r>
            <w:r>
              <w:rPr>
                <w:rFonts w:ascii="Tahoma" w:hAnsi="Tahoma" w:cs="Tahoma"/>
              </w:rPr>
              <w:t xml:space="preserve">, </w:t>
            </w:r>
            <w:r w:rsidRPr="00B25480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maximáln</w:t>
            </w:r>
            <w:r>
              <w:rPr>
                <w:rFonts w:ascii="Tahoma" w:hAnsi="Tahoma" w:cs="Tahoma"/>
              </w:rPr>
              <w:t>í výši</w:t>
            </w:r>
            <w:r w:rsidRPr="00B25480">
              <w:rPr>
                <w:rFonts w:ascii="Tahoma" w:hAnsi="Tahoma" w:cs="Tahoma"/>
              </w:rPr>
              <w:t xml:space="preserve"> 300.000,--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Kč určenou na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 xml:space="preserve">realizaci projektu </w:t>
            </w:r>
            <w:r w:rsidRPr="000906A1">
              <w:rPr>
                <w:rFonts w:ascii="Tahoma" w:hAnsi="Tahoma" w:cs="Tahoma"/>
              </w:rPr>
              <w:t>Zabezpečení vodního zdroje Petrovice</w:t>
            </w:r>
            <w:r>
              <w:rPr>
                <w:rFonts w:ascii="Tahoma" w:hAnsi="Tahoma" w:cs="Tahoma"/>
              </w:rPr>
              <w:t xml:space="preserve"> </w:t>
            </w:r>
            <w:r w:rsidRPr="00B25480">
              <w:rPr>
                <w:rFonts w:ascii="Tahoma" w:hAnsi="Tahoma" w:cs="Tahoma"/>
              </w:rPr>
              <w:t xml:space="preserve">a o tom, že tato dotace bude použita na úhradu uznatelných nákladů vzniklých ode dne </w:t>
            </w:r>
            <w:r>
              <w:rPr>
                <w:rFonts w:ascii="Tahoma" w:hAnsi="Tahoma" w:cs="Tahoma"/>
              </w:rPr>
              <w:t>30</w:t>
            </w:r>
            <w:r w:rsidRPr="00B25480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9</w:t>
            </w:r>
            <w:r w:rsidRPr="00B25480">
              <w:rPr>
                <w:rFonts w:ascii="Tahoma" w:hAnsi="Tahoma" w:cs="Tahoma"/>
              </w:rPr>
              <w:t xml:space="preserve">. 2015 do dne </w:t>
            </w:r>
            <w:r>
              <w:rPr>
                <w:rFonts w:ascii="Tahoma" w:hAnsi="Tahoma" w:cs="Tahoma"/>
              </w:rPr>
              <w:t>2</w:t>
            </w:r>
            <w:r w:rsidRPr="00B25480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5</w:t>
            </w:r>
            <w:r w:rsidRPr="00B25480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</w:t>
            </w:r>
            <w:r w:rsidRPr="00B25480">
              <w:rPr>
                <w:rFonts w:ascii="Tahoma" w:hAnsi="Tahoma" w:cs="Tahoma"/>
              </w:rPr>
              <w:t xml:space="preserve"> a uhrazených do dne 3</w:t>
            </w:r>
            <w:r>
              <w:rPr>
                <w:rFonts w:ascii="Tahoma" w:hAnsi="Tahoma" w:cs="Tahoma"/>
              </w:rPr>
              <w:t>1</w:t>
            </w:r>
            <w:r w:rsidRPr="00B25480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5</w:t>
            </w:r>
            <w:r w:rsidRPr="00B25480">
              <w:rPr>
                <w:rFonts w:ascii="Tahoma" w:hAnsi="Tahoma" w:cs="Tahoma"/>
              </w:rPr>
              <w:t>. 2016 včetně, dle předloženého materiálu</w:t>
            </w:r>
          </w:p>
        </w:tc>
      </w:tr>
      <w:tr w:rsidR="00F81DA8" w:rsidRPr="00187AC6" w:rsidTr="006A5D96">
        <w:trPr>
          <w:cantSplit/>
        </w:trPr>
        <w:tc>
          <w:tcPr>
            <w:tcW w:w="496" w:type="dxa"/>
          </w:tcPr>
          <w:p w:rsidR="00F81DA8" w:rsidRDefault="00F81DA8" w:rsidP="006A5D96">
            <w:pPr>
              <w:rPr>
                <w:rFonts w:ascii="Tahoma" w:hAnsi="Tahoma" w:cs="Tahoma"/>
              </w:rPr>
            </w:pP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87AC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tcBorders>
              <w:bottom w:val="nil"/>
            </w:tcBorders>
          </w:tcPr>
          <w:p w:rsidR="00F81DA8" w:rsidRDefault="00F81DA8" w:rsidP="006A5D96">
            <w:pPr>
              <w:rPr>
                <w:rFonts w:ascii="Tahoma" w:hAnsi="Tahoma" w:cs="Tahoma"/>
                <w:spacing w:val="80"/>
                <w:lang w:eastAsia="ar-SA"/>
              </w:rPr>
            </w:pP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F81DA8" w:rsidRPr="00187AC6" w:rsidRDefault="00F81DA8" w:rsidP="006A5D96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F81DA8" w:rsidRDefault="00F81DA8" w:rsidP="006A5D96">
            <w:pPr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F81DA8" w:rsidRPr="00187AC6" w:rsidRDefault="00F81DA8" w:rsidP="006A5D96">
            <w:pPr>
              <w:jc w:val="both"/>
              <w:rPr>
                <w:rFonts w:ascii="Tahoma" w:hAnsi="Tahoma" w:cs="Tahoma"/>
              </w:rPr>
            </w:pPr>
            <w:r w:rsidRPr="005B71B7">
              <w:rPr>
                <w:rFonts w:ascii="Tahoma" w:hAnsi="Tahoma" w:cs="Tahoma"/>
              </w:rPr>
              <w:t>rozhodnout uzavřít s</w:t>
            </w:r>
            <w:r>
              <w:rPr>
                <w:rFonts w:ascii="Tahoma" w:hAnsi="Tahoma" w:cs="Tahoma"/>
              </w:rPr>
              <w:t> obcí Petrovice</w:t>
            </w:r>
            <w:r w:rsidRPr="005B71B7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00576123</w:t>
            </w:r>
            <w:r w:rsidRPr="005B71B7">
              <w:rPr>
                <w:rFonts w:ascii="Tahoma" w:hAnsi="Tahoma" w:cs="Tahoma"/>
              </w:rPr>
              <w:t>, smlouvu o</w:t>
            </w:r>
            <w:r>
              <w:rPr>
                <w:rFonts w:ascii="Tahoma" w:hAnsi="Tahoma" w:cs="Tahoma"/>
              </w:rPr>
              <w:t> </w:t>
            </w:r>
            <w:r w:rsidRPr="005B71B7">
              <w:rPr>
                <w:rFonts w:ascii="Tahoma" w:hAnsi="Tahoma" w:cs="Tahoma"/>
              </w:rPr>
              <w:t>poskytnutí dotace dle</w:t>
            </w:r>
            <w:r>
              <w:rPr>
                <w:rFonts w:ascii="Tahoma" w:hAnsi="Tahoma" w:cs="Tahoma"/>
              </w:rPr>
              <w:t> </w:t>
            </w:r>
            <w:r w:rsidRPr="005B71B7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5B71B7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5B71B7">
              <w:rPr>
                <w:rFonts w:ascii="Tahoma" w:hAnsi="Tahoma" w:cs="Tahoma"/>
              </w:rPr>
              <w:t>2 předloženého materiálu</w:t>
            </w:r>
          </w:p>
        </w:tc>
      </w:tr>
    </w:tbl>
    <w:p w:rsidR="00AB26E9" w:rsidRDefault="00AB26E9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2010D" w:rsidRPr="006F04B3">
        <w:rPr>
          <w:rFonts w:ascii="Tahoma" w:hAnsi="Tahoma" w:cs="Tahoma"/>
        </w:rPr>
        <w:t>2</w:t>
      </w:r>
      <w:r w:rsidR="007C40F0">
        <w:rPr>
          <w:rFonts w:ascii="Tahoma" w:hAnsi="Tahoma" w:cs="Tahoma"/>
        </w:rPr>
        <w:t>0.</w:t>
      </w:r>
      <w:r w:rsidRPr="006F04B3">
        <w:rPr>
          <w:rFonts w:ascii="Tahoma" w:hAnsi="Tahoma" w:cs="Tahoma"/>
        </w:rPr>
        <w:t xml:space="preserve"> </w:t>
      </w:r>
      <w:r w:rsidR="007C40F0">
        <w:rPr>
          <w:rFonts w:ascii="Tahoma" w:hAnsi="Tahoma" w:cs="Tahoma"/>
        </w:rPr>
        <w:t>srp</w:t>
      </w:r>
      <w:r w:rsidR="0052010D" w:rsidRPr="006F04B3">
        <w:rPr>
          <w:rFonts w:ascii="Tahoma" w:hAnsi="Tahoma" w:cs="Tahoma"/>
        </w:rPr>
        <w:t>na</w:t>
      </w:r>
      <w:r w:rsidRPr="006F04B3">
        <w:rPr>
          <w:rFonts w:ascii="Tahoma" w:hAnsi="Tahoma" w:cs="Tahoma"/>
        </w:rPr>
        <w:t xml:space="preserve"> 201</w:t>
      </w:r>
      <w:r w:rsidR="00A07848" w:rsidRPr="006F04B3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37D43"/>
    <w:rsid w:val="000425E4"/>
    <w:rsid w:val="000859A7"/>
    <w:rsid w:val="000E3D15"/>
    <w:rsid w:val="001306AF"/>
    <w:rsid w:val="001430B2"/>
    <w:rsid w:val="00181C5A"/>
    <w:rsid w:val="00207BC2"/>
    <w:rsid w:val="0022626B"/>
    <w:rsid w:val="00246EA1"/>
    <w:rsid w:val="003350C6"/>
    <w:rsid w:val="0035493A"/>
    <w:rsid w:val="004217E6"/>
    <w:rsid w:val="004371C0"/>
    <w:rsid w:val="0043746E"/>
    <w:rsid w:val="004433A9"/>
    <w:rsid w:val="00464425"/>
    <w:rsid w:val="00471192"/>
    <w:rsid w:val="00483F08"/>
    <w:rsid w:val="004C7AD7"/>
    <w:rsid w:val="004D746A"/>
    <w:rsid w:val="004E4219"/>
    <w:rsid w:val="004F45EC"/>
    <w:rsid w:val="005036F1"/>
    <w:rsid w:val="0052010D"/>
    <w:rsid w:val="00526A72"/>
    <w:rsid w:val="005749D8"/>
    <w:rsid w:val="005C3A6A"/>
    <w:rsid w:val="00601B36"/>
    <w:rsid w:val="006334B2"/>
    <w:rsid w:val="00697F7E"/>
    <w:rsid w:val="006C4249"/>
    <w:rsid w:val="006E0377"/>
    <w:rsid w:val="006F04B3"/>
    <w:rsid w:val="00715FF0"/>
    <w:rsid w:val="007C40F0"/>
    <w:rsid w:val="00802BBD"/>
    <w:rsid w:val="00832643"/>
    <w:rsid w:val="00860F2D"/>
    <w:rsid w:val="008B2659"/>
    <w:rsid w:val="008B3522"/>
    <w:rsid w:val="008B6D57"/>
    <w:rsid w:val="008E7082"/>
    <w:rsid w:val="009260CE"/>
    <w:rsid w:val="00977188"/>
    <w:rsid w:val="009C7764"/>
    <w:rsid w:val="00A07848"/>
    <w:rsid w:val="00A42210"/>
    <w:rsid w:val="00A534C3"/>
    <w:rsid w:val="00AB26E9"/>
    <w:rsid w:val="00B53D7E"/>
    <w:rsid w:val="00BD1B9B"/>
    <w:rsid w:val="00CB239A"/>
    <w:rsid w:val="00CF6D1C"/>
    <w:rsid w:val="00D451BE"/>
    <w:rsid w:val="00D57EB0"/>
    <w:rsid w:val="00DD1CB9"/>
    <w:rsid w:val="00E36B31"/>
    <w:rsid w:val="00EC5295"/>
    <w:rsid w:val="00F05336"/>
    <w:rsid w:val="00F578B6"/>
    <w:rsid w:val="00F81DA8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8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8B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8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8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2403-0745-496E-A06D-0465FED7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15</cp:revision>
  <cp:lastPrinted>2015-09-04T10:16:00Z</cp:lastPrinted>
  <dcterms:created xsi:type="dcterms:W3CDTF">2015-08-26T07:52:00Z</dcterms:created>
  <dcterms:modified xsi:type="dcterms:W3CDTF">2015-09-11T09:27:00Z</dcterms:modified>
</cp:coreProperties>
</file>