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D54B44">
        <w:rPr>
          <w:rFonts w:ascii="Tahoma" w:hAnsi="Tahoma" w:cs="Tahoma"/>
          <w:b/>
          <w:bCs/>
        </w:rPr>
      </w:r>
      <w:r w:rsidR="00D54B44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3C1DBF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výjezdního 30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3C1DBF">
        <w:rPr>
          <w:rFonts w:ascii="Tahoma" w:hAnsi="Tahoma" w:cs="Tahoma"/>
          <w:b/>
        </w:rPr>
        <w:t>19</w:t>
      </w:r>
      <w:r w:rsidRPr="00401A42">
        <w:rPr>
          <w:rFonts w:ascii="Tahoma" w:hAnsi="Tahoma" w:cs="Tahoma"/>
          <w:b/>
        </w:rPr>
        <w:t xml:space="preserve">. </w:t>
      </w:r>
      <w:r w:rsidR="003C1DBF">
        <w:rPr>
          <w:rFonts w:ascii="Tahoma" w:hAnsi="Tahoma" w:cs="Tahoma"/>
          <w:b/>
        </w:rPr>
        <w:t>květ</w:t>
      </w:r>
      <w:r w:rsidR="002E22E0">
        <w:rPr>
          <w:rFonts w:ascii="Tahoma" w:hAnsi="Tahoma" w:cs="Tahoma"/>
          <w:b/>
        </w:rPr>
        <w:t>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31523" w:rsidRDefault="00431523" w:rsidP="00431523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31523" w:rsidTr="00D54904">
        <w:tc>
          <w:tcPr>
            <w:tcW w:w="496" w:type="dxa"/>
          </w:tcPr>
          <w:p w:rsidR="00431523" w:rsidRDefault="00431523" w:rsidP="00D5490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31523" w:rsidRDefault="00431523" w:rsidP="0043152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120</w:t>
            </w:r>
          </w:p>
          <w:p w:rsidR="00431523" w:rsidRDefault="00431523" w:rsidP="00431523">
            <w:pPr>
              <w:snapToGrid w:val="0"/>
              <w:rPr>
                <w:rFonts w:ascii="Tahoma" w:hAnsi="Tahoma" w:cs="Tahoma"/>
              </w:rPr>
            </w:pPr>
          </w:p>
        </w:tc>
      </w:tr>
      <w:tr w:rsidR="00431523" w:rsidTr="00D54904">
        <w:tc>
          <w:tcPr>
            <w:tcW w:w="496" w:type="dxa"/>
          </w:tcPr>
          <w:p w:rsidR="00431523" w:rsidRDefault="00431523" w:rsidP="00D5490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431523" w:rsidRDefault="00431523" w:rsidP="00D54904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431523" w:rsidRDefault="00431523" w:rsidP="00D54904">
            <w:pPr>
              <w:pStyle w:val="1rove"/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431523" w:rsidRDefault="00431523" w:rsidP="00431523">
            <w:pPr>
              <w:pStyle w:val="1rove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after="0"/>
              <w:textAlignment w:val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seznam žadatelů navržených pro poskytnutí dotace v rámci dotačního programu „</w:t>
            </w:r>
            <w:r w:rsidRPr="00C85100">
              <w:rPr>
                <w:rFonts w:ascii="Tahoma" w:hAnsi="Tahoma" w:cs="Tahoma"/>
                <w:color w:val="000000"/>
                <w:sz w:val="24"/>
                <w:szCs w:val="24"/>
              </w:rPr>
              <w:t>Podpora hospodaření v lesích v Moravskoslezském kraji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“ </w:t>
            </w:r>
            <w:r w:rsidRPr="00E87805">
              <w:rPr>
                <w:rFonts w:ascii="Tahoma" w:hAnsi="Tahoma" w:cs="Tahoma"/>
                <w:color w:val="000000"/>
                <w:sz w:val="24"/>
                <w:szCs w:val="24"/>
              </w:rPr>
              <w:t xml:space="preserve">pro rok 2016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dle přílohy č. 1 předloženého materiálu</w:t>
            </w:r>
          </w:p>
          <w:p w:rsidR="00431523" w:rsidRDefault="00431523" w:rsidP="00431523">
            <w:pPr>
              <w:pStyle w:val="1rove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after="0"/>
              <w:textAlignment w:val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seznam žadatelů, kterým se nenavrhuje poskytnutí dotace v rámci dotačního programu „</w:t>
            </w:r>
            <w:r w:rsidRPr="00264C5E">
              <w:rPr>
                <w:rFonts w:ascii="Tahoma" w:hAnsi="Tahoma" w:cs="Tahoma"/>
                <w:color w:val="000000"/>
                <w:sz w:val="24"/>
                <w:szCs w:val="24"/>
              </w:rPr>
              <w:t>Podpora hospodaření v lesích v Moravskoslezském kraji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“</w:t>
            </w:r>
            <w:r w:rsidRPr="00586E7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pro rok 2016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, dle přílohy č. 2 předloženého materiálu</w:t>
            </w:r>
          </w:p>
          <w:p w:rsidR="00431523" w:rsidRDefault="00431523" w:rsidP="00431523">
            <w:pPr>
              <w:pStyle w:val="1rove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seznam žádostí o poskytnutí dotace vzatých zpět v rámci dotačního programu „</w:t>
            </w:r>
            <w:r w:rsidRPr="00264C5E">
              <w:rPr>
                <w:rFonts w:ascii="Tahoma" w:hAnsi="Tahoma" w:cs="Tahoma"/>
                <w:color w:val="000000"/>
                <w:sz w:val="24"/>
                <w:szCs w:val="24"/>
              </w:rPr>
              <w:t>Podpora hospodaření v lesích v Moravskoslezském kraji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“ </w:t>
            </w:r>
            <w:r w:rsidRPr="00586E77">
              <w:rPr>
                <w:rFonts w:ascii="Tahoma" w:hAnsi="Tahoma" w:cs="Tahoma"/>
                <w:color w:val="000000"/>
                <w:sz w:val="24"/>
                <w:szCs w:val="24"/>
              </w:rPr>
              <w:t>pro rok 2016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dle přílohy č. 3 předloženého materiálu</w:t>
            </w:r>
            <w:bookmarkStart w:id="0" w:name="_GoBack"/>
            <w:bookmarkEnd w:id="0"/>
          </w:p>
        </w:tc>
      </w:tr>
      <w:tr w:rsidR="00431523" w:rsidTr="00D54904">
        <w:tc>
          <w:tcPr>
            <w:tcW w:w="496" w:type="dxa"/>
          </w:tcPr>
          <w:p w:rsidR="00431523" w:rsidRDefault="00431523" w:rsidP="00D5490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31523" w:rsidRDefault="00431523" w:rsidP="00D54904">
            <w:pPr>
              <w:snapToGrid w:val="0"/>
              <w:rPr>
                <w:rFonts w:ascii="Tahoma" w:hAnsi="Tahoma" w:cs="Tahoma"/>
              </w:rPr>
            </w:pPr>
          </w:p>
        </w:tc>
      </w:tr>
      <w:tr w:rsidR="00431523" w:rsidTr="00D54904">
        <w:trPr>
          <w:trHeight w:val="2136"/>
        </w:trPr>
        <w:tc>
          <w:tcPr>
            <w:tcW w:w="496" w:type="dxa"/>
          </w:tcPr>
          <w:p w:rsidR="00431523" w:rsidRDefault="00431523" w:rsidP="00D5490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431523" w:rsidRDefault="00431523" w:rsidP="00D54904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431523" w:rsidRDefault="00431523" w:rsidP="00D5490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431523" w:rsidRDefault="00431523" w:rsidP="00D5490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zastupitelstvu kraje</w:t>
            </w:r>
          </w:p>
          <w:p w:rsidR="00431523" w:rsidRDefault="00431523" w:rsidP="00D5490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rozhodnout</w:t>
            </w:r>
          </w:p>
          <w:p w:rsidR="00431523" w:rsidRDefault="00431523" w:rsidP="00431523">
            <w:pPr>
              <w:pStyle w:val="1rove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0"/>
              <w:textAlignment w:val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poskytnout účelové dotace z rozpočtu Moravskoslezského kraje na rok 2016 v rámci dotačního programu „</w:t>
            </w:r>
            <w:r w:rsidRPr="00264C5E">
              <w:rPr>
                <w:rFonts w:ascii="Tahoma" w:hAnsi="Tahoma" w:cs="Tahoma"/>
                <w:color w:val="000000"/>
                <w:sz w:val="24"/>
                <w:szCs w:val="24"/>
              </w:rPr>
              <w:t>Podpora hospodaření v lesích v Moravskoslezském kraji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“ </w:t>
            </w:r>
            <w:r w:rsidRPr="00586E77">
              <w:rPr>
                <w:rFonts w:ascii="Tahoma" w:hAnsi="Tahoma" w:cs="Tahoma"/>
                <w:color w:val="000000"/>
                <w:sz w:val="24"/>
                <w:szCs w:val="24"/>
              </w:rPr>
              <w:t>pro rok 2016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dle přílohy č. 1 předloženého materiálu</w:t>
            </w:r>
            <w:r w:rsidRPr="00E8780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  <w:r w:rsidRPr="00E87805">
              <w:rPr>
                <w:rFonts w:ascii="Tahoma" w:hAnsi="Tahoma" w:cs="Tahoma"/>
                <w:color w:val="000000"/>
                <w:sz w:val="24"/>
                <w:szCs w:val="24"/>
              </w:rPr>
              <w:t>uzavřít s těmito žadateli smlouvu o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  <w:r w:rsidRPr="00E87805">
              <w:rPr>
                <w:rFonts w:ascii="Tahoma" w:hAnsi="Tahoma" w:cs="Tahoma"/>
                <w:color w:val="000000"/>
                <w:sz w:val="24"/>
                <w:szCs w:val="24"/>
              </w:rPr>
              <w:t>poskytnutí dotace dle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  <w:r w:rsidRPr="00E87805">
              <w:rPr>
                <w:rFonts w:ascii="Tahoma" w:hAnsi="Tahoma" w:cs="Tahoma"/>
                <w:color w:val="000000"/>
                <w:sz w:val="24"/>
                <w:szCs w:val="24"/>
              </w:rPr>
              <w:t>přílohy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  <w:r w:rsidRPr="00E87805">
              <w:rPr>
                <w:rFonts w:ascii="Tahoma" w:hAnsi="Tahoma" w:cs="Tahoma"/>
                <w:color w:val="000000"/>
                <w:sz w:val="24"/>
                <w:szCs w:val="24"/>
              </w:rPr>
              <w:t>č.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 1</w:t>
            </w:r>
            <w:r w:rsidRPr="00E8780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uvedeného dotačního programu</w:t>
            </w:r>
          </w:p>
          <w:p w:rsidR="00431523" w:rsidRDefault="00431523" w:rsidP="00431523">
            <w:pPr>
              <w:pStyle w:val="1rove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after="0"/>
              <w:textAlignment w:val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neposkytnout účelové dotace z rozpočtu Moravskoslezského kraje na rok 2016 v rámci dotačního programu „</w:t>
            </w:r>
            <w:r w:rsidRPr="00264C5E">
              <w:rPr>
                <w:rFonts w:ascii="Tahoma" w:hAnsi="Tahoma" w:cs="Tahoma"/>
                <w:color w:val="000000"/>
                <w:sz w:val="24"/>
                <w:szCs w:val="24"/>
              </w:rPr>
              <w:t>Podpora hospodaření v lesích v Moravskoslezském kraji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“ </w:t>
            </w:r>
            <w:r w:rsidRPr="00586E77">
              <w:rPr>
                <w:rFonts w:ascii="Tahoma" w:hAnsi="Tahoma" w:cs="Tahoma"/>
                <w:color w:val="000000"/>
                <w:sz w:val="24"/>
                <w:szCs w:val="24"/>
              </w:rPr>
              <w:t>pro rok 2016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žadatelům dle přílohy č. 2 předloženého materiálu s odůvodněním dle předloženého materiálu</w:t>
            </w:r>
          </w:p>
        </w:tc>
      </w:tr>
    </w:tbl>
    <w:p w:rsidR="00431523" w:rsidRDefault="00431523" w:rsidP="00431523">
      <w:pPr>
        <w:pStyle w:val="1rove"/>
        <w:overflowPunct/>
        <w:autoSpaceDE/>
        <w:spacing w:after="0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31523" w:rsidTr="00D54904">
        <w:tc>
          <w:tcPr>
            <w:tcW w:w="496" w:type="dxa"/>
          </w:tcPr>
          <w:p w:rsidR="00431523" w:rsidRDefault="00431523" w:rsidP="00D5490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31523" w:rsidRDefault="00431523" w:rsidP="00D54B44">
            <w:pPr>
              <w:snapToGrid w:val="0"/>
              <w:rPr>
                <w:rFonts w:ascii="Tahoma" w:hAnsi="Tahoma" w:cs="Tahoma"/>
              </w:rPr>
            </w:pPr>
          </w:p>
        </w:tc>
      </w:tr>
      <w:tr w:rsidR="00431523" w:rsidTr="00D54904">
        <w:trPr>
          <w:trHeight w:val="1778"/>
        </w:trPr>
        <w:tc>
          <w:tcPr>
            <w:tcW w:w="496" w:type="dxa"/>
          </w:tcPr>
          <w:p w:rsidR="00431523" w:rsidRDefault="00431523" w:rsidP="00D5490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431523" w:rsidRDefault="00431523" w:rsidP="00D54904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431523" w:rsidRDefault="00431523" w:rsidP="00D5490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431523" w:rsidRDefault="00431523" w:rsidP="00D5490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zastupitelstvu kraje</w:t>
            </w:r>
          </w:p>
          <w:p w:rsidR="00431523" w:rsidRDefault="00431523" w:rsidP="00D54904">
            <w:pPr>
              <w:pStyle w:val="1rove"/>
              <w:overflowPunct/>
              <w:autoSpaceDE/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vzít na vědomí zpětvzetí žádostí o poskytnutí dotace v rámci dotačního programu „</w:t>
            </w:r>
            <w:r w:rsidRPr="00264C5E">
              <w:rPr>
                <w:rFonts w:ascii="Tahoma" w:hAnsi="Tahoma" w:cs="Tahoma"/>
                <w:color w:val="000000"/>
                <w:sz w:val="24"/>
                <w:szCs w:val="24"/>
              </w:rPr>
              <w:t>Podpora hospodaření v lesích v Moravskoslezském kraji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“ </w:t>
            </w:r>
            <w:r w:rsidRPr="00586E77">
              <w:rPr>
                <w:rFonts w:ascii="Tahoma" w:hAnsi="Tahoma" w:cs="Tahoma"/>
                <w:color w:val="000000"/>
                <w:sz w:val="24"/>
                <w:szCs w:val="24"/>
              </w:rPr>
              <w:t>pro rok 2016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dle přílohy č. 3 předloženého materiálu</w:t>
            </w:r>
          </w:p>
        </w:tc>
      </w:tr>
    </w:tbl>
    <w:p w:rsidR="00431523" w:rsidRDefault="00431523" w:rsidP="00431523">
      <w:pPr>
        <w:pStyle w:val="Zkladntext33"/>
        <w:rPr>
          <w:rFonts w:cs="Tahoma"/>
          <w:sz w:val="24"/>
          <w:szCs w:val="24"/>
        </w:rPr>
      </w:pPr>
    </w:p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A01422">
        <w:rPr>
          <w:rFonts w:ascii="Tahoma" w:hAnsi="Tahoma" w:cs="Tahoma"/>
        </w:rPr>
        <w:t>19</w:t>
      </w:r>
      <w:r w:rsidRPr="006F04B3">
        <w:rPr>
          <w:rFonts w:ascii="Tahoma" w:hAnsi="Tahoma" w:cs="Tahoma"/>
        </w:rPr>
        <w:t xml:space="preserve">. </w:t>
      </w:r>
      <w:r w:rsidR="00A01422">
        <w:rPr>
          <w:rFonts w:ascii="Tahoma" w:hAnsi="Tahoma" w:cs="Tahoma"/>
        </w:rPr>
        <w:t>květ</w:t>
      </w:r>
      <w:r w:rsidR="002E22E0">
        <w:rPr>
          <w:rFonts w:ascii="Tahoma" w:hAnsi="Tahoma" w:cs="Tahoma"/>
        </w:rPr>
        <w:t>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Jan Adámek,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306AF"/>
    <w:rsid w:val="001430B2"/>
    <w:rsid w:val="00181C5A"/>
    <w:rsid w:val="001D4558"/>
    <w:rsid w:val="001D7679"/>
    <w:rsid w:val="00207BC2"/>
    <w:rsid w:val="0022626B"/>
    <w:rsid w:val="00246EA1"/>
    <w:rsid w:val="00260864"/>
    <w:rsid w:val="002D4760"/>
    <w:rsid w:val="002E22E0"/>
    <w:rsid w:val="003350C6"/>
    <w:rsid w:val="0035493A"/>
    <w:rsid w:val="00361AEB"/>
    <w:rsid w:val="003C1DBF"/>
    <w:rsid w:val="004217E6"/>
    <w:rsid w:val="00431523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37492"/>
    <w:rsid w:val="005441B5"/>
    <w:rsid w:val="005749D8"/>
    <w:rsid w:val="0057567C"/>
    <w:rsid w:val="005C3A6A"/>
    <w:rsid w:val="006334B2"/>
    <w:rsid w:val="00697F7E"/>
    <w:rsid w:val="006C4249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50BA7"/>
    <w:rsid w:val="00977188"/>
    <w:rsid w:val="009B6E51"/>
    <w:rsid w:val="009C7764"/>
    <w:rsid w:val="00A01422"/>
    <w:rsid w:val="00A07848"/>
    <w:rsid w:val="00A1324D"/>
    <w:rsid w:val="00A42210"/>
    <w:rsid w:val="00A52069"/>
    <w:rsid w:val="00A534C3"/>
    <w:rsid w:val="00A82F70"/>
    <w:rsid w:val="00AB031F"/>
    <w:rsid w:val="00B53D7E"/>
    <w:rsid w:val="00BD1B9B"/>
    <w:rsid w:val="00C01001"/>
    <w:rsid w:val="00C1033B"/>
    <w:rsid w:val="00CB239A"/>
    <w:rsid w:val="00CF6D1C"/>
    <w:rsid w:val="00D451BE"/>
    <w:rsid w:val="00D54B44"/>
    <w:rsid w:val="00D57EB0"/>
    <w:rsid w:val="00DA376E"/>
    <w:rsid w:val="00DA55FC"/>
    <w:rsid w:val="00DA7938"/>
    <w:rsid w:val="00DA7F0C"/>
    <w:rsid w:val="00DD1CB9"/>
    <w:rsid w:val="00E36B31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  <w:style w:type="paragraph" w:customStyle="1" w:styleId="Zkladntext33">
    <w:name w:val="Základní text 33"/>
    <w:basedOn w:val="Normln"/>
    <w:rsid w:val="00431523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Zkladntext32">
    <w:name w:val="Základní text 32"/>
    <w:basedOn w:val="Normln"/>
    <w:rsid w:val="00431523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8D27-88BB-4D37-AB77-DB994216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87</cp:revision>
  <dcterms:created xsi:type="dcterms:W3CDTF">2014-08-25T15:54:00Z</dcterms:created>
  <dcterms:modified xsi:type="dcterms:W3CDTF">2016-05-25T05:19:00Z</dcterms:modified>
</cp:coreProperties>
</file>