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773C72" w:rsidRDefault="00773C72" w:rsidP="00D57EB0">
      <w:pPr>
        <w:spacing w:line="280" w:lineRule="exact"/>
        <w:jc w:val="center"/>
        <w:rPr>
          <w:b/>
          <w:caps/>
        </w:rPr>
      </w:pPr>
    </w:p>
    <w:p w:rsidR="00773C72" w:rsidRDefault="00773C72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FA794C">
        <w:rPr>
          <w:rFonts w:ascii="Tahoma" w:hAnsi="Tahoma" w:cs="Tahoma"/>
          <w:b/>
          <w:bCs/>
        </w:rPr>
      </w:r>
      <w:r w:rsidR="00FA794C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3C1DBF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výjezdního 30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3C1DBF">
        <w:rPr>
          <w:rFonts w:ascii="Tahoma" w:hAnsi="Tahoma" w:cs="Tahoma"/>
          <w:b/>
        </w:rPr>
        <w:t>19</w:t>
      </w:r>
      <w:r w:rsidRPr="00401A42">
        <w:rPr>
          <w:rFonts w:ascii="Tahoma" w:hAnsi="Tahoma" w:cs="Tahoma"/>
          <w:b/>
        </w:rPr>
        <w:t xml:space="preserve">. </w:t>
      </w:r>
      <w:r w:rsidR="003C1DBF">
        <w:rPr>
          <w:rFonts w:ascii="Tahoma" w:hAnsi="Tahoma" w:cs="Tahoma"/>
          <w:b/>
        </w:rPr>
        <w:t>květ</w:t>
      </w:r>
      <w:r w:rsidR="002E22E0">
        <w:rPr>
          <w:rFonts w:ascii="Tahoma" w:hAnsi="Tahoma" w:cs="Tahoma"/>
          <w:b/>
        </w:rPr>
        <w:t>na</w:t>
      </w:r>
      <w:r w:rsidR="008F121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2E22E0">
        <w:rPr>
          <w:rFonts w:ascii="Tahoma" w:hAnsi="Tahoma" w:cs="Tahoma"/>
          <w:b/>
        </w:rPr>
        <w:t>6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EC5295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FA794C" w:rsidRPr="00427DE2" w:rsidTr="00FA794C">
        <w:tc>
          <w:tcPr>
            <w:tcW w:w="496" w:type="dxa"/>
          </w:tcPr>
          <w:p w:rsidR="00FA794C" w:rsidRPr="00427DE2" w:rsidRDefault="00FA794C" w:rsidP="00F561EA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FA794C" w:rsidRDefault="00FA794C" w:rsidP="00F561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427DE2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122</w:t>
            </w:r>
          </w:p>
          <w:p w:rsidR="00FA794C" w:rsidRPr="00427DE2" w:rsidRDefault="00FA794C" w:rsidP="00F561EA">
            <w:pPr>
              <w:rPr>
                <w:rFonts w:ascii="Tahoma" w:hAnsi="Tahoma" w:cs="Tahoma"/>
              </w:rPr>
            </w:pPr>
          </w:p>
        </w:tc>
      </w:tr>
      <w:tr w:rsidR="00FA794C" w:rsidRPr="00427DE2" w:rsidTr="00FA794C">
        <w:trPr>
          <w:trHeight w:val="842"/>
        </w:trPr>
        <w:tc>
          <w:tcPr>
            <w:tcW w:w="496" w:type="dxa"/>
          </w:tcPr>
          <w:p w:rsidR="00FA794C" w:rsidRPr="00427DE2" w:rsidRDefault="00FA794C" w:rsidP="00F561EA">
            <w:pPr>
              <w:rPr>
                <w:rFonts w:ascii="Tahoma" w:hAnsi="Tahoma" w:cs="Tahoma"/>
              </w:rPr>
            </w:pPr>
            <w:r w:rsidRPr="00427DE2">
              <w:rPr>
                <w:rFonts w:ascii="Tahoma" w:hAnsi="Tahoma" w:cs="Tahoma"/>
              </w:rPr>
              <w:t>1)</w:t>
            </w:r>
          </w:p>
        </w:tc>
        <w:tc>
          <w:tcPr>
            <w:tcW w:w="8788" w:type="dxa"/>
          </w:tcPr>
          <w:p w:rsidR="00FA794C" w:rsidRPr="00427DE2" w:rsidRDefault="00FA794C" w:rsidP="00F561EA">
            <w:pPr>
              <w:jc w:val="both"/>
              <w:rPr>
                <w:rFonts w:ascii="Tahoma" w:hAnsi="Tahoma" w:cs="Tahoma"/>
                <w:spacing w:val="80"/>
              </w:rPr>
            </w:pPr>
            <w:bookmarkStart w:id="0" w:name="Text13"/>
            <w:r w:rsidRPr="00427DE2">
              <w:rPr>
                <w:rFonts w:ascii="Tahoma" w:hAnsi="Tahoma" w:cs="Tahoma"/>
                <w:spacing w:val="80"/>
              </w:rPr>
              <w:t>bere na vědomí</w:t>
            </w:r>
          </w:p>
          <w:bookmarkEnd w:id="0"/>
          <w:p w:rsidR="00FA794C" w:rsidRPr="00427DE2" w:rsidRDefault="00FA794C" w:rsidP="00F561EA">
            <w:pPr>
              <w:jc w:val="both"/>
              <w:rPr>
                <w:rFonts w:ascii="Tahoma" w:hAnsi="Tahoma" w:cs="Tahoma"/>
              </w:rPr>
            </w:pPr>
          </w:p>
          <w:p w:rsidR="00FA794C" w:rsidRPr="00427DE2" w:rsidRDefault="00FA794C" w:rsidP="00F561EA">
            <w:pPr>
              <w:snapToGrid w:val="0"/>
              <w:spacing w:line="280" w:lineRule="exact"/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ž</w:t>
            </w:r>
            <w:r w:rsidRPr="00783576">
              <w:rPr>
                <w:rFonts w:ascii="Tahoma" w:hAnsi="Tahoma" w:cs="Tahoma"/>
              </w:rPr>
              <w:t xml:space="preserve">ádost </w:t>
            </w:r>
            <w:r>
              <w:rPr>
                <w:rFonts w:ascii="Tahoma" w:hAnsi="Tahoma" w:cs="Tahoma"/>
              </w:rPr>
              <w:t xml:space="preserve">pobočného </w:t>
            </w:r>
            <w:r w:rsidRPr="00C96F3E">
              <w:rPr>
                <w:rFonts w:ascii="Tahoma" w:hAnsi="Tahoma" w:cs="Tahoma"/>
              </w:rPr>
              <w:t xml:space="preserve">spolku </w:t>
            </w:r>
            <w:r w:rsidRPr="00220F44">
              <w:rPr>
                <w:rFonts w:ascii="Tahoma" w:hAnsi="Tahoma" w:cs="Tahoma"/>
              </w:rPr>
              <w:t>Český svaz včelařů, </w:t>
            </w:r>
            <w:proofErr w:type="spellStart"/>
            <w:proofErr w:type="gramStart"/>
            <w:r w:rsidRPr="00220F44">
              <w:rPr>
                <w:rFonts w:ascii="Tahoma" w:hAnsi="Tahoma" w:cs="Tahoma"/>
              </w:rPr>
              <w:t>o.s</w:t>
            </w:r>
            <w:proofErr w:type="spellEnd"/>
            <w:r w:rsidRPr="00220F44">
              <w:rPr>
                <w:rFonts w:ascii="Tahoma" w:hAnsi="Tahoma" w:cs="Tahoma"/>
              </w:rPr>
              <w:t>.</w:t>
            </w:r>
            <w:proofErr w:type="gramEnd"/>
            <w:r w:rsidRPr="00220F44">
              <w:rPr>
                <w:rFonts w:ascii="Tahoma" w:hAnsi="Tahoma" w:cs="Tahoma"/>
              </w:rPr>
              <w:t xml:space="preserve"> okresní organizace Frýdek - Místek</w:t>
            </w:r>
            <w:r w:rsidRPr="001F194C" w:rsidDel="00C7499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ze dne 5. 1. 2016, včetně jejího doplnění ze dne 29. 4. 2016,</w:t>
            </w:r>
            <w:r w:rsidRPr="00F8199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ve věci poskytnutí </w:t>
            </w:r>
            <w:r w:rsidRPr="00F81994">
              <w:rPr>
                <w:rFonts w:ascii="Tahoma" w:hAnsi="Tahoma" w:cs="Tahoma"/>
              </w:rPr>
              <w:t xml:space="preserve">dotace </w:t>
            </w:r>
            <w:r>
              <w:rPr>
                <w:rFonts w:ascii="Tahoma" w:hAnsi="Tahoma" w:cs="Tahoma"/>
              </w:rPr>
              <w:t>na </w:t>
            </w:r>
            <w:r w:rsidRPr="00220F44">
              <w:rPr>
                <w:rFonts w:ascii="Tahoma" w:hAnsi="Tahoma" w:cs="Tahoma"/>
              </w:rPr>
              <w:t>podporu včelařských kroužků mládeže v okrese Frýdek–Místek v roce 2016</w:t>
            </w:r>
            <w:r>
              <w:rPr>
                <w:rFonts w:ascii="Tahoma" w:hAnsi="Tahoma" w:cs="Tahoma"/>
              </w:rPr>
              <w:t>, dle přílohy č. 1 předloženého materiálu</w:t>
            </w:r>
          </w:p>
        </w:tc>
      </w:tr>
      <w:tr w:rsidR="00FA794C" w:rsidRPr="00427DE2" w:rsidTr="00FA794C">
        <w:tc>
          <w:tcPr>
            <w:tcW w:w="496" w:type="dxa"/>
          </w:tcPr>
          <w:p w:rsidR="00FA794C" w:rsidRPr="00427DE2" w:rsidRDefault="00FA794C" w:rsidP="00F561EA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FA794C" w:rsidRPr="00427DE2" w:rsidRDefault="00FA794C" w:rsidP="00F561EA">
            <w:pPr>
              <w:rPr>
                <w:rFonts w:ascii="Tahoma" w:hAnsi="Tahoma" w:cs="Tahoma"/>
              </w:rPr>
            </w:pPr>
          </w:p>
        </w:tc>
      </w:tr>
      <w:tr w:rsidR="00FA794C" w:rsidRPr="00427DE2" w:rsidTr="00FA794C">
        <w:trPr>
          <w:trHeight w:val="842"/>
        </w:trPr>
        <w:tc>
          <w:tcPr>
            <w:tcW w:w="496" w:type="dxa"/>
          </w:tcPr>
          <w:p w:rsidR="00FA794C" w:rsidRPr="00427DE2" w:rsidRDefault="00FA794C" w:rsidP="00F561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27DE2">
              <w:rPr>
                <w:rFonts w:ascii="Tahoma" w:hAnsi="Tahoma" w:cs="Tahoma"/>
              </w:rPr>
              <w:t>)</w:t>
            </w:r>
          </w:p>
        </w:tc>
        <w:tc>
          <w:tcPr>
            <w:tcW w:w="8788" w:type="dxa"/>
          </w:tcPr>
          <w:p w:rsidR="00FA794C" w:rsidRPr="00DA5BDF" w:rsidRDefault="00FA794C" w:rsidP="00F561EA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</w:t>
            </w:r>
            <w:r w:rsidRPr="00DA5BDF">
              <w:rPr>
                <w:rFonts w:ascii="Tahoma" w:hAnsi="Tahoma" w:cs="Tahoma"/>
                <w:spacing w:val="80"/>
              </w:rPr>
              <w:t>oporučuje</w:t>
            </w:r>
          </w:p>
          <w:p w:rsidR="00FA794C" w:rsidRDefault="00FA794C" w:rsidP="00F561EA">
            <w:pPr>
              <w:jc w:val="both"/>
              <w:rPr>
                <w:rFonts w:ascii="Tahoma" w:hAnsi="Tahoma" w:cs="Tahoma"/>
              </w:rPr>
            </w:pPr>
          </w:p>
          <w:p w:rsidR="00FA794C" w:rsidRPr="000142CD" w:rsidRDefault="00FA794C" w:rsidP="00F561EA">
            <w:pPr>
              <w:jc w:val="both"/>
              <w:rPr>
                <w:rFonts w:ascii="Tahoma" w:hAnsi="Tahoma" w:cs="Tahoma"/>
              </w:rPr>
            </w:pPr>
            <w:r w:rsidRPr="000142CD">
              <w:rPr>
                <w:rFonts w:ascii="Tahoma" w:hAnsi="Tahoma" w:cs="Tahoma"/>
              </w:rPr>
              <w:t>zastupitelstvu kraje</w:t>
            </w:r>
          </w:p>
          <w:p w:rsidR="00FA794C" w:rsidRPr="00D2514D" w:rsidRDefault="00FA794C" w:rsidP="00F561EA">
            <w:pPr>
              <w:snapToGrid w:val="0"/>
              <w:spacing w:line="280" w:lineRule="exact"/>
              <w:jc w:val="both"/>
              <w:rPr>
                <w:rFonts w:ascii="Tahoma" w:hAnsi="Tahoma" w:cs="Tahoma"/>
              </w:rPr>
            </w:pPr>
            <w:r w:rsidRPr="000142CD">
              <w:rPr>
                <w:rFonts w:ascii="Tahoma" w:hAnsi="Tahoma" w:cs="Tahoma"/>
              </w:rPr>
              <w:t xml:space="preserve">rozhodnout poskytnout účelovou neinvestiční dotaci z rozpočtu kraje pobočnému spolku </w:t>
            </w:r>
            <w:r w:rsidRPr="00220F44">
              <w:rPr>
                <w:rFonts w:ascii="Tahoma" w:hAnsi="Tahoma" w:cs="Tahoma"/>
              </w:rPr>
              <w:t>Česk</w:t>
            </w:r>
            <w:r>
              <w:rPr>
                <w:rFonts w:ascii="Tahoma" w:hAnsi="Tahoma" w:cs="Tahoma"/>
              </w:rPr>
              <w:t>ý</w:t>
            </w:r>
            <w:r w:rsidRPr="00220F44">
              <w:rPr>
                <w:rFonts w:ascii="Tahoma" w:hAnsi="Tahoma" w:cs="Tahoma"/>
              </w:rPr>
              <w:t xml:space="preserve"> svaz včelařů, </w:t>
            </w:r>
            <w:proofErr w:type="spellStart"/>
            <w:proofErr w:type="gramStart"/>
            <w:r w:rsidRPr="00220F44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>.s</w:t>
            </w:r>
            <w:proofErr w:type="spellEnd"/>
            <w:r>
              <w:rPr>
                <w:rFonts w:ascii="Tahoma" w:hAnsi="Tahoma" w:cs="Tahoma"/>
              </w:rPr>
              <w:t>.</w:t>
            </w:r>
            <w:proofErr w:type="gramEnd"/>
            <w:r>
              <w:rPr>
                <w:rFonts w:ascii="Tahoma" w:hAnsi="Tahoma" w:cs="Tahoma"/>
              </w:rPr>
              <w:t xml:space="preserve"> okresní organizace</w:t>
            </w:r>
            <w:r w:rsidRPr="00220F44">
              <w:rPr>
                <w:rFonts w:ascii="Tahoma" w:hAnsi="Tahoma" w:cs="Tahoma"/>
              </w:rPr>
              <w:t xml:space="preserve"> Frýdek - Místek</w:t>
            </w:r>
            <w:r w:rsidRPr="000142CD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 </w:t>
            </w:r>
            <w:r w:rsidRPr="003E4DD7">
              <w:rPr>
                <w:rFonts w:ascii="Tahoma" w:hAnsi="Tahoma" w:cs="Tahoma"/>
              </w:rPr>
              <w:t>00434990</w:t>
            </w:r>
            <w:r w:rsidRPr="000142CD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na </w:t>
            </w:r>
            <w:r w:rsidRPr="00BB1E74">
              <w:rPr>
                <w:rFonts w:ascii="Tahoma" w:hAnsi="Tahoma" w:cs="Tahoma"/>
              </w:rPr>
              <w:t>podporu včelařských kroužků mládeže v okrese Frýdek–Místek v roce 2016</w:t>
            </w:r>
            <w:r>
              <w:rPr>
                <w:rFonts w:ascii="Tahoma" w:hAnsi="Tahoma" w:cs="Tahoma"/>
              </w:rPr>
              <w:t xml:space="preserve"> </w:t>
            </w:r>
            <w:r w:rsidRPr="000142CD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e</w:t>
            </w:r>
            <w:r w:rsidRPr="000142CD">
              <w:rPr>
                <w:rFonts w:ascii="Tahoma" w:hAnsi="Tahoma" w:cs="Tahoma"/>
              </w:rPr>
              <w:t xml:space="preserve"> výši </w:t>
            </w:r>
            <w:r>
              <w:rPr>
                <w:rFonts w:ascii="Tahoma" w:hAnsi="Tahoma" w:cs="Tahoma"/>
              </w:rPr>
              <w:t>100</w:t>
            </w:r>
            <w:r w:rsidRPr="000142CD">
              <w:rPr>
                <w:rFonts w:ascii="Tahoma" w:hAnsi="Tahoma" w:cs="Tahoma"/>
              </w:rPr>
              <w:t>.000,</w:t>
            </w:r>
            <w:r>
              <w:rPr>
                <w:rFonts w:ascii="Tahoma" w:hAnsi="Tahoma" w:cs="Tahoma"/>
              </w:rPr>
              <w:noBreakHyphen/>
            </w:r>
            <w:r>
              <w:rPr>
                <w:rFonts w:ascii="Tahoma" w:hAnsi="Tahoma" w:cs="Tahoma"/>
              </w:rPr>
              <w:noBreakHyphen/>
              <w:t> </w:t>
            </w:r>
            <w:r w:rsidRPr="000142CD">
              <w:rPr>
                <w:rFonts w:ascii="Tahoma" w:hAnsi="Tahoma" w:cs="Tahoma"/>
              </w:rPr>
              <w:t xml:space="preserve">Kč </w:t>
            </w:r>
            <w:r w:rsidRPr="001B0C68">
              <w:rPr>
                <w:rFonts w:ascii="Tahoma" w:hAnsi="Tahoma" w:cs="Tahoma"/>
              </w:rPr>
              <w:t>a o tom, že tato dotace bude použita na úhradu uznatelných nákladů vzniklých</w:t>
            </w:r>
            <w:r w:rsidRPr="007C6CBA" w:rsidDel="001B0C6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ode dne </w:t>
            </w:r>
            <w:r w:rsidRPr="007C6CBA">
              <w:rPr>
                <w:rFonts w:ascii="Tahoma" w:hAnsi="Tahoma" w:cs="Tahoma"/>
              </w:rPr>
              <w:t>1. 1. 201</w:t>
            </w:r>
            <w:r>
              <w:rPr>
                <w:rFonts w:ascii="Tahoma" w:hAnsi="Tahoma" w:cs="Tahoma"/>
              </w:rPr>
              <w:t>6</w:t>
            </w:r>
            <w:r w:rsidRPr="007C6CBA">
              <w:rPr>
                <w:rFonts w:ascii="Tahoma" w:hAnsi="Tahoma" w:cs="Tahoma"/>
              </w:rPr>
              <w:t xml:space="preserve"> do</w:t>
            </w:r>
            <w:r>
              <w:rPr>
                <w:rFonts w:ascii="Tahoma" w:hAnsi="Tahoma" w:cs="Tahoma"/>
              </w:rPr>
              <w:t> dne</w:t>
            </w:r>
            <w:r w:rsidRPr="007C6CBA">
              <w:rPr>
                <w:rFonts w:ascii="Tahoma" w:hAnsi="Tahoma" w:cs="Tahoma"/>
              </w:rPr>
              <w:t xml:space="preserve"> 3</w:t>
            </w:r>
            <w:r>
              <w:rPr>
                <w:rFonts w:ascii="Tahoma" w:hAnsi="Tahoma" w:cs="Tahoma"/>
              </w:rPr>
              <w:t>0</w:t>
            </w:r>
            <w:r w:rsidRPr="007C6CBA">
              <w:rPr>
                <w:rFonts w:ascii="Tahoma" w:hAnsi="Tahoma" w:cs="Tahoma"/>
              </w:rPr>
              <w:t>. 1</w:t>
            </w:r>
            <w:r>
              <w:rPr>
                <w:rFonts w:ascii="Tahoma" w:hAnsi="Tahoma" w:cs="Tahoma"/>
              </w:rPr>
              <w:t>1</w:t>
            </w:r>
            <w:r w:rsidRPr="007C6CBA">
              <w:rPr>
                <w:rFonts w:ascii="Tahoma" w:hAnsi="Tahoma" w:cs="Tahoma"/>
              </w:rPr>
              <w:t>. 201</w:t>
            </w:r>
            <w:r>
              <w:rPr>
                <w:rFonts w:ascii="Tahoma" w:hAnsi="Tahoma" w:cs="Tahoma"/>
              </w:rPr>
              <w:t>6</w:t>
            </w:r>
            <w:r w:rsidRPr="007C6CBA">
              <w:rPr>
                <w:rFonts w:ascii="Tahoma" w:hAnsi="Tahoma" w:cs="Tahoma"/>
              </w:rPr>
              <w:t xml:space="preserve"> </w:t>
            </w:r>
            <w:r w:rsidRPr="000142CD">
              <w:rPr>
                <w:rFonts w:ascii="Tahoma" w:hAnsi="Tahoma" w:cs="Tahoma"/>
              </w:rPr>
              <w:t>a </w:t>
            </w:r>
            <w:r w:rsidRPr="007863B4">
              <w:rPr>
                <w:rFonts w:ascii="Tahoma" w:hAnsi="Tahoma" w:cs="Tahoma"/>
              </w:rPr>
              <w:t xml:space="preserve">uhrazených do dne </w:t>
            </w:r>
            <w:r w:rsidRPr="00F40392">
              <w:rPr>
                <w:rFonts w:ascii="Tahoma" w:hAnsi="Tahoma" w:cs="Tahoma"/>
              </w:rPr>
              <w:t>31</w:t>
            </w:r>
            <w:r w:rsidRPr="007863B4">
              <w:rPr>
                <w:rFonts w:ascii="Tahoma" w:hAnsi="Tahoma" w:cs="Tahoma"/>
              </w:rPr>
              <w:t>. </w:t>
            </w:r>
            <w:r w:rsidRPr="00AD57B0">
              <w:rPr>
                <w:rFonts w:ascii="Tahoma" w:hAnsi="Tahoma" w:cs="Tahoma"/>
              </w:rPr>
              <w:t>1</w:t>
            </w:r>
            <w:r w:rsidRPr="00F40392">
              <w:rPr>
                <w:rFonts w:ascii="Tahoma" w:hAnsi="Tahoma" w:cs="Tahoma"/>
              </w:rPr>
              <w:t>2</w:t>
            </w:r>
            <w:r w:rsidRPr="007863B4">
              <w:rPr>
                <w:rFonts w:ascii="Tahoma" w:hAnsi="Tahoma" w:cs="Tahoma"/>
              </w:rPr>
              <w:t>. </w:t>
            </w:r>
            <w:r w:rsidRPr="00AD57B0">
              <w:rPr>
                <w:rFonts w:ascii="Tahoma" w:hAnsi="Tahoma" w:cs="Tahoma"/>
              </w:rPr>
              <w:t>2016</w:t>
            </w:r>
            <w:r>
              <w:rPr>
                <w:rFonts w:ascii="Tahoma" w:hAnsi="Tahoma" w:cs="Tahoma"/>
              </w:rPr>
              <w:t xml:space="preserve"> </w:t>
            </w:r>
            <w:r w:rsidRPr="00423062">
              <w:rPr>
                <w:rFonts w:ascii="Tahoma" w:hAnsi="Tahoma" w:cs="Tahoma"/>
              </w:rPr>
              <w:t>včetně</w:t>
            </w:r>
            <w:r w:rsidRPr="000142CD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a s tímto subjektem uzavřít smlouvu o poskytnutí dotace dle přílohy č. 2 předloženého materiálu</w:t>
            </w:r>
          </w:p>
        </w:tc>
      </w:tr>
    </w:tbl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A01422">
        <w:rPr>
          <w:rFonts w:ascii="Tahoma" w:hAnsi="Tahoma" w:cs="Tahoma"/>
        </w:rPr>
        <w:t>19</w:t>
      </w:r>
      <w:r w:rsidRPr="006F04B3">
        <w:rPr>
          <w:rFonts w:ascii="Tahoma" w:hAnsi="Tahoma" w:cs="Tahoma"/>
        </w:rPr>
        <w:t xml:space="preserve">. </w:t>
      </w:r>
      <w:r w:rsidR="00A01422">
        <w:rPr>
          <w:rFonts w:ascii="Tahoma" w:hAnsi="Tahoma" w:cs="Tahoma"/>
        </w:rPr>
        <w:t>květ</w:t>
      </w:r>
      <w:r w:rsidR="002E22E0">
        <w:rPr>
          <w:rFonts w:ascii="Tahoma" w:hAnsi="Tahoma" w:cs="Tahoma"/>
        </w:rPr>
        <w:t>na</w:t>
      </w:r>
      <w:r w:rsidR="008F121C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2E22E0">
        <w:rPr>
          <w:rFonts w:ascii="Tahoma" w:hAnsi="Tahoma" w:cs="Tahoma"/>
        </w:rPr>
        <w:t>6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Pr="00EE3B2D" w:rsidRDefault="00361AEB" w:rsidP="004371C0">
      <w:pPr>
        <w:spacing w:line="280" w:lineRule="exact"/>
        <w:jc w:val="both"/>
        <w:rPr>
          <w:rFonts w:ascii="Tahoma" w:hAnsi="Tahoma" w:cs="Tahoma"/>
        </w:rPr>
      </w:pPr>
      <w:bookmarkStart w:id="1" w:name="_GoBack"/>
      <w:bookmarkEnd w:id="1"/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Ing. Jan Adámek, v. r.</w:t>
      </w:r>
    </w:p>
    <w:p w:rsidR="00A01422" w:rsidRPr="00A01422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00DFA"/>
    <w:rsid w:val="000859A7"/>
    <w:rsid w:val="000E3D15"/>
    <w:rsid w:val="001306AF"/>
    <w:rsid w:val="001430B2"/>
    <w:rsid w:val="00181C5A"/>
    <w:rsid w:val="001D4558"/>
    <w:rsid w:val="001D7679"/>
    <w:rsid w:val="00207BC2"/>
    <w:rsid w:val="0022626B"/>
    <w:rsid w:val="00246EA1"/>
    <w:rsid w:val="00260864"/>
    <w:rsid w:val="002D4760"/>
    <w:rsid w:val="002E22E0"/>
    <w:rsid w:val="003350C6"/>
    <w:rsid w:val="0035493A"/>
    <w:rsid w:val="00361AEB"/>
    <w:rsid w:val="003C1DBF"/>
    <w:rsid w:val="004217E6"/>
    <w:rsid w:val="004371C0"/>
    <w:rsid w:val="0043746E"/>
    <w:rsid w:val="004433A9"/>
    <w:rsid w:val="00483F08"/>
    <w:rsid w:val="004D746A"/>
    <w:rsid w:val="004E4219"/>
    <w:rsid w:val="004F45EC"/>
    <w:rsid w:val="005036F1"/>
    <w:rsid w:val="0052010D"/>
    <w:rsid w:val="005441B5"/>
    <w:rsid w:val="005749D8"/>
    <w:rsid w:val="005C3A6A"/>
    <w:rsid w:val="006334B2"/>
    <w:rsid w:val="00697F7E"/>
    <w:rsid w:val="006C4249"/>
    <w:rsid w:val="006E0377"/>
    <w:rsid w:val="006F04B3"/>
    <w:rsid w:val="00715FF0"/>
    <w:rsid w:val="007165D6"/>
    <w:rsid w:val="00773C72"/>
    <w:rsid w:val="00802BBD"/>
    <w:rsid w:val="00832643"/>
    <w:rsid w:val="00854760"/>
    <w:rsid w:val="008B2659"/>
    <w:rsid w:val="008B3522"/>
    <w:rsid w:val="008B6D57"/>
    <w:rsid w:val="008E7082"/>
    <w:rsid w:val="008F121C"/>
    <w:rsid w:val="00950BA7"/>
    <w:rsid w:val="00977188"/>
    <w:rsid w:val="009B6E51"/>
    <w:rsid w:val="009C7764"/>
    <w:rsid w:val="00A01422"/>
    <w:rsid w:val="00A07848"/>
    <w:rsid w:val="00A42210"/>
    <w:rsid w:val="00A52069"/>
    <w:rsid w:val="00A534C3"/>
    <w:rsid w:val="00A82F70"/>
    <w:rsid w:val="00AB031F"/>
    <w:rsid w:val="00B53D7E"/>
    <w:rsid w:val="00BD1B9B"/>
    <w:rsid w:val="00C01001"/>
    <w:rsid w:val="00C1033B"/>
    <w:rsid w:val="00CB239A"/>
    <w:rsid w:val="00CF6D1C"/>
    <w:rsid w:val="00D451BE"/>
    <w:rsid w:val="00D57EB0"/>
    <w:rsid w:val="00DA376E"/>
    <w:rsid w:val="00DA55FC"/>
    <w:rsid w:val="00DA7938"/>
    <w:rsid w:val="00DA7F0C"/>
    <w:rsid w:val="00DD1CB9"/>
    <w:rsid w:val="00E36B31"/>
    <w:rsid w:val="00EC5295"/>
    <w:rsid w:val="00F05336"/>
    <w:rsid w:val="00FA794C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67B1-E047-4AAC-BB4C-D3E5F3B8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83</cp:revision>
  <dcterms:created xsi:type="dcterms:W3CDTF">2014-08-25T15:54:00Z</dcterms:created>
  <dcterms:modified xsi:type="dcterms:W3CDTF">2016-05-23T10:19:00Z</dcterms:modified>
</cp:coreProperties>
</file>