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773C72" w:rsidRDefault="00773C72" w:rsidP="00D57EB0">
      <w:pPr>
        <w:spacing w:line="280" w:lineRule="exact"/>
        <w:jc w:val="center"/>
        <w:rPr>
          <w:b/>
          <w:caps/>
        </w:rPr>
      </w:pPr>
    </w:p>
    <w:p w:rsidR="00773C72" w:rsidRDefault="00773C72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282FE7">
        <w:rPr>
          <w:rFonts w:ascii="Tahoma" w:hAnsi="Tahoma" w:cs="Tahoma"/>
          <w:b/>
          <w:bCs/>
        </w:rPr>
      </w:r>
      <w:r w:rsidR="00282FE7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r w:rsidRPr="00401A42">
        <w:rPr>
          <w:sz w:val="24"/>
        </w:rPr>
        <w:t>V Ý P I S   Z   U S N E S E N Í</w:t>
      </w:r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3C1DBF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výjezdního 30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3C1DBF">
        <w:rPr>
          <w:rFonts w:ascii="Tahoma" w:hAnsi="Tahoma" w:cs="Tahoma"/>
          <w:b/>
        </w:rPr>
        <w:t>19</w:t>
      </w:r>
      <w:r w:rsidRPr="00401A42">
        <w:rPr>
          <w:rFonts w:ascii="Tahoma" w:hAnsi="Tahoma" w:cs="Tahoma"/>
          <w:b/>
        </w:rPr>
        <w:t xml:space="preserve">. </w:t>
      </w:r>
      <w:r w:rsidR="003C1DBF">
        <w:rPr>
          <w:rFonts w:ascii="Tahoma" w:hAnsi="Tahoma" w:cs="Tahoma"/>
          <w:b/>
        </w:rPr>
        <w:t>květ</w:t>
      </w:r>
      <w:r w:rsidR="002E22E0">
        <w:rPr>
          <w:rFonts w:ascii="Tahoma" w:hAnsi="Tahoma" w:cs="Tahoma"/>
          <w:b/>
        </w:rPr>
        <w:t>na</w:t>
      </w:r>
      <w:r w:rsidR="008F121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2E22E0">
        <w:rPr>
          <w:rFonts w:ascii="Tahoma" w:hAnsi="Tahoma" w:cs="Tahoma"/>
          <w:b/>
        </w:rPr>
        <w:t>6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88"/>
      </w:tblGrid>
      <w:tr w:rsidR="00902969" w:rsidRPr="00A7018F" w:rsidTr="00902969">
        <w:trPr>
          <w:trHeight w:val="204"/>
        </w:trPr>
        <w:tc>
          <w:tcPr>
            <w:tcW w:w="568" w:type="dxa"/>
          </w:tcPr>
          <w:p w:rsidR="00902969" w:rsidRPr="00A7018F" w:rsidRDefault="00902969" w:rsidP="00F561EA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902969" w:rsidRDefault="00902969" w:rsidP="00F561EA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A7018F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123</w:t>
            </w:r>
          </w:p>
          <w:p w:rsidR="00902969" w:rsidRPr="00A7018F" w:rsidRDefault="00902969" w:rsidP="00F561EA">
            <w:pPr>
              <w:spacing w:after="120"/>
              <w:rPr>
                <w:rFonts w:ascii="Tahoma" w:hAnsi="Tahoma" w:cs="Tahoma"/>
              </w:rPr>
            </w:pPr>
          </w:p>
        </w:tc>
      </w:tr>
      <w:tr w:rsidR="00902969" w:rsidRPr="00A7018F" w:rsidTr="00902969">
        <w:trPr>
          <w:cantSplit/>
          <w:trHeight w:val="1531"/>
        </w:trPr>
        <w:tc>
          <w:tcPr>
            <w:tcW w:w="568" w:type="dxa"/>
          </w:tcPr>
          <w:p w:rsidR="00902969" w:rsidRPr="00A7018F" w:rsidRDefault="00902969" w:rsidP="00F561EA">
            <w:pPr>
              <w:spacing w:after="120"/>
              <w:rPr>
                <w:rFonts w:ascii="Tahoma" w:hAnsi="Tahoma" w:cs="Tahoma"/>
              </w:rPr>
            </w:pPr>
            <w:r w:rsidRPr="00A7018F"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</w:tcPr>
          <w:p w:rsidR="00902969" w:rsidRPr="00A7018F" w:rsidRDefault="00902969" w:rsidP="00F561EA">
            <w:pPr>
              <w:spacing w:after="120"/>
              <w:rPr>
                <w:rFonts w:ascii="Tahoma" w:hAnsi="Tahoma" w:cs="Tahoma"/>
              </w:rPr>
            </w:pPr>
            <w:r w:rsidRPr="00A7018F">
              <w:rPr>
                <w:rFonts w:ascii="Tahoma" w:hAnsi="Tahoma" w:cs="Tahoma"/>
                <w:spacing w:val="80"/>
              </w:rPr>
              <w:t>bere na vědomí</w:t>
            </w:r>
          </w:p>
          <w:p w:rsidR="00902969" w:rsidRPr="00A7018F" w:rsidRDefault="00902969" w:rsidP="00282FE7">
            <w:pPr>
              <w:spacing w:after="120"/>
              <w:jc w:val="both"/>
              <w:rPr>
                <w:rFonts w:ascii="Tahoma" w:hAnsi="Tahoma" w:cs="Tahoma"/>
              </w:rPr>
            </w:pPr>
            <w:r w:rsidRPr="00A7018F">
              <w:rPr>
                <w:rFonts w:ascii="Tahoma" w:hAnsi="Tahoma" w:cs="Tahoma"/>
              </w:rPr>
              <w:t>žádost obce Petrovice ze dne 29. 4. 2016, o změnu smlouvy o poskytnutí dotace na realizaci projektu Zabezpečení vodního zdroje Petrovice</w:t>
            </w:r>
            <w:r w:rsidRPr="00A7018F">
              <w:rPr>
                <w:rFonts w:ascii="Tahoma" w:hAnsi="Tahoma" w:cs="Tahoma"/>
                <w:color w:val="000000"/>
              </w:rPr>
              <w:t xml:space="preserve">, </w:t>
            </w:r>
            <w:bookmarkStart w:id="0" w:name="_GoBack"/>
            <w:bookmarkEnd w:id="0"/>
            <w:r w:rsidRPr="00A7018F">
              <w:rPr>
                <w:rFonts w:ascii="Tahoma" w:hAnsi="Tahoma" w:cs="Tahoma"/>
              </w:rPr>
              <w:t xml:space="preserve"> </w:t>
            </w:r>
            <w:r w:rsidRPr="00A7018F">
              <w:rPr>
                <w:rFonts w:ascii="Tahoma" w:hAnsi="Tahoma" w:cs="Tahoma"/>
                <w:color w:val="000000"/>
              </w:rPr>
              <w:t>ev. č. 03054/2015/ŽPZ</w:t>
            </w:r>
            <w:r>
              <w:rPr>
                <w:rFonts w:ascii="Tahoma" w:hAnsi="Tahoma" w:cs="Tahoma"/>
                <w:color w:val="000000"/>
              </w:rPr>
              <w:t xml:space="preserve"> dle předloženého materiálu</w:t>
            </w:r>
          </w:p>
        </w:tc>
      </w:tr>
      <w:tr w:rsidR="00902969" w:rsidRPr="00A7018F" w:rsidTr="00902969">
        <w:trPr>
          <w:trHeight w:val="204"/>
        </w:trPr>
        <w:tc>
          <w:tcPr>
            <w:tcW w:w="568" w:type="dxa"/>
          </w:tcPr>
          <w:p w:rsidR="00902969" w:rsidRPr="00A7018F" w:rsidRDefault="00902969" w:rsidP="00F561EA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902969" w:rsidRPr="00A7018F" w:rsidRDefault="00902969" w:rsidP="00F561EA">
            <w:pPr>
              <w:spacing w:after="120"/>
              <w:rPr>
                <w:rFonts w:ascii="Tahoma" w:hAnsi="Tahoma" w:cs="Tahoma"/>
              </w:rPr>
            </w:pPr>
          </w:p>
        </w:tc>
      </w:tr>
      <w:tr w:rsidR="00902969" w:rsidRPr="00A7018F" w:rsidTr="00902969">
        <w:trPr>
          <w:cantSplit/>
        </w:trPr>
        <w:tc>
          <w:tcPr>
            <w:tcW w:w="568" w:type="dxa"/>
          </w:tcPr>
          <w:p w:rsidR="00902969" w:rsidRPr="00A7018F" w:rsidRDefault="00902969" w:rsidP="00F561EA">
            <w:pPr>
              <w:spacing w:after="120"/>
              <w:rPr>
                <w:rFonts w:ascii="Tahoma" w:hAnsi="Tahoma" w:cs="Tahoma"/>
              </w:rPr>
            </w:pPr>
            <w:r w:rsidRPr="00A7018F">
              <w:rPr>
                <w:rFonts w:ascii="Tahoma" w:hAnsi="Tahoma" w:cs="Tahoma"/>
              </w:rPr>
              <w:t>2)</w:t>
            </w:r>
          </w:p>
        </w:tc>
        <w:tc>
          <w:tcPr>
            <w:tcW w:w="8788" w:type="dxa"/>
          </w:tcPr>
          <w:p w:rsidR="00902969" w:rsidRPr="00A7018F" w:rsidRDefault="00902969" w:rsidP="00F561EA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80"/>
                <w:lang w:eastAsia="ar-SA"/>
              </w:rPr>
              <w:t>doporučuje</w:t>
            </w:r>
          </w:p>
          <w:p w:rsidR="00902969" w:rsidRPr="00A7018F" w:rsidRDefault="00902969" w:rsidP="00F561EA">
            <w:pPr>
              <w:jc w:val="both"/>
              <w:rPr>
                <w:rFonts w:ascii="Tahoma" w:hAnsi="Tahoma" w:cs="Tahoma"/>
              </w:rPr>
            </w:pPr>
            <w:r w:rsidRPr="00A7018F">
              <w:rPr>
                <w:rFonts w:ascii="Tahoma" w:hAnsi="Tahoma" w:cs="Tahoma"/>
                <w:lang w:eastAsia="ar-SA"/>
              </w:rPr>
              <w:t>zastupitelstvu kraje</w:t>
            </w:r>
          </w:p>
          <w:p w:rsidR="00902969" w:rsidRPr="00A7018F" w:rsidRDefault="00902969" w:rsidP="00F561EA">
            <w:pPr>
              <w:spacing w:after="120"/>
              <w:jc w:val="both"/>
              <w:rPr>
                <w:rFonts w:ascii="Tahoma" w:hAnsi="Tahoma" w:cs="Tahoma"/>
              </w:rPr>
            </w:pPr>
            <w:r w:rsidRPr="00A7018F">
              <w:rPr>
                <w:rFonts w:ascii="Tahoma" w:hAnsi="Tahoma" w:cs="Tahoma"/>
              </w:rPr>
              <w:t xml:space="preserve">rozhodnout </w:t>
            </w:r>
            <w:r w:rsidRPr="00A7018F">
              <w:rPr>
                <w:rFonts w:ascii="Tahoma" w:hAnsi="Tahoma" w:cs="Tahoma"/>
                <w:color w:val="000000"/>
              </w:rPr>
              <w:t xml:space="preserve">uzavřít s obcí </w:t>
            </w:r>
            <w:r w:rsidRPr="00A7018F">
              <w:rPr>
                <w:rFonts w:ascii="Tahoma" w:hAnsi="Tahoma" w:cs="Tahoma"/>
              </w:rPr>
              <w:t>Petrovice</w:t>
            </w:r>
            <w:r w:rsidRPr="00A7018F">
              <w:rPr>
                <w:rFonts w:ascii="Tahoma" w:hAnsi="Tahoma" w:cs="Tahoma"/>
                <w:color w:val="000000"/>
              </w:rPr>
              <w:t xml:space="preserve">, IČ 00576123, dohodu o narovnání ke smlouvě o poskytnutí dotace z rozpočtu Moravskoslezského kraje, ev. č. 03054/2015/ŽPZ, jejímž </w:t>
            </w:r>
            <w:r w:rsidRPr="00A7018F">
              <w:rPr>
                <w:rFonts w:ascii="Tahoma" w:hAnsi="Tahoma" w:cs="Tahoma"/>
              </w:rPr>
              <w:t>předmětem je prodloužení termínu ukončení realizace projektu, časové použitelnosti dotace a lhůty pro předložení závěrečného vyúčtování</w:t>
            </w:r>
            <w:r>
              <w:rPr>
                <w:rFonts w:ascii="Tahoma" w:hAnsi="Tahoma" w:cs="Tahoma"/>
              </w:rPr>
              <w:t xml:space="preserve"> dle předloženého materiálu</w:t>
            </w:r>
          </w:p>
        </w:tc>
      </w:tr>
    </w:tbl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A01422">
        <w:rPr>
          <w:rFonts w:ascii="Tahoma" w:hAnsi="Tahoma" w:cs="Tahoma"/>
        </w:rPr>
        <w:t>19</w:t>
      </w:r>
      <w:r w:rsidRPr="006F04B3">
        <w:rPr>
          <w:rFonts w:ascii="Tahoma" w:hAnsi="Tahoma" w:cs="Tahoma"/>
        </w:rPr>
        <w:t xml:space="preserve">. </w:t>
      </w:r>
      <w:r w:rsidR="00A01422">
        <w:rPr>
          <w:rFonts w:ascii="Tahoma" w:hAnsi="Tahoma" w:cs="Tahoma"/>
        </w:rPr>
        <w:t>květ</w:t>
      </w:r>
      <w:r w:rsidR="002E22E0">
        <w:rPr>
          <w:rFonts w:ascii="Tahoma" w:hAnsi="Tahoma" w:cs="Tahoma"/>
        </w:rPr>
        <w:t>na</w:t>
      </w:r>
      <w:r w:rsidR="008F121C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2E22E0">
        <w:rPr>
          <w:rFonts w:ascii="Tahoma" w:hAnsi="Tahoma" w:cs="Tahoma"/>
        </w:rPr>
        <w:t>6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Pr="00EE3B2D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Ing. Jan Adámek, v. r.</w:t>
      </w:r>
    </w:p>
    <w:p w:rsidR="00A01422" w:rsidRPr="00A01422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00DFA"/>
    <w:rsid w:val="000859A7"/>
    <w:rsid w:val="000E3D15"/>
    <w:rsid w:val="001306AF"/>
    <w:rsid w:val="001430B2"/>
    <w:rsid w:val="00181C5A"/>
    <w:rsid w:val="001D4558"/>
    <w:rsid w:val="001D7679"/>
    <w:rsid w:val="00207BC2"/>
    <w:rsid w:val="0022626B"/>
    <w:rsid w:val="00246EA1"/>
    <w:rsid w:val="00260864"/>
    <w:rsid w:val="00282FE7"/>
    <w:rsid w:val="002D4760"/>
    <w:rsid w:val="002E22E0"/>
    <w:rsid w:val="003350C6"/>
    <w:rsid w:val="0035493A"/>
    <w:rsid w:val="00361AEB"/>
    <w:rsid w:val="003C1DBF"/>
    <w:rsid w:val="004217E6"/>
    <w:rsid w:val="004371C0"/>
    <w:rsid w:val="0043746E"/>
    <w:rsid w:val="004433A9"/>
    <w:rsid w:val="00483F08"/>
    <w:rsid w:val="004D746A"/>
    <w:rsid w:val="004E4219"/>
    <w:rsid w:val="004F45EC"/>
    <w:rsid w:val="005036F1"/>
    <w:rsid w:val="0052010D"/>
    <w:rsid w:val="005441B5"/>
    <w:rsid w:val="005749D8"/>
    <w:rsid w:val="005C3A6A"/>
    <w:rsid w:val="006334B2"/>
    <w:rsid w:val="00697F7E"/>
    <w:rsid w:val="006C4249"/>
    <w:rsid w:val="006E0377"/>
    <w:rsid w:val="006F04B3"/>
    <w:rsid w:val="00715FF0"/>
    <w:rsid w:val="007165D6"/>
    <w:rsid w:val="00773C72"/>
    <w:rsid w:val="00802BBD"/>
    <w:rsid w:val="00832643"/>
    <w:rsid w:val="00854760"/>
    <w:rsid w:val="008B2659"/>
    <w:rsid w:val="008B3522"/>
    <w:rsid w:val="008B6D57"/>
    <w:rsid w:val="008E7082"/>
    <w:rsid w:val="008F121C"/>
    <w:rsid w:val="00902969"/>
    <w:rsid w:val="00950BA7"/>
    <w:rsid w:val="00977188"/>
    <w:rsid w:val="009B6E51"/>
    <w:rsid w:val="009C7764"/>
    <w:rsid w:val="00A01422"/>
    <w:rsid w:val="00A07848"/>
    <w:rsid w:val="00A42210"/>
    <w:rsid w:val="00A52069"/>
    <w:rsid w:val="00A534C3"/>
    <w:rsid w:val="00A82F70"/>
    <w:rsid w:val="00AB031F"/>
    <w:rsid w:val="00B53D7E"/>
    <w:rsid w:val="00BD1B9B"/>
    <w:rsid w:val="00C01001"/>
    <w:rsid w:val="00C1033B"/>
    <w:rsid w:val="00CB239A"/>
    <w:rsid w:val="00CF6D1C"/>
    <w:rsid w:val="00D451BE"/>
    <w:rsid w:val="00D57EB0"/>
    <w:rsid w:val="00DA376E"/>
    <w:rsid w:val="00DA55FC"/>
    <w:rsid w:val="00DA7938"/>
    <w:rsid w:val="00DA7F0C"/>
    <w:rsid w:val="00DD1CB9"/>
    <w:rsid w:val="00E36B31"/>
    <w:rsid w:val="00EC5295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12EF-1699-4F14-99FE-42831D60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Hradil Jakub</cp:lastModifiedBy>
  <cp:revision>84</cp:revision>
  <dcterms:created xsi:type="dcterms:W3CDTF">2014-08-25T15:54:00Z</dcterms:created>
  <dcterms:modified xsi:type="dcterms:W3CDTF">2016-05-24T11:10:00Z</dcterms:modified>
</cp:coreProperties>
</file>