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773C72" w:rsidRDefault="00773C72" w:rsidP="00D57EB0">
      <w:pPr>
        <w:spacing w:line="280" w:lineRule="exact"/>
        <w:jc w:val="center"/>
        <w:rPr>
          <w:b/>
          <w:caps/>
        </w:rPr>
      </w:pPr>
    </w:p>
    <w:p w:rsidR="00773C72" w:rsidRDefault="00773C72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6C486F">
        <w:rPr>
          <w:rFonts w:ascii="Tahoma" w:hAnsi="Tahoma" w:cs="Tahoma"/>
          <w:b/>
          <w:bCs/>
        </w:rPr>
      </w:r>
      <w:r w:rsidR="006C486F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22265A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3C1DBF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>2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D57EB0" w:rsidRPr="00401A42">
        <w:rPr>
          <w:rFonts w:ascii="Tahoma" w:hAnsi="Tahoma" w:cs="Tahoma"/>
          <w:b/>
          <w:bCs/>
        </w:rPr>
        <w:t xml:space="preserve"> prostředí 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22265A">
        <w:rPr>
          <w:rFonts w:ascii="Tahoma" w:hAnsi="Tahoma" w:cs="Tahoma"/>
          <w:b/>
        </w:rPr>
        <w:t>25</w:t>
      </w:r>
      <w:r w:rsidRPr="00401A42">
        <w:rPr>
          <w:rFonts w:ascii="Tahoma" w:hAnsi="Tahoma" w:cs="Tahoma"/>
          <w:b/>
        </w:rPr>
        <w:t xml:space="preserve">. </w:t>
      </w:r>
      <w:r w:rsidR="0022265A">
        <w:rPr>
          <w:rFonts w:ascii="Tahoma" w:hAnsi="Tahoma" w:cs="Tahoma"/>
          <w:b/>
        </w:rPr>
        <w:t>srp</w:t>
      </w:r>
      <w:r w:rsidR="002E22E0">
        <w:rPr>
          <w:rFonts w:ascii="Tahoma" w:hAnsi="Tahoma" w:cs="Tahoma"/>
          <w:b/>
        </w:rPr>
        <w:t>na</w:t>
      </w:r>
      <w:r w:rsidR="008F121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201</w:t>
      </w:r>
      <w:r w:rsidR="002E22E0">
        <w:rPr>
          <w:rFonts w:ascii="Tahoma" w:hAnsi="Tahoma" w:cs="Tahoma"/>
          <w:b/>
        </w:rPr>
        <w:t>6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D57EB0" w:rsidP="00EC5295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</w:rPr>
        <w:t xml:space="preserve">Výbor pro životní prostředí </w:t>
      </w:r>
      <w:r>
        <w:rPr>
          <w:rFonts w:ascii="Tahoma" w:hAnsi="Tahoma" w:cs="Tahoma"/>
        </w:rPr>
        <w:t>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8783"/>
      </w:tblGrid>
      <w:tr w:rsidR="003F1A05" w:rsidRPr="00427DE2" w:rsidTr="006C486F">
        <w:tc>
          <w:tcPr>
            <w:tcW w:w="501" w:type="dxa"/>
          </w:tcPr>
          <w:p w:rsidR="003F1A05" w:rsidRPr="00427DE2" w:rsidRDefault="003F1A05" w:rsidP="006711C2">
            <w:pPr>
              <w:rPr>
                <w:rFonts w:ascii="Tahoma" w:hAnsi="Tahoma" w:cs="Tahoma"/>
              </w:rPr>
            </w:pPr>
          </w:p>
        </w:tc>
        <w:tc>
          <w:tcPr>
            <w:tcW w:w="8783" w:type="dxa"/>
          </w:tcPr>
          <w:p w:rsidR="003F1A05" w:rsidRDefault="003F1A05" w:rsidP="00671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  <w:r w:rsidR="006C486F">
              <w:rPr>
                <w:rFonts w:ascii="Tahoma" w:hAnsi="Tahoma" w:cs="Tahoma"/>
              </w:rPr>
              <w:t>/130</w:t>
            </w:r>
          </w:p>
          <w:p w:rsidR="006C486F" w:rsidRPr="00427DE2" w:rsidRDefault="006C486F" w:rsidP="006711C2">
            <w:pPr>
              <w:rPr>
                <w:rFonts w:ascii="Tahoma" w:hAnsi="Tahoma" w:cs="Tahoma"/>
              </w:rPr>
            </w:pPr>
          </w:p>
        </w:tc>
      </w:tr>
      <w:tr w:rsidR="003F1A05" w:rsidRPr="00427DE2" w:rsidTr="006C486F">
        <w:trPr>
          <w:trHeight w:val="842"/>
        </w:trPr>
        <w:tc>
          <w:tcPr>
            <w:tcW w:w="501" w:type="dxa"/>
          </w:tcPr>
          <w:p w:rsidR="003F1A05" w:rsidRPr="00427DE2" w:rsidRDefault="003F1A05" w:rsidP="006711C2">
            <w:pPr>
              <w:rPr>
                <w:rFonts w:ascii="Tahoma" w:hAnsi="Tahoma" w:cs="Tahoma"/>
              </w:rPr>
            </w:pPr>
            <w:r w:rsidRPr="00427DE2">
              <w:rPr>
                <w:rFonts w:ascii="Tahoma" w:hAnsi="Tahoma" w:cs="Tahoma"/>
              </w:rPr>
              <w:t>1)</w:t>
            </w:r>
          </w:p>
        </w:tc>
        <w:tc>
          <w:tcPr>
            <w:tcW w:w="8783" w:type="dxa"/>
          </w:tcPr>
          <w:p w:rsidR="003F1A05" w:rsidRPr="00427DE2" w:rsidRDefault="003F1A05" w:rsidP="006711C2">
            <w:pPr>
              <w:jc w:val="both"/>
              <w:rPr>
                <w:rFonts w:ascii="Tahoma" w:hAnsi="Tahoma" w:cs="Tahoma"/>
                <w:spacing w:val="80"/>
              </w:rPr>
            </w:pPr>
            <w:bookmarkStart w:id="0" w:name="Text13"/>
            <w:r w:rsidRPr="00427DE2">
              <w:rPr>
                <w:rFonts w:ascii="Tahoma" w:hAnsi="Tahoma" w:cs="Tahoma"/>
                <w:spacing w:val="80"/>
              </w:rPr>
              <w:t>bere na vědomí</w:t>
            </w:r>
          </w:p>
          <w:bookmarkEnd w:id="0"/>
          <w:p w:rsidR="003F1A05" w:rsidRPr="00427DE2" w:rsidRDefault="003F1A05" w:rsidP="006711C2">
            <w:pPr>
              <w:jc w:val="both"/>
              <w:rPr>
                <w:rFonts w:ascii="Tahoma" w:hAnsi="Tahoma" w:cs="Tahoma"/>
              </w:rPr>
            </w:pPr>
          </w:p>
          <w:p w:rsidR="003F1A05" w:rsidRPr="00427DE2" w:rsidRDefault="003F1A05" w:rsidP="006711C2">
            <w:pPr>
              <w:snapToGrid w:val="0"/>
              <w:spacing w:line="280" w:lineRule="exact"/>
              <w:jc w:val="both"/>
              <w:rPr>
                <w:rFonts w:ascii="Tahoma" w:hAnsi="Tahoma" w:cs="Tahoma"/>
                <w:spacing w:val="80"/>
              </w:rPr>
            </w:pPr>
            <w:r w:rsidRPr="00F36EF2">
              <w:rPr>
                <w:rFonts w:ascii="Tahoma" w:hAnsi="Tahoma" w:cs="Tahoma"/>
              </w:rPr>
              <w:t>žádost pobočného spolku Český svaz včelařů, </w:t>
            </w:r>
            <w:proofErr w:type="spellStart"/>
            <w:proofErr w:type="gramStart"/>
            <w:r w:rsidRPr="00F36EF2">
              <w:rPr>
                <w:rFonts w:ascii="Tahoma" w:hAnsi="Tahoma" w:cs="Tahoma"/>
              </w:rPr>
              <w:t>o.s</w:t>
            </w:r>
            <w:proofErr w:type="spellEnd"/>
            <w:r w:rsidRPr="00F36EF2">
              <w:rPr>
                <w:rFonts w:ascii="Tahoma" w:hAnsi="Tahoma" w:cs="Tahoma"/>
              </w:rPr>
              <w:t>.</w:t>
            </w:r>
            <w:proofErr w:type="gramEnd"/>
            <w:r w:rsidRPr="00F36EF2">
              <w:rPr>
                <w:rFonts w:ascii="Tahoma" w:hAnsi="Tahoma" w:cs="Tahoma"/>
              </w:rPr>
              <w:t xml:space="preserve"> okresní organizace Karviná ze dne </w:t>
            </w:r>
            <w:r>
              <w:rPr>
                <w:rFonts w:ascii="Tahoma" w:hAnsi="Tahoma" w:cs="Tahoma"/>
              </w:rPr>
              <w:t>1</w:t>
            </w:r>
            <w:r w:rsidRPr="00F36EF2">
              <w:rPr>
                <w:rFonts w:ascii="Tahoma" w:hAnsi="Tahoma" w:cs="Tahoma"/>
              </w:rPr>
              <w:t>. 6</w:t>
            </w:r>
            <w:r>
              <w:rPr>
                <w:rFonts w:ascii="Tahoma" w:hAnsi="Tahoma" w:cs="Tahoma"/>
              </w:rPr>
              <w:t>. 2016, včetně jejího doplnění ze dne 1. 6. 2016 a ze </w:t>
            </w:r>
            <w:r w:rsidRPr="00742D36">
              <w:rPr>
                <w:rFonts w:ascii="Tahoma" w:hAnsi="Tahoma" w:cs="Tahoma"/>
              </w:rPr>
              <w:t xml:space="preserve">dne </w:t>
            </w:r>
            <w:r>
              <w:rPr>
                <w:rFonts w:ascii="Tahoma" w:hAnsi="Tahoma" w:cs="Tahoma"/>
              </w:rPr>
              <w:t>25. 7. 2016</w:t>
            </w:r>
            <w:r w:rsidRPr="00742D36">
              <w:rPr>
                <w:rFonts w:ascii="Tahoma" w:hAnsi="Tahoma" w:cs="Tahoma"/>
              </w:rPr>
              <w:t>, ve věci</w:t>
            </w:r>
            <w:r w:rsidRPr="00F36EF2">
              <w:rPr>
                <w:rFonts w:ascii="Tahoma" w:hAnsi="Tahoma" w:cs="Tahoma"/>
              </w:rPr>
              <w:t xml:space="preserve"> poskytnutí dotace na pořádání Krajské včelařské výstavy konané </w:t>
            </w:r>
            <w:r>
              <w:rPr>
                <w:rFonts w:ascii="Tahoma" w:hAnsi="Tahoma" w:cs="Tahoma"/>
              </w:rPr>
              <w:t xml:space="preserve">v roce 2016 </w:t>
            </w:r>
            <w:r w:rsidRPr="00F36EF2">
              <w:rPr>
                <w:rFonts w:ascii="Tahoma" w:hAnsi="Tahoma" w:cs="Tahoma"/>
              </w:rPr>
              <w:t>v rámci výstavy Život na zahradě, dle přílohy</w:t>
            </w:r>
            <w:r w:rsidRPr="009D7097">
              <w:rPr>
                <w:rFonts w:ascii="Tahoma" w:hAnsi="Tahoma" w:cs="Tahoma"/>
              </w:rPr>
              <w:t> č. 1 předloženého materiálu</w:t>
            </w:r>
          </w:p>
        </w:tc>
      </w:tr>
      <w:tr w:rsidR="003F1A05" w:rsidRPr="00427DE2" w:rsidTr="006C486F">
        <w:tc>
          <w:tcPr>
            <w:tcW w:w="501" w:type="dxa"/>
          </w:tcPr>
          <w:p w:rsidR="003F1A05" w:rsidRPr="00427DE2" w:rsidRDefault="003F1A05" w:rsidP="006711C2">
            <w:pPr>
              <w:rPr>
                <w:rFonts w:ascii="Tahoma" w:hAnsi="Tahoma" w:cs="Tahoma"/>
              </w:rPr>
            </w:pPr>
          </w:p>
        </w:tc>
        <w:tc>
          <w:tcPr>
            <w:tcW w:w="8783" w:type="dxa"/>
          </w:tcPr>
          <w:p w:rsidR="003F1A05" w:rsidRPr="00427DE2" w:rsidRDefault="003F1A05" w:rsidP="006711C2">
            <w:pPr>
              <w:rPr>
                <w:rFonts w:ascii="Tahoma" w:hAnsi="Tahoma" w:cs="Tahoma"/>
              </w:rPr>
            </w:pPr>
          </w:p>
        </w:tc>
      </w:tr>
      <w:tr w:rsidR="003F1A05" w:rsidRPr="00427DE2" w:rsidTr="006C486F">
        <w:trPr>
          <w:trHeight w:val="842"/>
        </w:trPr>
        <w:tc>
          <w:tcPr>
            <w:tcW w:w="501" w:type="dxa"/>
          </w:tcPr>
          <w:p w:rsidR="003F1A05" w:rsidRPr="00427DE2" w:rsidRDefault="003F1A05" w:rsidP="006711C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427DE2">
              <w:rPr>
                <w:rFonts w:ascii="Tahoma" w:hAnsi="Tahoma" w:cs="Tahoma"/>
              </w:rPr>
              <w:t>)</w:t>
            </w:r>
          </w:p>
        </w:tc>
        <w:tc>
          <w:tcPr>
            <w:tcW w:w="8783" w:type="dxa"/>
          </w:tcPr>
          <w:p w:rsidR="003F1A05" w:rsidRPr="00DA5BDF" w:rsidRDefault="003F1A05" w:rsidP="006711C2">
            <w:pPr>
              <w:jc w:val="both"/>
              <w:rPr>
                <w:rFonts w:ascii="Tahoma" w:hAnsi="Tahoma" w:cs="Tahoma"/>
                <w:spacing w:val="80"/>
              </w:rPr>
            </w:pPr>
            <w:r>
              <w:rPr>
                <w:rFonts w:ascii="Tahoma" w:hAnsi="Tahoma" w:cs="Tahoma"/>
                <w:spacing w:val="80"/>
              </w:rPr>
              <w:t>d</w:t>
            </w:r>
            <w:r w:rsidRPr="00DA5BDF">
              <w:rPr>
                <w:rFonts w:ascii="Tahoma" w:hAnsi="Tahoma" w:cs="Tahoma"/>
                <w:spacing w:val="80"/>
              </w:rPr>
              <w:t>oporučuje</w:t>
            </w:r>
          </w:p>
          <w:p w:rsidR="003F1A05" w:rsidRDefault="003F1A05" w:rsidP="006711C2">
            <w:pPr>
              <w:jc w:val="both"/>
              <w:rPr>
                <w:rFonts w:ascii="Tahoma" w:hAnsi="Tahoma" w:cs="Tahoma"/>
              </w:rPr>
            </w:pPr>
          </w:p>
          <w:p w:rsidR="003F1A05" w:rsidRPr="000142CD" w:rsidRDefault="003F1A05" w:rsidP="006711C2">
            <w:pPr>
              <w:jc w:val="both"/>
              <w:rPr>
                <w:rFonts w:ascii="Tahoma" w:hAnsi="Tahoma" w:cs="Tahoma"/>
              </w:rPr>
            </w:pPr>
            <w:r w:rsidRPr="000142CD">
              <w:rPr>
                <w:rFonts w:ascii="Tahoma" w:hAnsi="Tahoma" w:cs="Tahoma"/>
              </w:rPr>
              <w:t>zastupitelstvu kraje</w:t>
            </w:r>
          </w:p>
          <w:p w:rsidR="003F1A05" w:rsidRPr="00D2514D" w:rsidRDefault="003F1A05" w:rsidP="006711C2">
            <w:pPr>
              <w:jc w:val="both"/>
              <w:rPr>
                <w:rFonts w:ascii="Tahoma" w:hAnsi="Tahoma" w:cs="Tahoma"/>
              </w:rPr>
            </w:pPr>
            <w:r w:rsidRPr="00D5083B">
              <w:rPr>
                <w:rFonts w:ascii="Tahoma" w:hAnsi="Tahoma" w:cs="Tahoma"/>
              </w:rPr>
              <w:t>rozhodnout poskytnout účelovou neinvestiční dotaci z rozpočtu kraje pobočnému spolku Český svaz včelařů, </w:t>
            </w:r>
            <w:proofErr w:type="spellStart"/>
            <w:proofErr w:type="gramStart"/>
            <w:r w:rsidRPr="00D5083B">
              <w:rPr>
                <w:rFonts w:ascii="Tahoma" w:hAnsi="Tahoma" w:cs="Tahoma"/>
              </w:rPr>
              <w:t>o.s</w:t>
            </w:r>
            <w:proofErr w:type="spellEnd"/>
            <w:r w:rsidRPr="00D5083B">
              <w:rPr>
                <w:rFonts w:ascii="Tahoma" w:hAnsi="Tahoma" w:cs="Tahoma"/>
              </w:rPr>
              <w:t>.</w:t>
            </w:r>
            <w:proofErr w:type="gramEnd"/>
            <w:r w:rsidRPr="00D5083B">
              <w:rPr>
                <w:rFonts w:ascii="Tahoma" w:hAnsi="Tahoma" w:cs="Tahoma"/>
              </w:rPr>
              <w:t xml:space="preserve"> okresní organizace Karviná, IČ 00435007, </w:t>
            </w:r>
            <w:r>
              <w:rPr>
                <w:rFonts w:ascii="Tahoma" w:hAnsi="Tahoma" w:cs="Tahoma"/>
              </w:rPr>
              <w:t>na</w:t>
            </w:r>
            <w:r w:rsidRPr="00D5083B">
              <w:rPr>
                <w:rFonts w:ascii="Tahoma" w:hAnsi="Tahoma" w:cs="Tahoma"/>
              </w:rPr>
              <w:t xml:space="preserve"> pořádání Krajské včelařské výstavy konané </w:t>
            </w:r>
            <w:r>
              <w:rPr>
                <w:rFonts w:ascii="Tahoma" w:hAnsi="Tahoma" w:cs="Tahoma"/>
              </w:rPr>
              <w:t xml:space="preserve">v roce 2016 </w:t>
            </w:r>
            <w:r w:rsidRPr="00D5083B">
              <w:rPr>
                <w:rFonts w:ascii="Tahoma" w:hAnsi="Tahoma" w:cs="Tahoma"/>
              </w:rPr>
              <w:t>v rámci výstavy Život</w:t>
            </w:r>
            <w:r>
              <w:rPr>
                <w:rFonts w:ascii="Tahoma" w:hAnsi="Tahoma" w:cs="Tahoma"/>
              </w:rPr>
              <w:t xml:space="preserve"> na zahradě</w:t>
            </w:r>
            <w:r w:rsidRPr="00D5083B">
              <w:rPr>
                <w:rFonts w:ascii="Tahoma" w:hAnsi="Tahoma" w:cs="Tahoma"/>
              </w:rPr>
              <w:t xml:space="preserve"> v maximální</w:t>
            </w:r>
            <w:r>
              <w:rPr>
                <w:rFonts w:ascii="Tahoma" w:hAnsi="Tahoma" w:cs="Tahoma"/>
              </w:rPr>
              <w:t xml:space="preserve"> výši 50.000,-- Kč </w:t>
            </w:r>
            <w:r w:rsidRPr="00D5083B">
              <w:rPr>
                <w:rFonts w:ascii="Tahoma" w:hAnsi="Tahoma" w:cs="Tahoma"/>
              </w:rPr>
              <w:t>a o tom, že tato dotace bude použita na úhradu uznatelných nákl</w:t>
            </w:r>
            <w:r>
              <w:rPr>
                <w:rFonts w:ascii="Tahoma" w:hAnsi="Tahoma" w:cs="Tahoma"/>
              </w:rPr>
              <w:t>adů vzniklých ode dne 1. 4. 2016</w:t>
            </w:r>
            <w:r w:rsidRPr="00D5083B">
              <w:rPr>
                <w:rFonts w:ascii="Tahoma" w:hAnsi="Tahoma" w:cs="Tahoma"/>
              </w:rPr>
              <w:t xml:space="preserve"> do dne 30</w:t>
            </w:r>
            <w:r>
              <w:rPr>
                <w:rFonts w:ascii="Tahoma" w:hAnsi="Tahoma" w:cs="Tahoma"/>
              </w:rPr>
              <w:t>. 9. 2016 a uhrazených do dne 31. 10. 2016</w:t>
            </w:r>
            <w:r w:rsidRPr="00D5083B">
              <w:rPr>
                <w:rFonts w:ascii="Tahoma" w:hAnsi="Tahoma" w:cs="Tahoma"/>
              </w:rPr>
              <w:t xml:space="preserve"> včetně</w:t>
            </w:r>
            <w:r w:rsidRPr="000142CD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a s tímto subjektem uzavřít smlouvu o poskytnutí dotace dle přílohy č. 2 předloženého materiálu</w:t>
            </w:r>
          </w:p>
        </w:tc>
      </w:tr>
    </w:tbl>
    <w:p w:rsidR="003F1A05" w:rsidRDefault="003F1A05" w:rsidP="004F45EC">
      <w:pPr>
        <w:spacing w:line="280" w:lineRule="exact"/>
        <w:jc w:val="both"/>
        <w:rPr>
          <w:rFonts w:ascii="Tahoma" w:hAnsi="Tahoma" w:cs="Tahoma"/>
        </w:rPr>
      </w:pPr>
    </w:p>
    <w:p w:rsidR="00361AEB" w:rsidRDefault="00361AEB" w:rsidP="004F45EC">
      <w:pPr>
        <w:spacing w:line="280" w:lineRule="exact"/>
        <w:jc w:val="both"/>
        <w:rPr>
          <w:rFonts w:ascii="Tahoma" w:hAnsi="Tahoma" w:cs="Tahoma"/>
        </w:rPr>
      </w:pP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22265A">
        <w:rPr>
          <w:rFonts w:ascii="Tahoma" w:hAnsi="Tahoma" w:cs="Tahoma"/>
        </w:rPr>
        <w:t>25</w:t>
      </w:r>
      <w:r w:rsidRPr="006F04B3">
        <w:rPr>
          <w:rFonts w:ascii="Tahoma" w:hAnsi="Tahoma" w:cs="Tahoma"/>
        </w:rPr>
        <w:t xml:space="preserve">. </w:t>
      </w:r>
      <w:r w:rsidR="0022265A">
        <w:rPr>
          <w:rFonts w:ascii="Tahoma" w:hAnsi="Tahoma" w:cs="Tahoma"/>
        </w:rPr>
        <w:t>srp</w:t>
      </w:r>
      <w:r w:rsidR="002E22E0">
        <w:rPr>
          <w:rFonts w:ascii="Tahoma" w:hAnsi="Tahoma" w:cs="Tahoma"/>
        </w:rPr>
        <w:t>na</w:t>
      </w:r>
      <w:r w:rsidR="008F121C">
        <w:rPr>
          <w:rFonts w:ascii="Tahoma" w:hAnsi="Tahoma" w:cs="Tahoma"/>
        </w:rPr>
        <w:t xml:space="preserve"> </w:t>
      </w:r>
      <w:r w:rsidRPr="006F04B3">
        <w:rPr>
          <w:rFonts w:ascii="Tahoma" w:hAnsi="Tahoma" w:cs="Tahoma"/>
        </w:rPr>
        <w:t>201</w:t>
      </w:r>
      <w:r w:rsidR="002E22E0">
        <w:rPr>
          <w:rFonts w:ascii="Tahoma" w:hAnsi="Tahoma" w:cs="Tahoma"/>
        </w:rPr>
        <w:t>6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  <w:bookmarkStart w:id="1" w:name="_GoBack"/>
      <w:bookmarkEnd w:id="1"/>
    </w:p>
    <w:p w:rsidR="004371C0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Ing. Jan Adámek, v. r.</w:t>
      </w:r>
    </w:p>
    <w:p w:rsidR="00A01422" w:rsidRPr="00A01422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A01422">
        <w:rPr>
          <w:rFonts w:ascii="Tahoma" w:hAnsi="Tahoma" w:cs="Tahoma"/>
        </w:rPr>
        <w:t>ředseda výboru pro životní prostředí</w:t>
      </w: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00DFA"/>
    <w:rsid w:val="000859A7"/>
    <w:rsid w:val="000E3D15"/>
    <w:rsid w:val="001306AF"/>
    <w:rsid w:val="001430B2"/>
    <w:rsid w:val="00181C5A"/>
    <w:rsid w:val="001D4558"/>
    <w:rsid w:val="001D7679"/>
    <w:rsid w:val="00207BC2"/>
    <w:rsid w:val="0022265A"/>
    <w:rsid w:val="0022626B"/>
    <w:rsid w:val="00246EA1"/>
    <w:rsid w:val="00260864"/>
    <w:rsid w:val="002D4760"/>
    <w:rsid w:val="002E22E0"/>
    <w:rsid w:val="003350C6"/>
    <w:rsid w:val="0035493A"/>
    <w:rsid w:val="00361AEB"/>
    <w:rsid w:val="003C1DBF"/>
    <w:rsid w:val="003F1A05"/>
    <w:rsid w:val="004217E6"/>
    <w:rsid w:val="004371C0"/>
    <w:rsid w:val="0043746E"/>
    <w:rsid w:val="004433A9"/>
    <w:rsid w:val="00483F08"/>
    <w:rsid w:val="004D746A"/>
    <w:rsid w:val="004E4219"/>
    <w:rsid w:val="004F45EC"/>
    <w:rsid w:val="005036F1"/>
    <w:rsid w:val="0052010D"/>
    <w:rsid w:val="005441B5"/>
    <w:rsid w:val="005749D8"/>
    <w:rsid w:val="005C3A6A"/>
    <w:rsid w:val="006334B2"/>
    <w:rsid w:val="00697F7E"/>
    <w:rsid w:val="006C4249"/>
    <w:rsid w:val="006C486F"/>
    <w:rsid w:val="006E0377"/>
    <w:rsid w:val="006F04B3"/>
    <w:rsid w:val="00715FF0"/>
    <w:rsid w:val="007165D6"/>
    <w:rsid w:val="00773C72"/>
    <w:rsid w:val="00802BBD"/>
    <w:rsid w:val="00832643"/>
    <w:rsid w:val="00854760"/>
    <w:rsid w:val="008B2659"/>
    <w:rsid w:val="008B3522"/>
    <w:rsid w:val="008B6D57"/>
    <w:rsid w:val="008E7082"/>
    <w:rsid w:val="008F121C"/>
    <w:rsid w:val="00902969"/>
    <w:rsid w:val="00950BA7"/>
    <w:rsid w:val="00977188"/>
    <w:rsid w:val="009B6E51"/>
    <w:rsid w:val="009C7764"/>
    <w:rsid w:val="00A01422"/>
    <w:rsid w:val="00A07848"/>
    <w:rsid w:val="00A42210"/>
    <w:rsid w:val="00A52069"/>
    <w:rsid w:val="00A534C3"/>
    <w:rsid w:val="00A82F70"/>
    <w:rsid w:val="00AB031F"/>
    <w:rsid w:val="00B53D7E"/>
    <w:rsid w:val="00BD1B9B"/>
    <w:rsid w:val="00C01001"/>
    <w:rsid w:val="00C1033B"/>
    <w:rsid w:val="00CB239A"/>
    <w:rsid w:val="00CF6D1C"/>
    <w:rsid w:val="00D451BE"/>
    <w:rsid w:val="00D57EB0"/>
    <w:rsid w:val="00D93B5C"/>
    <w:rsid w:val="00DA376E"/>
    <w:rsid w:val="00DA55FC"/>
    <w:rsid w:val="00DA7938"/>
    <w:rsid w:val="00DA7F0C"/>
    <w:rsid w:val="00DD1CB9"/>
    <w:rsid w:val="00E36B31"/>
    <w:rsid w:val="00E47B7D"/>
    <w:rsid w:val="00EC5295"/>
    <w:rsid w:val="00F05336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3962-B8ED-496D-947D-ACD2DCAB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82F7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8B305-BD16-4FBD-862C-2CCBEC22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Kempná Jana</cp:lastModifiedBy>
  <cp:revision>88</cp:revision>
  <dcterms:created xsi:type="dcterms:W3CDTF">2014-08-25T15:54:00Z</dcterms:created>
  <dcterms:modified xsi:type="dcterms:W3CDTF">2016-08-26T08:44:00Z</dcterms:modified>
</cp:coreProperties>
</file>