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773C72" w:rsidRDefault="00773C72" w:rsidP="00D57EB0">
      <w:pPr>
        <w:spacing w:line="280" w:lineRule="exact"/>
        <w:jc w:val="center"/>
        <w:rPr>
          <w:b/>
          <w:caps/>
        </w:rPr>
      </w:pPr>
    </w:p>
    <w:p w:rsidR="00773C72" w:rsidRDefault="00773C72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0C7FF1">
        <w:rPr>
          <w:rFonts w:ascii="Tahoma" w:hAnsi="Tahoma" w:cs="Tahoma"/>
          <w:b/>
          <w:bCs/>
        </w:rPr>
      </w:r>
      <w:r w:rsidR="000C7FF1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22265A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3C1DBF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2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D57EB0"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22265A">
        <w:rPr>
          <w:rFonts w:ascii="Tahoma" w:hAnsi="Tahoma" w:cs="Tahoma"/>
          <w:b/>
        </w:rPr>
        <w:t>25</w:t>
      </w:r>
      <w:r w:rsidRPr="00401A42">
        <w:rPr>
          <w:rFonts w:ascii="Tahoma" w:hAnsi="Tahoma" w:cs="Tahoma"/>
          <w:b/>
        </w:rPr>
        <w:t xml:space="preserve">. </w:t>
      </w:r>
      <w:r w:rsidR="0022265A">
        <w:rPr>
          <w:rFonts w:ascii="Tahoma" w:hAnsi="Tahoma" w:cs="Tahoma"/>
          <w:b/>
        </w:rPr>
        <w:t>srp</w:t>
      </w:r>
      <w:r w:rsidR="002E22E0">
        <w:rPr>
          <w:rFonts w:ascii="Tahoma" w:hAnsi="Tahoma" w:cs="Tahoma"/>
          <w:b/>
        </w:rPr>
        <w:t>na</w:t>
      </w:r>
      <w:r w:rsidR="008F121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2E22E0">
        <w:rPr>
          <w:rFonts w:ascii="Tahoma" w:hAnsi="Tahoma" w:cs="Tahoma"/>
          <w:b/>
        </w:rPr>
        <w:t>6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EC5295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8783"/>
      </w:tblGrid>
      <w:tr w:rsidR="003F1A05" w:rsidRPr="00187AC6" w:rsidTr="000C7FF1">
        <w:trPr>
          <w:trHeight w:val="204"/>
        </w:trPr>
        <w:tc>
          <w:tcPr>
            <w:tcW w:w="501" w:type="dxa"/>
          </w:tcPr>
          <w:p w:rsidR="003F1A05" w:rsidRPr="00187AC6" w:rsidRDefault="003F1A05" w:rsidP="006711C2">
            <w:pPr>
              <w:rPr>
                <w:rFonts w:ascii="Tahoma" w:hAnsi="Tahoma" w:cs="Tahoma"/>
              </w:rPr>
            </w:pPr>
          </w:p>
        </w:tc>
        <w:tc>
          <w:tcPr>
            <w:tcW w:w="8783" w:type="dxa"/>
          </w:tcPr>
          <w:p w:rsidR="003F1A05" w:rsidRDefault="003F1A05" w:rsidP="00671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  <w:r w:rsidR="000C7FF1">
              <w:rPr>
                <w:rFonts w:ascii="Tahoma" w:hAnsi="Tahoma" w:cs="Tahoma"/>
              </w:rPr>
              <w:t>/131</w:t>
            </w:r>
          </w:p>
          <w:p w:rsidR="000C7FF1" w:rsidRPr="00187AC6" w:rsidRDefault="000C7FF1" w:rsidP="006711C2">
            <w:pPr>
              <w:rPr>
                <w:rFonts w:ascii="Tahoma" w:hAnsi="Tahoma" w:cs="Tahoma"/>
              </w:rPr>
            </w:pPr>
          </w:p>
        </w:tc>
      </w:tr>
      <w:tr w:rsidR="003F1A05" w:rsidRPr="00187AC6" w:rsidTr="000C7FF1">
        <w:trPr>
          <w:cantSplit/>
          <w:trHeight w:val="1531"/>
        </w:trPr>
        <w:tc>
          <w:tcPr>
            <w:tcW w:w="501" w:type="dxa"/>
          </w:tcPr>
          <w:p w:rsidR="003F1A05" w:rsidRPr="00187AC6" w:rsidRDefault="003F1A05" w:rsidP="006711C2">
            <w:pPr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>1)</w:t>
            </w:r>
          </w:p>
        </w:tc>
        <w:tc>
          <w:tcPr>
            <w:tcW w:w="8783" w:type="dxa"/>
          </w:tcPr>
          <w:p w:rsidR="003F1A05" w:rsidRPr="00187AC6" w:rsidRDefault="003F1A05" w:rsidP="006711C2">
            <w:pPr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  <w:spacing w:val="80"/>
              </w:rPr>
              <w:t>bere na vědomí</w:t>
            </w:r>
          </w:p>
          <w:p w:rsidR="003F1A05" w:rsidRPr="00187AC6" w:rsidRDefault="003F1A05" w:rsidP="006711C2">
            <w:pPr>
              <w:tabs>
                <w:tab w:val="left" w:pos="5040"/>
              </w:tabs>
              <w:rPr>
                <w:rFonts w:ascii="Tahoma" w:hAnsi="Tahoma" w:cs="Tahoma"/>
              </w:rPr>
            </w:pPr>
          </w:p>
          <w:p w:rsidR="003F1A05" w:rsidRPr="00187AC6" w:rsidRDefault="003F1A05" w:rsidP="006711C2">
            <w:pPr>
              <w:jc w:val="both"/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 xml:space="preserve">žádost </w:t>
            </w:r>
            <w:r>
              <w:rPr>
                <w:rFonts w:ascii="Tahoma" w:hAnsi="Tahoma" w:cs="Tahoma"/>
              </w:rPr>
              <w:t>obce Karlova Studánka ze dne 26. 7. 2016, včetně jejího doplnění ze dne 5. 8. 2016, ve věci</w:t>
            </w:r>
            <w:r w:rsidRPr="007B7C4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poskytnutí dotace </w:t>
            </w:r>
            <w:r w:rsidRPr="000906A1">
              <w:rPr>
                <w:rFonts w:ascii="Tahoma" w:hAnsi="Tahoma" w:cs="Tahoma"/>
              </w:rPr>
              <w:t>na</w:t>
            </w:r>
            <w:r>
              <w:rPr>
                <w:rFonts w:ascii="Tahoma" w:hAnsi="Tahoma" w:cs="Tahoma"/>
              </w:rPr>
              <w:t> </w:t>
            </w:r>
            <w:r w:rsidRPr="000906A1">
              <w:rPr>
                <w:rFonts w:ascii="Tahoma" w:hAnsi="Tahoma" w:cs="Tahoma"/>
              </w:rPr>
              <w:t xml:space="preserve">realizaci projektu </w:t>
            </w:r>
            <w:r>
              <w:rPr>
                <w:rFonts w:ascii="Tahoma" w:hAnsi="Tahoma" w:cs="Tahoma"/>
              </w:rPr>
              <w:t>„Rekonstrukce kanalizace Karlova studánka“, dle přílohy č. 1 předloženého materiálu</w:t>
            </w:r>
          </w:p>
        </w:tc>
      </w:tr>
      <w:tr w:rsidR="003F1A05" w:rsidRPr="00187AC6" w:rsidTr="000C7FF1">
        <w:trPr>
          <w:trHeight w:val="204"/>
        </w:trPr>
        <w:tc>
          <w:tcPr>
            <w:tcW w:w="501" w:type="dxa"/>
          </w:tcPr>
          <w:p w:rsidR="003F1A05" w:rsidRPr="00187AC6" w:rsidRDefault="003F1A05" w:rsidP="006711C2">
            <w:pPr>
              <w:rPr>
                <w:rFonts w:ascii="Tahoma" w:hAnsi="Tahoma" w:cs="Tahoma"/>
              </w:rPr>
            </w:pPr>
          </w:p>
        </w:tc>
        <w:tc>
          <w:tcPr>
            <w:tcW w:w="8783" w:type="dxa"/>
          </w:tcPr>
          <w:p w:rsidR="003F1A05" w:rsidRPr="00187AC6" w:rsidRDefault="003F1A05" w:rsidP="006711C2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3F1A05" w:rsidRPr="00187AC6" w:rsidTr="000C7FF1">
        <w:trPr>
          <w:cantSplit/>
        </w:trPr>
        <w:tc>
          <w:tcPr>
            <w:tcW w:w="501" w:type="dxa"/>
          </w:tcPr>
          <w:p w:rsidR="003F1A05" w:rsidRPr="00187AC6" w:rsidRDefault="003F1A05" w:rsidP="00671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187AC6">
              <w:rPr>
                <w:rFonts w:ascii="Tahoma" w:hAnsi="Tahoma" w:cs="Tahoma"/>
              </w:rPr>
              <w:t>)</w:t>
            </w:r>
          </w:p>
        </w:tc>
        <w:tc>
          <w:tcPr>
            <w:tcW w:w="8783" w:type="dxa"/>
          </w:tcPr>
          <w:p w:rsidR="003F1A05" w:rsidRPr="00187AC6" w:rsidRDefault="003F1A05" w:rsidP="00671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80"/>
                <w:lang w:eastAsia="ar-SA"/>
              </w:rPr>
              <w:t>doporučuje</w:t>
            </w:r>
          </w:p>
          <w:p w:rsidR="003F1A05" w:rsidRPr="00187AC6" w:rsidRDefault="003F1A05" w:rsidP="006711C2">
            <w:pPr>
              <w:tabs>
                <w:tab w:val="left" w:pos="5040"/>
              </w:tabs>
              <w:rPr>
                <w:rFonts w:ascii="Tahoma" w:hAnsi="Tahoma" w:cs="Tahoma"/>
              </w:rPr>
            </w:pPr>
          </w:p>
          <w:p w:rsidR="003F1A05" w:rsidRDefault="003F1A05" w:rsidP="006711C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eastAsia="ar-SA"/>
              </w:rPr>
              <w:t>zastupitelstvu</w:t>
            </w:r>
            <w:r w:rsidRPr="008C1152">
              <w:rPr>
                <w:rFonts w:ascii="Tahoma" w:hAnsi="Tahoma" w:cs="Tahoma"/>
                <w:lang w:eastAsia="ar-SA"/>
              </w:rPr>
              <w:t xml:space="preserve"> kraje</w:t>
            </w:r>
          </w:p>
          <w:p w:rsidR="003F1A05" w:rsidRPr="00187AC6" w:rsidRDefault="003F1A05" w:rsidP="006711C2">
            <w:pPr>
              <w:jc w:val="both"/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 xml:space="preserve">rozhodnout poskytnout účelovou investiční dotaci </w:t>
            </w:r>
            <w:r>
              <w:rPr>
                <w:rFonts w:ascii="Tahoma" w:hAnsi="Tahoma" w:cs="Tahoma"/>
              </w:rPr>
              <w:t>obci Karlova Studánka, IČ </w:t>
            </w:r>
            <w:r w:rsidRPr="00B25480">
              <w:rPr>
                <w:rFonts w:ascii="Tahoma" w:hAnsi="Tahoma" w:cs="Tahoma"/>
              </w:rPr>
              <w:t>00</w:t>
            </w:r>
            <w:r>
              <w:rPr>
                <w:rFonts w:ascii="Tahoma" w:hAnsi="Tahoma" w:cs="Tahoma"/>
              </w:rPr>
              <w:t xml:space="preserve">296104, na realizaci projektu „Rekonstrukce kanalizace Karlova Studánka“ </w:t>
            </w:r>
            <w:r w:rsidRPr="00B25480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 </w:t>
            </w:r>
            <w:r w:rsidRPr="00B25480">
              <w:rPr>
                <w:rFonts w:ascii="Tahoma" w:hAnsi="Tahoma" w:cs="Tahoma"/>
              </w:rPr>
              <w:t>maximáln</w:t>
            </w:r>
            <w:r>
              <w:rPr>
                <w:rFonts w:ascii="Tahoma" w:hAnsi="Tahoma" w:cs="Tahoma"/>
              </w:rPr>
              <w:t>í výši</w:t>
            </w:r>
            <w:r w:rsidRPr="00B2548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1.125.000</w:t>
            </w:r>
            <w:r w:rsidRPr="00B25480">
              <w:rPr>
                <w:rFonts w:ascii="Tahoma" w:hAnsi="Tahoma" w:cs="Tahoma"/>
              </w:rPr>
              <w:t>,--</w:t>
            </w:r>
            <w:r>
              <w:rPr>
                <w:rFonts w:ascii="Tahoma" w:hAnsi="Tahoma" w:cs="Tahoma"/>
              </w:rPr>
              <w:t xml:space="preserve"> Kč, </w:t>
            </w:r>
            <w:r w:rsidRPr="00B25480">
              <w:rPr>
                <w:rFonts w:ascii="Tahoma" w:hAnsi="Tahoma" w:cs="Tahoma"/>
              </w:rPr>
              <w:t>a </w:t>
            </w:r>
            <w:r w:rsidRPr="00651C2E">
              <w:rPr>
                <w:rFonts w:ascii="Tahoma" w:hAnsi="Tahoma" w:cs="Tahoma"/>
              </w:rPr>
              <w:t>o tom, že tato dotace bude použita na úhradu uznatelných nákladů vzniklých ode dne 1. 9. 2016 do dne 31. 10. 2017</w:t>
            </w:r>
            <w:r w:rsidRPr="006F29A5">
              <w:rPr>
                <w:rFonts w:ascii="Tahoma" w:hAnsi="Tahoma" w:cs="Tahoma"/>
              </w:rPr>
              <w:t xml:space="preserve"> a uhrazených do dne 30. 1</w:t>
            </w:r>
            <w:r>
              <w:rPr>
                <w:rFonts w:ascii="Tahoma" w:hAnsi="Tahoma" w:cs="Tahoma"/>
              </w:rPr>
              <w:t>1</w:t>
            </w:r>
            <w:r w:rsidRPr="006F29A5">
              <w:rPr>
                <w:rFonts w:ascii="Tahoma" w:hAnsi="Tahoma" w:cs="Tahoma"/>
              </w:rPr>
              <w:t>. 201</w:t>
            </w:r>
            <w:r>
              <w:rPr>
                <w:rFonts w:ascii="Tahoma" w:hAnsi="Tahoma" w:cs="Tahoma"/>
              </w:rPr>
              <w:t>7</w:t>
            </w:r>
            <w:r w:rsidRPr="006F29A5">
              <w:rPr>
                <w:rFonts w:ascii="Tahoma" w:hAnsi="Tahoma" w:cs="Tahoma"/>
              </w:rPr>
              <w:t xml:space="preserve"> včetně</w:t>
            </w:r>
            <w:r w:rsidRPr="00B25480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a s tímto subjektem uzavřít smlouvu o poskytnutí dotace dle přílohy č. 2 předloženého materiálu</w:t>
            </w:r>
          </w:p>
        </w:tc>
      </w:tr>
    </w:tbl>
    <w:p w:rsidR="003F1A05" w:rsidRDefault="003F1A05" w:rsidP="004F45EC">
      <w:pPr>
        <w:spacing w:line="280" w:lineRule="exact"/>
        <w:jc w:val="both"/>
        <w:rPr>
          <w:rFonts w:ascii="Tahoma" w:hAnsi="Tahoma" w:cs="Tahoma"/>
        </w:rPr>
      </w:pPr>
    </w:p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22265A">
        <w:rPr>
          <w:rFonts w:ascii="Tahoma" w:hAnsi="Tahoma" w:cs="Tahoma"/>
        </w:rPr>
        <w:t>25</w:t>
      </w:r>
      <w:r w:rsidRPr="006F04B3">
        <w:rPr>
          <w:rFonts w:ascii="Tahoma" w:hAnsi="Tahoma" w:cs="Tahoma"/>
        </w:rPr>
        <w:t xml:space="preserve">. </w:t>
      </w:r>
      <w:r w:rsidR="0022265A">
        <w:rPr>
          <w:rFonts w:ascii="Tahoma" w:hAnsi="Tahoma" w:cs="Tahoma"/>
        </w:rPr>
        <w:t>srp</w:t>
      </w:r>
      <w:r w:rsidR="002E22E0">
        <w:rPr>
          <w:rFonts w:ascii="Tahoma" w:hAnsi="Tahoma" w:cs="Tahoma"/>
        </w:rPr>
        <w:t>na</w:t>
      </w:r>
      <w:r w:rsidR="008F121C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2E22E0">
        <w:rPr>
          <w:rFonts w:ascii="Tahoma" w:hAnsi="Tahoma" w:cs="Tahoma"/>
        </w:rPr>
        <w:t>6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Ing. Jan Adámek, v. r.</w:t>
      </w:r>
    </w:p>
    <w:p w:rsidR="00A01422" w:rsidRPr="00A01422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01422">
        <w:rPr>
          <w:rFonts w:ascii="Tahoma" w:hAnsi="Tahoma" w:cs="Tahoma"/>
        </w:rPr>
        <w:t>ředseda výboru pro životní prostředí</w:t>
      </w: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00DFA"/>
    <w:rsid w:val="000859A7"/>
    <w:rsid w:val="000C7FF1"/>
    <w:rsid w:val="000E3D15"/>
    <w:rsid w:val="001306AF"/>
    <w:rsid w:val="001430B2"/>
    <w:rsid w:val="00181C5A"/>
    <w:rsid w:val="001D4558"/>
    <w:rsid w:val="001D7679"/>
    <w:rsid w:val="00207BC2"/>
    <w:rsid w:val="0022265A"/>
    <w:rsid w:val="0022626B"/>
    <w:rsid w:val="00246EA1"/>
    <w:rsid w:val="00260864"/>
    <w:rsid w:val="002D4760"/>
    <w:rsid w:val="002E22E0"/>
    <w:rsid w:val="003350C6"/>
    <w:rsid w:val="0035493A"/>
    <w:rsid w:val="00361AEB"/>
    <w:rsid w:val="003C1DBF"/>
    <w:rsid w:val="003F1A05"/>
    <w:rsid w:val="004217E6"/>
    <w:rsid w:val="004371C0"/>
    <w:rsid w:val="0043746E"/>
    <w:rsid w:val="004433A9"/>
    <w:rsid w:val="00483F08"/>
    <w:rsid w:val="004D746A"/>
    <w:rsid w:val="004E4219"/>
    <w:rsid w:val="004F45EC"/>
    <w:rsid w:val="005036F1"/>
    <w:rsid w:val="0052010D"/>
    <w:rsid w:val="005441B5"/>
    <w:rsid w:val="005749D8"/>
    <w:rsid w:val="005C3A6A"/>
    <w:rsid w:val="006334B2"/>
    <w:rsid w:val="00697F7E"/>
    <w:rsid w:val="006C4249"/>
    <w:rsid w:val="006E0377"/>
    <w:rsid w:val="006F04B3"/>
    <w:rsid w:val="0070572A"/>
    <w:rsid w:val="00715FF0"/>
    <w:rsid w:val="007165D6"/>
    <w:rsid w:val="00773C72"/>
    <w:rsid w:val="00802BBD"/>
    <w:rsid w:val="00832643"/>
    <w:rsid w:val="00854760"/>
    <w:rsid w:val="008B2659"/>
    <w:rsid w:val="008B3522"/>
    <w:rsid w:val="008B6D57"/>
    <w:rsid w:val="008E7082"/>
    <w:rsid w:val="008F121C"/>
    <w:rsid w:val="00902969"/>
    <w:rsid w:val="00950BA7"/>
    <w:rsid w:val="00977188"/>
    <w:rsid w:val="009B6E51"/>
    <w:rsid w:val="009C7764"/>
    <w:rsid w:val="00A01422"/>
    <w:rsid w:val="00A07848"/>
    <w:rsid w:val="00A42210"/>
    <w:rsid w:val="00A52069"/>
    <w:rsid w:val="00A534C3"/>
    <w:rsid w:val="00A82F70"/>
    <w:rsid w:val="00AB031F"/>
    <w:rsid w:val="00B53D7E"/>
    <w:rsid w:val="00BD1B9B"/>
    <w:rsid w:val="00C01001"/>
    <w:rsid w:val="00C1033B"/>
    <w:rsid w:val="00CB239A"/>
    <w:rsid w:val="00CF6D1C"/>
    <w:rsid w:val="00D451BE"/>
    <w:rsid w:val="00D57EB0"/>
    <w:rsid w:val="00D93B5C"/>
    <w:rsid w:val="00DA376E"/>
    <w:rsid w:val="00DA55FC"/>
    <w:rsid w:val="00DA7938"/>
    <w:rsid w:val="00DA7F0C"/>
    <w:rsid w:val="00DD1CB9"/>
    <w:rsid w:val="00E36B31"/>
    <w:rsid w:val="00EC5295"/>
    <w:rsid w:val="00F05336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962-B8ED-496D-947D-ACD2DCA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D3B1-AD74-43C6-9555-CC4460B0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88</cp:revision>
  <dcterms:created xsi:type="dcterms:W3CDTF">2014-08-25T15:54:00Z</dcterms:created>
  <dcterms:modified xsi:type="dcterms:W3CDTF">2016-08-26T08:45:00Z</dcterms:modified>
</cp:coreProperties>
</file>