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EC41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032B">
        <w:rPr>
          <w:rFonts w:ascii="Arial" w:hAnsi="Arial" w:cs="Arial"/>
          <w:b/>
          <w:sz w:val="22"/>
          <w:szCs w:val="22"/>
        </w:rPr>
        <w:t>Smluvní strany:</w:t>
      </w:r>
    </w:p>
    <w:p w14:paraId="3F2E4105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14:paraId="6C813AA0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Ředitelství silnic a dálnic ČR, státní příspěvková organizace</w:t>
      </w:r>
    </w:p>
    <w:p w14:paraId="34B2F5DA" w14:textId="77777777" w:rsidR="00E21251" w:rsidRPr="00DA2376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se sídlem: </w:t>
      </w:r>
      <w:r w:rsidR="00E21251" w:rsidRPr="00DA2376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Pankráci 546/56, Nusle, 140 00 Praha</w:t>
      </w:r>
    </w:p>
    <w:p w14:paraId="508E6B0F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IČO: 65993390, DIČ: CZ 65993390</w:t>
      </w:r>
    </w:p>
    <w:p w14:paraId="02AE0781" w14:textId="77777777" w:rsidR="0074214D" w:rsidRPr="0074214D" w:rsidRDefault="0074214D" w:rsidP="0074214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4214D">
        <w:rPr>
          <w:rFonts w:ascii="Arial" w:hAnsi="Arial" w:cs="Arial"/>
          <w:sz w:val="22"/>
          <w:szCs w:val="22"/>
        </w:rPr>
        <w:t xml:space="preserve">kontaktní adresa: </w:t>
      </w:r>
      <w:r w:rsidRPr="0074214D">
        <w:rPr>
          <w:rFonts w:ascii="Arial" w:hAnsi="Arial" w:cs="Arial"/>
          <w:b/>
          <w:bCs/>
          <w:sz w:val="22"/>
          <w:szCs w:val="22"/>
        </w:rPr>
        <w:t>Ředitelství silnic a dálnic ČR, Správa Ostrava</w:t>
      </w:r>
      <w:r w:rsidRPr="0074214D">
        <w:rPr>
          <w:rFonts w:ascii="Arial" w:hAnsi="Arial" w:cs="Arial"/>
          <w:sz w:val="22"/>
          <w:szCs w:val="22"/>
        </w:rPr>
        <w:t xml:space="preserve"> </w:t>
      </w:r>
    </w:p>
    <w:p w14:paraId="6962864D" w14:textId="77777777" w:rsidR="00DB55E4" w:rsidRDefault="00DB55E4" w:rsidP="0074214D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 w:rsidRPr="00DB55E4">
        <w:rPr>
          <w:rFonts w:ascii="Arial" w:hAnsi="Arial" w:cs="Arial"/>
          <w:sz w:val="22"/>
          <w:szCs w:val="22"/>
        </w:rPr>
        <w:t>Mojmírovců 597/5, 709</w:t>
      </w:r>
      <w:r>
        <w:rPr>
          <w:rFonts w:ascii="Arial" w:hAnsi="Arial" w:cs="Arial"/>
          <w:sz w:val="22"/>
          <w:szCs w:val="22"/>
        </w:rPr>
        <w:t xml:space="preserve"> 81</w:t>
      </w:r>
      <w:r w:rsidRPr="00DB55E4">
        <w:rPr>
          <w:rFonts w:ascii="Arial" w:hAnsi="Arial" w:cs="Arial"/>
          <w:sz w:val="22"/>
          <w:szCs w:val="22"/>
        </w:rPr>
        <w:t xml:space="preserve"> Ostrava, Mariánské Hory</w:t>
      </w:r>
    </w:p>
    <w:p w14:paraId="03C718C9" w14:textId="77777777" w:rsidR="0074214D" w:rsidRDefault="0074214D" w:rsidP="0074214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4214D">
        <w:rPr>
          <w:rFonts w:ascii="Arial" w:hAnsi="Arial" w:cs="Arial"/>
          <w:sz w:val="22"/>
          <w:szCs w:val="22"/>
        </w:rPr>
        <w:t xml:space="preserve">oprávněn jednat: Ing. Tomáš </w:t>
      </w:r>
      <w:proofErr w:type="spellStart"/>
      <w:r w:rsidRPr="0074214D">
        <w:rPr>
          <w:rFonts w:ascii="Arial" w:hAnsi="Arial" w:cs="Arial"/>
          <w:sz w:val="22"/>
          <w:szCs w:val="22"/>
        </w:rPr>
        <w:t>Opěla</w:t>
      </w:r>
      <w:proofErr w:type="spellEnd"/>
      <w:r w:rsidRPr="0074214D">
        <w:rPr>
          <w:rFonts w:ascii="Arial" w:hAnsi="Arial" w:cs="Arial"/>
          <w:sz w:val="22"/>
          <w:szCs w:val="22"/>
        </w:rPr>
        <w:t>, ředitel Správy Ostrava</w:t>
      </w:r>
    </w:p>
    <w:p w14:paraId="080E9537" w14:textId="77777777" w:rsidR="0074214D" w:rsidRDefault="0074214D" w:rsidP="0074214D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27F0951" w14:textId="77777777" w:rsidR="002A38B5" w:rsidRPr="0017032B" w:rsidRDefault="00387921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="002A38B5" w:rsidRPr="0017032B">
        <w:rPr>
          <w:rFonts w:ascii="Arial" w:hAnsi="Arial" w:cs="Arial"/>
          <w:sz w:val="22"/>
          <w:szCs w:val="22"/>
        </w:rPr>
        <w:t>jako „</w:t>
      </w:r>
      <w:r w:rsidR="002A38B5" w:rsidRPr="0017032B">
        <w:rPr>
          <w:rFonts w:ascii="Arial" w:hAnsi="Arial" w:cs="Arial"/>
          <w:b/>
          <w:sz w:val="22"/>
          <w:szCs w:val="22"/>
        </w:rPr>
        <w:t>ŘSD ČR</w:t>
      </w:r>
      <w:r w:rsidR="002A38B5" w:rsidRPr="0017032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2A38B5" w:rsidRPr="0017032B">
        <w:rPr>
          <w:rFonts w:ascii="Arial" w:hAnsi="Arial" w:cs="Arial"/>
          <w:sz w:val="22"/>
          <w:szCs w:val="22"/>
        </w:rPr>
        <w:t xml:space="preserve"> </w:t>
      </w:r>
    </w:p>
    <w:p w14:paraId="4E9533F4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CF6F513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a</w:t>
      </w:r>
    </w:p>
    <w:p w14:paraId="3924C726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14:paraId="52F8D033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Statutární město Ostrava</w:t>
      </w:r>
    </w:p>
    <w:p w14:paraId="2E5814BD" w14:textId="77777777" w:rsidR="00782D61" w:rsidRPr="0017032B" w:rsidRDefault="00782D61" w:rsidP="00782D6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se sídlem: Prokešovo náměstí 1803/8, 729 30 Ostrava </w:t>
      </w:r>
    </w:p>
    <w:p w14:paraId="042052D5" w14:textId="77777777" w:rsidR="00130530" w:rsidRPr="0017032B" w:rsidRDefault="00130530" w:rsidP="00130530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IČO: 00845451, DIČ: CZ00845451 </w:t>
      </w:r>
    </w:p>
    <w:p w14:paraId="67166362" w14:textId="77777777" w:rsidR="003F325C" w:rsidRPr="0017032B" w:rsidRDefault="00B91AC8" w:rsidP="003F325C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zastoupeno: </w:t>
      </w:r>
      <w:r w:rsidR="007D3E49" w:rsidRPr="0017032B">
        <w:rPr>
          <w:rFonts w:ascii="Arial" w:hAnsi="Arial" w:cs="Arial"/>
          <w:sz w:val="22"/>
          <w:szCs w:val="22"/>
          <w:highlight w:val="yellow"/>
        </w:rPr>
        <w:t>[DOPLNÍ SMO]</w:t>
      </w:r>
    </w:p>
    <w:p w14:paraId="60EF94AB" w14:textId="77777777" w:rsidR="003F325C" w:rsidRPr="0017032B" w:rsidRDefault="003F325C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2275DCE" w14:textId="77777777" w:rsidR="002A38B5" w:rsidRPr="0017032B" w:rsidRDefault="00387921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="002A38B5" w:rsidRPr="0017032B">
        <w:rPr>
          <w:rFonts w:ascii="Arial" w:hAnsi="Arial" w:cs="Arial"/>
          <w:sz w:val="22"/>
          <w:szCs w:val="22"/>
        </w:rPr>
        <w:t>jako „</w:t>
      </w:r>
      <w:r w:rsidR="00036DD5" w:rsidRPr="0017032B">
        <w:rPr>
          <w:rFonts w:ascii="Arial" w:hAnsi="Arial" w:cs="Arial"/>
          <w:b/>
          <w:sz w:val="22"/>
          <w:szCs w:val="22"/>
        </w:rPr>
        <w:t>SMO</w:t>
      </w:r>
      <w:r w:rsidR="002A38B5" w:rsidRPr="0017032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2A38B5" w:rsidRPr="0017032B">
        <w:rPr>
          <w:rFonts w:ascii="Arial" w:hAnsi="Arial" w:cs="Arial"/>
          <w:sz w:val="22"/>
          <w:szCs w:val="22"/>
        </w:rPr>
        <w:t xml:space="preserve"> </w:t>
      </w:r>
    </w:p>
    <w:p w14:paraId="1B468114" w14:textId="77777777" w:rsidR="002A38B5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AD29C8D" w14:textId="77777777" w:rsidR="007D7AEA" w:rsidRDefault="007D7AEA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CCCC794" w14:textId="77777777" w:rsidR="007D7AEA" w:rsidRDefault="007D7AEA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7116A6E" w14:textId="77777777" w:rsidR="007D7AEA" w:rsidRPr="007D7AEA" w:rsidRDefault="007D7AEA" w:rsidP="007D7AEA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7D7AEA">
        <w:rPr>
          <w:rFonts w:ascii="Arial" w:hAnsi="Arial" w:cs="Arial"/>
          <w:b/>
          <w:bCs/>
          <w:sz w:val="22"/>
          <w:szCs w:val="22"/>
        </w:rPr>
        <w:t>Moravskoslezský kraj</w:t>
      </w:r>
    </w:p>
    <w:p w14:paraId="522CECEE" w14:textId="77777777" w:rsidR="007D7AEA" w:rsidRPr="007D7AEA" w:rsidRDefault="007D7AEA" w:rsidP="007D7AEA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D7AEA">
        <w:rPr>
          <w:rFonts w:ascii="Arial" w:hAnsi="Arial" w:cs="Arial"/>
          <w:sz w:val="22"/>
          <w:szCs w:val="22"/>
        </w:rPr>
        <w:t>se sídlem: 28. října 117, 702 18 Ostrava</w:t>
      </w:r>
    </w:p>
    <w:p w14:paraId="208A40AD" w14:textId="77777777" w:rsidR="00A16026" w:rsidRPr="007D7AEA" w:rsidRDefault="00A16026" w:rsidP="00A16026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7D7AEA" w:rsidRPr="007D7AEA">
        <w:rPr>
          <w:rFonts w:ascii="Arial" w:hAnsi="Arial" w:cs="Arial"/>
          <w:sz w:val="22"/>
          <w:szCs w:val="22"/>
        </w:rPr>
        <w:t>O: 70890692</w:t>
      </w:r>
      <w:r>
        <w:rPr>
          <w:rFonts w:ascii="Arial" w:hAnsi="Arial" w:cs="Arial"/>
          <w:sz w:val="22"/>
          <w:szCs w:val="22"/>
        </w:rPr>
        <w:t>,</w:t>
      </w:r>
      <w:r w:rsidRPr="00A16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DIČ</w:t>
      </w:r>
      <w:r w:rsidRPr="007D7AEA">
        <w:rPr>
          <w:rFonts w:ascii="Arial" w:hAnsi="Arial" w:cs="Arial"/>
          <w:sz w:val="22"/>
          <w:szCs w:val="22"/>
        </w:rPr>
        <w:t>: CZ70890692</w:t>
      </w:r>
    </w:p>
    <w:p w14:paraId="72DFFAFF" w14:textId="77777777" w:rsidR="007D7AEA" w:rsidRPr="007D7AEA" w:rsidRDefault="007D7AEA" w:rsidP="007D7AEA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D7AEA">
        <w:rPr>
          <w:rFonts w:ascii="Arial" w:hAnsi="Arial" w:cs="Arial"/>
          <w:sz w:val="22"/>
          <w:szCs w:val="22"/>
        </w:rPr>
        <w:t xml:space="preserve">zastoupen: </w:t>
      </w:r>
      <w:r w:rsidR="003B4DA6">
        <w:rPr>
          <w:rFonts w:ascii="Arial" w:hAnsi="Arial" w:cs="Arial"/>
          <w:sz w:val="22"/>
          <w:szCs w:val="22"/>
          <w:highlight w:val="magenta"/>
        </w:rPr>
        <w:t>[DOPLNÍ MSK</w:t>
      </w:r>
      <w:r w:rsidR="003B4DA6" w:rsidRPr="003B4DA6">
        <w:rPr>
          <w:rFonts w:ascii="Arial" w:hAnsi="Arial" w:cs="Arial"/>
          <w:sz w:val="22"/>
          <w:szCs w:val="22"/>
          <w:highlight w:val="magenta"/>
        </w:rPr>
        <w:t>]</w:t>
      </w:r>
    </w:p>
    <w:p w14:paraId="15ACF3C9" w14:textId="77777777" w:rsidR="007D7AEA" w:rsidRDefault="007D7AEA" w:rsidP="007D7AEA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7113645" w14:textId="77777777" w:rsidR="007D7AEA" w:rsidRPr="0017032B" w:rsidRDefault="007D7AEA" w:rsidP="007D7AEA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 w:rsidRPr="0017032B">
        <w:rPr>
          <w:rFonts w:ascii="Arial" w:hAnsi="Arial" w:cs="Arial"/>
          <w:sz w:val="22"/>
          <w:szCs w:val="22"/>
        </w:rPr>
        <w:t>jako „</w:t>
      </w:r>
      <w:r>
        <w:rPr>
          <w:rFonts w:ascii="Arial" w:hAnsi="Arial" w:cs="Arial"/>
          <w:b/>
          <w:sz w:val="22"/>
          <w:szCs w:val="22"/>
        </w:rPr>
        <w:t>MSK</w:t>
      </w:r>
      <w:r w:rsidRPr="0017032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17032B">
        <w:rPr>
          <w:rFonts w:ascii="Arial" w:hAnsi="Arial" w:cs="Arial"/>
          <w:sz w:val="22"/>
          <w:szCs w:val="22"/>
        </w:rPr>
        <w:t xml:space="preserve"> </w:t>
      </w:r>
    </w:p>
    <w:p w14:paraId="5A5BBD25" w14:textId="77777777" w:rsidR="007D7AEA" w:rsidRPr="0017032B" w:rsidRDefault="007D7AEA" w:rsidP="007D7AEA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C742A9B" w14:textId="77777777" w:rsidR="002A38B5" w:rsidRPr="0017032B" w:rsidRDefault="007D7AEA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ŘSD ČR, </w:t>
      </w:r>
      <w:r w:rsidR="00036DD5" w:rsidRPr="0017032B">
        <w:rPr>
          <w:rFonts w:ascii="Arial" w:hAnsi="Arial" w:cs="Arial"/>
          <w:sz w:val="22"/>
          <w:szCs w:val="22"/>
        </w:rPr>
        <w:t>SMO</w:t>
      </w:r>
      <w:r>
        <w:rPr>
          <w:rFonts w:ascii="Arial" w:hAnsi="Arial" w:cs="Arial"/>
          <w:sz w:val="22"/>
          <w:szCs w:val="22"/>
        </w:rPr>
        <w:t xml:space="preserve"> a MSK</w:t>
      </w:r>
      <w:r w:rsidR="002A38B5" w:rsidRPr="0017032B">
        <w:rPr>
          <w:rFonts w:ascii="Arial" w:hAnsi="Arial" w:cs="Arial"/>
          <w:sz w:val="22"/>
          <w:szCs w:val="22"/>
        </w:rPr>
        <w:t xml:space="preserve"> dále také společně jako „</w:t>
      </w:r>
      <w:r w:rsidR="002A38B5" w:rsidRPr="0017032B">
        <w:rPr>
          <w:rFonts w:ascii="Arial" w:hAnsi="Arial" w:cs="Arial"/>
          <w:b/>
          <w:sz w:val="22"/>
          <w:szCs w:val="22"/>
        </w:rPr>
        <w:t>smluvní strany</w:t>
      </w:r>
      <w:r w:rsidR="002A38B5" w:rsidRPr="0017032B">
        <w:rPr>
          <w:rFonts w:ascii="Arial" w:hAnsi="Arial" w:cs="Arial"/>
          <w:sz w:val="22"/>
          <w:szCs w:val="22"/>
        </w:rPr>
        <w:t xml:space="preserve">“ a každý samostatně </w:t>
      </w:r>
      <w:r w:rsidR="002A38B5" w:rsidRPr="0017032B">
        <w:rPr>
          <w:rFonts w:ascii="Arial" w:hAnsi="Arial" w:cs="Arial"/>
          <w:sz w:val="22"/>
          <w:szCs w:val="22"/>
        </w:rPr>
        <w:br/>
        <w:t>jako „</w:t>
      </w:r>
      <w:r w:rsidR="002A38B5" w:rsidRPr="0017032B">
        <w:rPr>
          <w:rFonts w:ascii="Arial" w:hAnsi="Arial" w:cs="Arial"/>
          <w:b/>
          <w:sz w:val="22"/>
          <w:szCs w:val="22"/>
        </w:rPr>
        <w:t>smluvní strana</w:t>
      </w:r>
      <w:r w:rsidR="002A38B5" w:rsidRPr="0017032B">
        <w:rPr>
          <w:rFonts w:ascii="Arial" w:hAnsi="Arial" w:cs="Arial"/>
          <w:sz w:val="22"/>
          <w:szCs w:val="22"/>
        </w:rPr>
        <w:t>“</w:t>
      </w:r>
    </w:p>
    <w:p w14:paraId="5F9340F1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color w:val="000000"/>
          <w:sz w:val="22"/>
          <w:szCs w:val="22"/>
        </w:rPr>
      </w:pPr>
    </w:p>
    <w:p w14:paraId="2F2F4614" w14:textId="77777777" w:rsidR="00A865AC" w:rsidRPr="0017032B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u</w:t>
      </w:r>
      <w:r w:rsidR="00710430" w:rsidRPr="0017032B">
        <w:rPr>
          <w:rFonts w:ascii="Arial" w:hAnsi="Arial" w:cs="Arial"/>
          <w:sz w:val="22"/>
          <w:szCs w:val="22"/>
        </w:rPr>
        <w:t>zavřely</w:t>
      </w:r>
      <w:r w:rsidRPr="0017032B">
        <w:rPr>
          <w:rFonts w:ascii="Arial" w:hAnsi="Arial" w:cs="Arial"/>
          <w:sz w:val="22"/>
          <w:szCs w:val="22"/>
        </w:rPr>
        <w:t xml:space="preserve"> níže uvedeného dne, měsíce a roku v souladu s ustanovením § 1746 odst. 2 zákona č. 89/2012 Sb., občanský zákoník, ve znění pozdějších předpisů, tuto</w:t>
      </w:r>
    </w:p>
    <w:p w14:paraId="43A02FA7" w14:textId="77777777" w:rsidR="002A38B5" w:rsidRPr="0017032B" w:rsidRDefault="002A38B5" w:rsidP="002A38B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350F0F5" w14:textId="77777777" w:rsidR="002A38B5" w:rsidRPr="0017032B" w:rsidRDefault="002A38B5" w:rsidP="002A38B5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 w:rsidRPr="0017032B">
        <w:rPr>
          <w:rFonts w:ascii="Arial" w:hAnsi="Arial" w:cs="Arial"/>
          <w:b/>
          <w:sz w:val="36"/>
          <w:szCs w:val="36"/>
        </w:rPr>
        <w:t>SMLOUVU O SPOLUPRÁCI</w:t>
      </w:r>
    </w:p>
    <w:p w14:paraId="0338D84D" w14:textId="77777777" w:rsidR="00037098" w:rsidRPr="0017032B" w:rsidRDefault="00037098" w:rsidP="0003709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 xml:space="preserve">za účelem přípravy a realizace veřejně prospěšné stavby </w:t>
      </w:r>
    </w:p>
    <w:p w14:paraId="36CEA7AA" w14:textId="77777777" w:rsidR="00037098" w:rsidRPr="0017032B" w:rsidRDefault="00037098" w:rsidP="0003709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„I/56 Ostrava – prodloužená Místecká</w:t>
      </w:r>
      <w:r w:rsidR="00DF002A">
        <w:rPr>
          <w:rFonts w:ascii="Arial" w:hAnsi="Arial" w:cs="Arial"/>
          <w:b/>
          <w:sz w:val="22"/>
          <w:szCs w:val="22"/>
        </w:rPr>
        <w:t>,</w:t>
      </w:r>
      <w:r w:rsidRPr="0017032B">
        <w:rPr>
          <w:rFonts w:ascii="Arial" w:hAnsi="Arial" w:cs="Arial"/>
          <w:b/>
          <w:sz w:val="22"/>
          <w:szCs w:val="22"/>
        </w:rPr>
        <w:t xml:space="preserve"> III. stavba“</w:t>
      </w:r>
    </w:p>
    <w:p w14:paraId="3102E640" w14:textId="77777777" w:rsidR="0069039D" w:rsidRPr="0017032B" w:rsidRDefault="0069039D" w:rsidP="00037098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14:paraId="5747E649" w14:textId="77777777" w:rsidR="00A865AC" w:rsidRDefault="00A865AC" w:rsidP="00B10AA9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Preambule</w:t>
      </w:r>
    </w:p>
    <w:p w14:paraId="7C5A71D5" w14:textId="77777777" w:rsidR="007B6B34" w:rsidRPr="0017032B" w:rsidRDefault="007B6B34" w:rsidP="00B10AA9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34CDE720" w14:textId="77777777" w:rsidR="007B6B34" w:rsidRPr="007E7F26" w:rsidRDefault="007B6B34" w:rsidP="00E65B3B">
      <w:pPr>
        <w:pStyle w:val="Bezmezer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E7F26">
        <w:rPr>
          <w:rFonts w:ascii="Arial" w:hAnsi="Arial" w:cs="Arial"/>
          <w:sz w:val="22"/>
          <w:szCs w:val="22"/>
        </w:rPr>
        <w:t xml:space="preserve">ŘSD ČR je subjektem, jehož základním předmětem činnosti je výkon vlastnických práv státu k nemovitostem tvořícím dálnice a silnice I. třídy, zabezpečení správy, údržby a oprav dálnic a silnic I. třídy a zabezpečení výstavby a modernizace dálnic a silnic I. třídy, kdy </w:t>
      </w:r>
      <w:r w:rsidR="007E7F26" w:rsidRPr="007E7F26">
        <w:rPr>
          <w:rFonts w:ascii="Arial" w:hAnsi="Arial" w:cs="Arial"/>
          <w:sz w:val="22"/>
          <w:szCs w:val="22"/>
        </w:rPr>
        <w:t>ŘSD ČR</w:t>
      </w:r>
      <w:r w:rsidRPr="007E7F26">
        <w:rPr>
          <w:rFonts w:ascii="Arial" w:hAnsi="Arial" w:cs="Arial"/>
          <w:sz w:val="22"/>
          <w:szCs w:val="22"/>
        </w:rPr>
        <w:t xml:space="preserve"> v současné době připravuje realizaci níže blíže specifikované stavby, primárně eliminující dopravní nedostatky </w:t>
      </w:r>
      <w:r w:rsidR="00E65B3B" w:rsidRPr="007E7F26">
        <w:rPr>
          <w:rFonts w:ascii="Arial" w:hAnsi="Arial" w:cs="Arial"/>
          <w:sz w:val="22"/>
          <w:szCs w:val="22"/>
        </w:rPr>
        <w:t xml:space="preserve">současného </w:t>
      </w:r>
      <w:r w:rsidRPr="007E7F26">
        <w:rPr>
          <w:rFonts w:ascii="Arial" w:hAnsi="Arial" w:cs="Arial"/>
          <w:sz w:val="22"/>
          <w:szCs w:val="22"/>
        </w:rPr>
        <w:t xml:space="preserve">dopravního řešení v lokalitě ulice </w:t>
      </w:r>
      <w:r w:rsidR="007E7F26" w:rsidRPr="007E7F26">
        <w:rPr>
          <w:rFonts w:ascii="Arial" w:hAnsi="Arial" w:cs="Arial"/>
          <w:sz w:val="22"/>
          <w:szCs w:val="22"/>
        </w:rPr>
        <w:t>Místecká</w:t>
      </w:r>
      <w:r w:rsidRPr="007E7F26">
        <w:rPr>
          <w:rFonts w:ascii="Arial" w:hAnsi="Arial" w:cs="Arial"/>
          <w:sz w:val="22"/>
          <w:szCs w:val="22"/>
        </w:rPr>
        <w:t xml:space="preserve">, na jejichž základě dojde mimo jiné k vybudování (realizaci) stavebních objektů v zájmu </w:t>
      </w:r>
      <w:r w:rsidR="007E7F26" w:rsidRPr="007E7F26">
        <w:rPr>
          <w:rFonts w:ascii="Arial" w:hAnsi="Arial" w:cs="Arial"/>
          <w:sz w:val="22"/>
          <w:szCs w:val="22"/>
        </w:rPr>
        <w:t>ŘSD ČR</w:t>
      </w:r>
      <w:r w:rsidR="00354F2C">
        <w:rPr>
          <w:rFonts w:ascii="Arial" w:hAnsi="Arial" w:cs="Arial"/>
          <w:sz w:val="22"/>
          <w:szCs w:val="22"/>
        </w:rPr>
        <w:t>.</w:t>
      </w:r>
    </w:p>
    <w:p w14:paraId="5A287C15" w14:textId="77777777" w:rsidR="007B6B34" w:rsidRPr="007E7F26" w:rsidRDefault="007B6B34" w:rsidP="00E65B3B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2D1A14" w14:textId="77777777" w:rsidR="00E50DFC" w:rsidRDefault="008E5212" w:rsidP="00E65B3B">
      <w:pPr>
        <w:pStyle w:val="Bezmezer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E7F26">
        <w:rPr>
          <w:rFonts w:ascii="Arial" w:hAnsi="Arial" w:cs="Arial"/>
          <w:sz w:val="22"/>
          <w:szCs w:val="22"/>
        </w:rPr>
        <w:t>SMO</w:t>
      </w:r>
      <w:r w:rsidR="00E50DFC" w:rsidRPr="007E7F26">
        <w:rPr>
          <w:rFonts w:ascii="Arial" w:hAnsi="Arial" w:cs="Arial"/>
          <w:sz w:val="22"/>
          <w:szCs w:val="22"/>
        </w:rPr>
        <w:t xml:space="preserve"> je subjektem majícím zájem na zlepšení dop</w:t>
      </w:r>
      <w:r w:rsidR="00E65B3B" w:rsidRPr="007E7F26">
        <w:rPr>
          <w:rFonts w:ascii="Arial" w:hAnsi="Arial" w:cs="Arial"/>
          <w:sz w:val="22"/>
          <w:szCs w:val="22"/>
        </w:rPr>
        <w:t xml:space="preserve">ravní situace ve městě Ostrava. </w:t>
      </w:r>
      <w:r w:rsidRPr="007E7F26">
        <w:rPr>
          <w:rFonts w:ascii="Arial" w:hAnsi="Arial" w:cs="Arial"/>
          <w:sz w:val="22"/>
          <w:szCs w:val="22"/>
        </w:rPr>
        <w:t>SMO</w:t>
      </w:r>
      <w:r w:rsidR="00E50DFC" w:rsidRPr="007E7F26">
        <w:rPr>
          <w:rFonts w:ascii="Arial" w:hAnsi="Arial" w:cs="Arial"/>
          <w:sz w:val="22"/>
          <w:szCs w:val="22"/>
        </w:rPr>
        <w:t xml:space="preserve"> má v dané souvislosti zejména zájem spolupracovat </w:t>
      </w:r>
      <w:r w:rsidR="00354F2C">
        <w:rPr>
          <w:rFonts w:ascii="Arial" w:hAnsi="Arial" w:cs="Arial"/>
          <w:sz w:val="22"/>
          <w:szCs w:val="22"/>
        </w:rPr>
        <w:t xml:space="preserve">s ŘSD ČR a MSK </w:t>
      </w:r>
      <w:r w:rsidR="00E50DFC" w:rsidRPr="007E7F26">
        <w:rPr>
          <w:rFonts w:ascii="Arial" w:hAnsi="Arial" w:cs="Arial"/>
          <w:sz w:val="22"/>
          <w:szCs w:val="22"/>
        </w:rPr>
        <w:t>při přípravě a vlastní realizaci níže</w:t>
      </w:r>
      <w:r w:rsidR="00354F2C">
        <w:rPr>
          <w:rFonts w:ascii="Arial" w:hAnsi="Arial" w:cs="Arial"/>
          <w:sz w:val="22"/>
          <w:szCs w:val="22"/>
        </w:rPr>
        <w:t>,</w:t>
      </w:r>
      <w:r w:rsidR="00E50DFC" w:rsidRPr="007E7F26">
        <w:rPr>
          <w:rFonts w:ascii="Arial" w:hAnsi="Arial" w:cs="Arial"/>
          <w:sz w:val="22"/>
          <w:szCs w:val="22"/>
        </w:rPr>
        <w:t xml:space="preserve"> blíže specifikované stavby, na </w:t>
      </w:r>
      <w:r w:rsidR="00354F2C" w:rsidRPr="00354F2C">
        <w:rPr>
          <w:rFonts w:ascii="Arial" w:hAnsi="Arial" w:cs="Arial"/>
          <w:sz w:val="22"/>
          <w:szCs w:val="22"/>
        </w:rPr>
        <w:t>jejímž</w:t>
      </w:r>
      <w:r w:rsidR="00E50DFC" w:rsidRPr="007E7F26">
        <w:rPr>
          <w:rFonts w:ascii="Arial" w:hAnsi="Arial" w:cs="Arial"/>
          <w:sz w:val="22"/>
          <w:szCs w:val="22"/>
        </w:rPr>
        <w:t xml:space="preserve"> základě dojde mimo jiné k vybudování (realizaci) stavebních objektů v zájmu </w:t>
      </w:r>
      <w:r w:rsidRPr="007E7F26">
        <w:rPr>
          <w:rFonts w:ascii="Arial" w:hAnsi="Arial" w:cs="Arial"/>
          <w:sz w:val="22"/>
          <w:szCs w:val="22"/>
        </w:rPr>
        <w:t>SMO</w:t>
      </w:r>
      <w:r w:rsidR="003731FD" w:rsidRPr="007E7F26">
        <w:rPr>
          <w:rFonts w:ascii="Arial" w:hAnsi="Arial" w:cs="Arial"/>
          <w:sz w:val="22"/>
          <w:szCs w:val="22"/>
        </w:rPr>
        <w:t>.</w:t>
      </w:r>
    </w:p>
    <w:p w14:paraId="034E530D" w14:textId="77777777" w:rsidR="007D7AEA" w:rsidRDefault="007D7AEA" w:rsidP="007D7AEA">
      <w:pPr>
        <w:pStyle w:val="Odstavecseseznamem"/>
        <w:rPr>
          <w:rFonts w:ascii="Arial" w:hAnsi="Arial" w:cs="Arial"/>
          <w:sz w:val="22"/>
          <w:szCs w:val="22"/>
        </w:rPr>
      </w:pPr>
    </w:p>
    <w:p w14:paraId="6ED4CEC5" w14:textId="77777777" w:rsidR="007D7AEA" w:rsidRPr="00354F2C" w:rsidRDefault="007D7AEA" w:rsidP="007D7AEA">
      <w:pPr>
        <w:pStyle w:val="Bezmezer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54F2C">
        <w:rPr>
          <w:rFonts w:ascii="Arial" w:hAnsi="Arial" w:cs="Arial"/>
          <w:sz w:val="22"/>
          <w:szCs w:val="22"/>
        </w:rPr>
        <w:lastRenderedPageBreak/>
        <w:t xml:space="preserve">MSK je subjektem majícím zájem na zlepšení dopravní situace v Moravskoslezském kraji. MSK má v dané souvislosti zejména zájem spolupracovat </w:t>
      </w:r>
      <w:r w:rsidR="00354F2C">
        <w:rPr>
          <w:rFonts w:ascii="Arial" w:hAnsi="Arial" w:cs="Arial"/>
          <w:sz w:val="22"/>
          <w:szCs w:val="22"/>
        </w:rPr>
        <w:t xml:space="preserve">s ŘSD ČR a SMO </w:t>
      </w:r>
      <w:r w:rsidRPr="00354F2C">
        <w:rPr>
          <w:rFonts w:ascii="Arial" w:hAnsi="Arial" w:cs="Arial"/>
          <w:sz w:val="22"/>
          <w:szCs w:val="22"/>
        </w:rPr>
        <w:t xml:space="preserve">při přípravě a vlastní realizaci níže, blíže specifikované stavby, na </w:t>
      </w:r>
      <w:r w:rsidR="00354F2C" w:rsidRPr="00354F2C">
        <w:rPr>
          <w:rFonts w:ascii="Arial" w:hAnsi="Arial" w:cs="Arial"/>
          <w:sz w:val="22"/>
          <w:szCs w:val="22"/>
        </w:rPr>
        <w:t>jejímž</w:t>
      </w:r>
      <w:r w:rsidRPr="00354F2C">
        <w:rPr>
          <w:rFonts w:ascii="Arial" w:hAnsi="Arial" w:cs="Arial"/>
          <w:sz w:val="22"/>
          <w:szCs w:val="22"/>
        </w:rPr>
        <w:t xml:space="preserve"> základě dojde mimo jiné k vybudování (realizaci) stavebních objektů v zájmu MSK.</w:t>
      </w:r>
    </w:p>
    <w:p w14:paraId="750D4C7C" w14:textId="77777777" w:rsidR="00E50DFC" w:rsidRPr="00FB722B" w:rsidRDefault="00E50DFC" w:rsidP="00E65B3B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A3C17A0" w14:textId="77777777" w:rsidR="00E50DFC" w:rsidRPr="00FB722B" w:rsidRDefault="003731FD" w:rsidP="00E65B3B">
      <w:pPr>
        <w:pStyle w:val="Bezmezer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50DFC" w:rsidRPr="00FB722B">
        <w:rPr>
          <w:rFonts w:ascii="Arial" w:hAnsi="Arial" w:cs="Arial"/>
          <w:sz w:val="22"/>
          <w:szCs w:val="22"/>
        </w:rPr>
        <w:t>polupráce Ř</w:t>
      </w:r>
      <w:r w:rsidR="00280A1A" w:rsidRPr="00FB722B">
        <w:rPr>
          <w:rFonts w:ascii="Arial" w:hAnsi="Arial" w:cs="Arial"/>
          <w:sz w:val="22"/>
          <w:szCs w:val="22"/>
        </w:rPr>
        <w:t>SD ČR</w:t>
      </w:r>
      <w:r w:rsidR="007D7AEA">
        <w:rPr>
          <w:rFonts w:ascii="Arial" w:hAnsi="Arial" w:cs="Arial"/>
          <w:sz w:val="22"/>
          <w:szCs w:val="22"/>
        </w:rPr>
        <w:t xml:space="preserve">, </w:t>
      </w:r>
      <w:r w:rsidR="008E5212" w:rsidRPr="00FB722B">
        <w:rPr>
          <w:rFonts w:ascii="Arial" w:hAnsi="Arial" w:cs="Arial"/>
          <w:sz w:val="22"/>
          <w:szCs w:val="22"/>
        </w:rPr>
        <w:t>SMO</w:t>
      </w:r>
      <w:r w:rsidR="007D7AEA">
        <w:rPr>
          <w:rFonts w:ascii="Arial" w:hAnsi="Arial" w:cs="Arial"/>
          <w:sz w:val="22"/>
          <w:szCs w:val="22"/>
        </w:rPr>
        <w:t xml:space="preserve"> a MSK</w:t>
      </w:r>
      <w:r w:rsidR="008E5212" w:rsidRPr="00FB722B">
        <w:rPr>
          <w:rFonts w:ascii="Arial" w:hAnsi="Arial" w:cs="Arial"/>
          <w:sz w:val="22"/>
          <w:szCs w:val="22"/>
        </w:rPr>
        <w:t xml:space="preserve"> </w:t>
      </w:r>
      <w:r w:rsidR="00E50DFC" w:rsidRPr="00FB722B">
        <w:rPr>
          <w:rFonts w:ascii="Arial" w:hAnsi="Arial" w:cs="Arial"/>
          <w:sz w:val="22"/>
          <w:szCs w:val="22"/>
        </w:rPr>
        <w:t xml:space="preserve">se s ohledem na jejich společné koncepční zájmy jeví být </w:t>
      </w:r>
      <w:r w:rsidR="007D7AEA">
        <w:rPr>
          <w:rFonts w:ascii="Arial" w:hAnsi="Arial" w:cs="Arial"/>
          <w:sz w:val="22"/>
          <w:szCs w:val="22"/>
        </w:rPr>
        <w:t>všestranně</w:t>
      </w:r>
      <w:r w:rsidR="00280A1A" w:rsidRPr="00FB722B">
        <w:rPr>
          <w:rFonts w:ascii="Arial" w:hAnsi="Arial" w:cs="Arial"/>
          <w:sz w:val="22"/>
          <w:szCs w:val="22"/>
        </w:rPr>
        <w:t xml:space="preserve"> i celospolečensky přínosnou.</w:t>
      </w:r>
    </w:p>
    <w:p w14:paraId="0E63223B" w14:textId="77777777" w:rsidR="007B6B34" w:rsidRPr="00E65B3B" w:rsidRDefault="007B6B34" w:rsidP="00E65B3B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C24E164" w14:textId="77777777" w:rsidR="00DD0116" w:rsidRPr="00AC416B" w:rsidRDefault="003731FD" w:rsidP="00AC416B">
      <w:pPr>
        <w:pStyle w:val="Bezmezer"/>
        <w:numPr>
          <w:ilvl w:val="0"/>
          <w:numId w:val="3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" w:name="_Hlk74296191"/>
      <w:r>
        <w:rPr>
          <w:rFonts w:ascii="Arial" w:hAnsi="Arial" w:cs="Arial"/>
          <w:sz w:val="22"/>
          <w:szCs w:val="22"/>
        </w:rPr>
        <w:t>R</w:t>
      </w:r>
      <w:r w:rsidR="007B6B34" w:rsidRPr="00E65B3B">
        <w:rPr>
          <w:rFonts w:ascii="Arial" w:hAnsi="Arial" w:cs="Arial"/>
          <w:sz w:val="22"/>
          <w:szCs w:val="22"/>
        </w:rPr>
        <w:t>ealizací stavby „</w:t>
      </w:r>
      <w:r w:rsidR="007B6B34" w:rsidRPr="00E65B3B">
        <w:rPr>
          <w:rFonts w:ascii="Arial" w:hAnsi="Arial" w:cs="Arial"/>
          <w:b/>
          <w:sz w:val="22"/>
          <w:szCs w:val="22"/>
        </w:rPr>
        <w:t>I/56 Ostrava – prodloužená Místecká, III. stavba</w:t>
      </w:r>
      <w:r w:rsidR="007B6B34" w:rsidRPr="00E65B3B">
        <w:rPr>
          <w:rFonts w:ascii="Arial" w:hAnsi="Arial" w:cs="Arial"/>
          <w:sz w:val="22"/>
          <w:szCs w:val="22"/>
        </w:rPr>
        <w:t>“ (dále jen „</w:t>
      </w:r>
      <w:r w:rsidR="007B6B34" w:rsidRPr="00E65B3B">
        <w:rPr>
          <w:rFonts w:ascii="Arial" w:hAnsi="Arial" w:cs="Arial"/>
          <w:b/>
          <w:sz w:val="22"/>
          <w:szCs w:val="22"/>
        </w:rPr>
        <w:t>Stavba</w:t>
      </w:r>
      <w:r w:rsidR="007B6B34" w:rsidRPr="00E65B3B">
        <w:rPr>
          <w:rFonts w:ascii="Arial" w:hAnsi="Arial" w:cs="Arial"/>
          <w:sz w:val="22"/>
          <w:szCs w:val="22"/>
        </w:rPr>
        <w:t xml:space="preserve">“), dojde k rekonstrukci stávající komunikace, přičemž Stavba kompletuje rychlostní průtah silnice I/56 ul. Místecká s návazností na D1 a přispěje ke značnému zvýšení bezpečnosti a plynulosti silničního provozu a bezpečnosti obyvatel města Ostravy. Stavba bude sloužit jako spojnice silnice I/56 na dálnici D1 ve </w:t>
      </w:r>
      <w:proofErr w:type="spellStart"/>
      <w:r w:rsidR="00C1189C">
        <w:rPr>
          <w:rFonts w:ascii="Arial" w:hAnsi="Arial" w:cs="Arial"/>
          <w:sz w:val="22"/>
          <w:szCs w:val="22"/>
        </w:rPr>
        <w:t>čtyř</w:t>
      </w:r>
      <w:r w:rsidR="00C1189C" w:rsidRPr="00E65B3B">
        <w:rPr>
          <w:rFonts w:ascii="Arial" w:hAnsi="Arial" w:cs="Arial"/>
          <w:sz w:val="22"/>
          <w:szCs w:val="22"/>
        </w:rPr>
        <w:t>pruhovém</w:t>
      </w:r>
      <w:proofErr w:type="spellEnd"/>
      <w:r w:rsidR="007B6B34" w:rsidRPr="00E65B3B">
        <w:rPr>
          <w:rFonts w:ascii="Arial" w:hAnsi="Arial" w:cs="Arial"/>
          <w:sz w:val="22"/>
          <w:szCs w:val="22"/>
        </w:rPr>
        <w:t xml:space="preserve"> uspořádání a zpřístupní území centra města Ostravy. </w:t>
      </w:r>
      <w:r w:rsidR="00DD0116" w:rsidRPr="00AC416B">
        <w:rPr>
          <w:rFonts w:ascii="Arial" w:hAnsi="Arial" w:cs="Arial"/>
          <w:sz w:val="22"/>
          <w:szCs w:val="22"/>
        </w:rPr>
        <w:t>Situační výkres</w:t>
      </w:r>
      <w:r w:rsidR="00983B9F" w:rsidRPr="00AC416B">
        <w:rPr>
          <w:rFonts w:ascii="Arial" w:hAnsi="Arial" w:cs="Arial"/>
          <w:sz w:val="22"/>
          <w:szCs w:val="22"/>
        </w:rPr>
        <w:t xml:space="preserve"> Stavby </w:t>
      </w:r>
      <w:r w:rsidR="00DD0116" w:rsidRPr="00AC416B">
        <w:rPr>
          <w:rFonts w:ascii="Arial" w:hAnsi="Arial" w:cs="Arial"/>
          <w:sz w:val="22"/>
          <w:szCs w:val="22"/>
        </w:rPr>
        <w:t>je</w:t>
      </w:r>
      <w:r w:rsidR="00983B9F" w:rsidRPr="00AC416B">
        <w:rPr>
          <w:rFonts w:ascii="Arial" w:hAnsi="Arial" w:cs="Arial"/>
          <w:sz w:val="22"/>
          <w:szCs w:val="22"/>
        </w:rPr>
        <w:t xml:space="preserve"> nedílnou součástí této smlouvy jako příloha č. 1.</w:t>
      </w:r>
      <w:r w:rsidR="00DD0116" w:rsidRPr="00AC416B">
        <w:rPr>
          <w:rFonts w:ascii="Arial" w:hAnsi="Arial" w:cs="Arial"/>
          <w:sz w:val="22"/>
          <w:szCs w:val="22"/>
        </w:rPr>
        <w:t xml:space="preserve"> Situační výkres dle předchozí věty vychází z</w:t>
      </w:r>
      <w:r w:rsidR="00C130FF">
        <w:rPr>
          <w:rFonts w:ascii="Arial" w:hAnsi="Arial" w:cs="Arial"/>
          <w:sz w:val="22"/>
          <w:szCs w:val="22"/>
        </w:rPr>
        <w:t xml:space="preserve"> dokumentace „I/56 OSTRAVA – PRODLOUŽENÁ MÍSTECKÁ, III STAVBA, TECHNICKÁ STUDIE + AKTUALIZACE ZP a HDM-4“, zpracovatel SHB, akciová společnost, </w:t>
      </w:r>
      <w:r w:rsidR="00581AED">
        <w:rPr>
          <w:rFonts w:ascii="Arial" w:hAnsi="Arial" w:cs="Arial"/>
          <w:sz w:val="22"/>
          <w:szCs w:val="22"/>
        </w:rPr>
        <w:t xml:space="preserve">IČ </w:t>
      </w:r>
      <w:r w:rsidR="00581AED" w:rsidRPr="00581AED">
        <w:rPr>
          <w:rStyle w:val="nowrap"/>
        </w:rPr>
        <w:t>25324365</w:t>
      </w:r>
      <w:r w:rsidR="00581AED">
        <w:rPr>
          <w:rFonts w:ascii="Arial" w:hAnsi="Arial" w:cs="Arial"/>
          <w:sz w:val="22"/>
          <w:szCs w:val="22"/>
        </w:rPr>
        <w:t xml:space="preserve">, </w:t>
      </w:r>
      <w:r w:rsidR="00C130FF">
        <w:rPr>
          <w:rFonts w:ascii="Arial" w:hAnsi="Arial" w:cs="Arial"/>
          <w:sz w:val="22"/>
          <w:szCs w:val="22"/>
        </w:rPr>
        <w:t>Masná 1493/8, 702 00 Ostrava, dokončeno 06/</w:t>
      </w:r>
      <w:r w:rsidR="00861599">
        <w:rPr>
          <w:rFonts w:ascii="Arial" w:hAnsi="Arial" w:cs="Arial"/>
          <w:sz w:val="22"/>
          <w:szCs w:val="22"/>
        </w:rPr>
        <w:t>2021</w:t>
      </w:r>
      <w:r w:rsidR="00C130FF">
        <w:rPr>
          <w:rFonts w:ascii="Arial" w:hAnsi="Arial" w:cs="Arial"/>
          <w:sz w:val="22"/>
          <w:szCs w:val="22"/>
        </w:rPr>
        <w:t xml:space="preserve"> </w:t>
      </w:r>
      <w:r w:rsidR="00DD0116" w:rsidRPr="00AC416B">
        <w:rPr>
          <w:rFonts w:ascii="Arial" w:hAnsi="Arial" w:cs="Arial"/>
          <w:sz w:val="22"/>
          <w:szCs w:val="22"/>
        </w:rPr>
        <w:t xml:space="preserve"> a jako takový bude v této podobě předložen včetně dalších souvisejících dokumentů k projednání a schválení Centrální komisi Ministerstva dopravy. Smluvní strany podpisem této Smlouvy vyjadřují svůj souhlas s</w:t>
      </w:r>
      <w:r w:rsidR="00AC416B" w:rsidRPr="00AC416B">
        <w:rPr>
          <w:rFonts w:ascii="Arial" w:hAnsi="Arial" w:cs="Arial"/>
          <w:sz w:val="22"/>
          <w:szCs w:val="22"/>
        </w:rPr>
        <w:t> podobou a rozsahem</w:t>
      </w:r>
      <w:r w:rsidR="00DD0116" w:rsidRPr="00AC416B">
        <w:rPr>
          <w:rFonts w:ascii="Arial" w:hAnsi="Arial" w:cs="Arial"/>
          <w:sz w:val="22"/>
          <w:szCs w:val="22"/>
        </w:rPr>
        <w:t xml:space="preserve"> Stav</w:t>
      </w:r>
      <w:r w:rsidR="00AC416B" w:rsidRPr="00AC416B">
        <w:rPr>
          <w:rFonts w:ascii="Arial" w:hAnsi="Arial" w:cs="Arial"/>
          <w:sz w:val="22"/>
          <w:szCs w:val="22"/>
        </w:rPr>
        <w:t xml:space="preserve">by </w:t>
      </w:r>
      <w:r w:rsidR="00DD0116" w:rsidRPr="00AC416B">
        <w:rPr>
          <w:rFonts w:ascii="Arial" w:hAnsi="Arial" w:cs="Arial"/>
          <w:sz w:val="22"/>
          <w:szCs w:val="22"/>
        </w:rPr>
        <w:t xml:space="preserve">tak, jak je </w:t>
      </w:r>
      <w:r w:rsidR="00AC416B" w:rsidRPr="00AC416B">
        <w:rPr>
          <w:rFonts w:ascii="Arial" w:hAnsi="Arial" w:cs="Arial"/>
          <w:sz w:val="22"/>
          <w:szCs w:val="22"/>
        </w:rPr>
        <w:t xml:space="preserve">uvedeno </w:t>
      </w:r>
      <w:r w:rsidR="00DD0116" w:rsidRPr="00AC416B">
        <w:rPr>
          <w:rFonts w:ascii="Arial" w:hAnsi="Arial" w:cs="Arial"/>
          <w:sz w:val="22"/>
          <w:szCs w:val="22"/>
        </w:rPr>
        <w:t>v příloze č. 1 této smlouvy.</w:t>
      </w:r>
    </w:p>
    <w:bookmarkEnd w:id="1"/>
    <w:p w14:paraId="7DE77664" w14:textId="77777777" w:rsidR="00E50DFC" w:rsidRPr="00E65B3B" w:rsidRDefault="00E50DFC" w:rsidP="00B10AA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3B5DBF5" w14:textId="77777777" w:rsidR="00E50DFC" w:rsidRPr="00E65B3B" w:rsidRDefault="00280A1A" w:rsidP="00E65B3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65B3B">
        <w:rPr>
          <w:rFonts w:ascii="Arial" w:hAnsi="Arial" w:cs="Arial"/>
          <w:sz w:val="22"/>
          <w:szCs w:val="22"/>
        </w:rPr>
        <w:t>S</w:t>
      </w:r>
      <w:r w:rsidR="00E50DFC" w:rsidRPr="00E65B3B">
        <w:rPr>
          <w:rFonts w:ascii="Arial" w:hAnsi="Arial" w:cs="Arial"/>
          <w:sz w:val="22"/>
          <w:szCs w:val="22"/>
        </w:rPr>
        <w:t xml:space="preserve">mluvní strany </w:t>
      </w:r>
      <w:r w:rsidRPr="00E65B3B">
        <w:rPr>
          <w:rFonts w:ascii="Arial" w:hAnsi="Arial" w:cs="Arial"/>
          <w:sz w:val="22"/>
          <w:szCs w:val="22"/>
        </w:rPr>
        <w:t xml:space="preserve">se rozhodly </w:t>
      </w:r>
      <w:r w:rsidR="00E50DFC" w:rsidRPr="00E65B3B">
        <w:rPr>
          <w:rFonts w:ascii="Arial" w:hAnsi="Arial" w:cs="Arial"/>
          <w:sz w:val="22"/>
          <w:szCs w:val="22"/>
        </w:rPr>
        <w:t xml:space="preserve">sjednat bližší podmínky vzájemné spolupráce a uzavřít tuto </w:t>
      </w:r>
      <w:r w:rsidRPr="00E65B3B">
        <w:rPr>
          <w:rFonts w:ascii="Arial" w:hAnsi="Arial" w:cs="Arial"/>
          <w:sz w:val="22"/>
          <w:szCs w:val="22"/>
        </w:rPr>
        <w:t>S</w:t>
      </w:r>
      <w:r w:rsidR="00E65B3B">
        <w:rPr>
          <w:rFonts w:ascii="Arial" w:hAnsi="Arial" w:cs="Arial"/>
          <w:sz w:val="22"/>
          <w:szCs w:val="22"/>
        </w:rPr>
        <w:t xml:space="preserve">mlouvu o spolupráci </w:t>
      </w:r>
      <w:r w:rsidR="00E65B3B" w:rsidRPr="00E65B3B">
        <w:rPr>
          <w:rFonts w:ascii="Arial" w:hAnsi="Arial" w:cs="Arial"/>
          <w:sz w:val="22"/>
          <w:szCs w:val="22"/>
        </w:rPr>
        <w:t xml:space="preserve">za účelem přípravy a realizace veřejně prospěšné </w:t>
      </w:r>
      <w:r w:rsidR="00CB31E3">
        <w:rPr>
          <w:rFonts w:ascii="Arial" w:hAnsi="Arial" w:cs="Arial"/>
          <w:sz w:val="22"/>
          <w:szCs w:val="22"/>
        </w:rPr>
        <w:t>S</w:t>
      </w:r>
      <w:r w:rsidR="00E65B3B" w:rsidRPr="00E65B3B">
        <w:rPr>
          <w:rFonts w:ascii="Arial" w:hAnsi="Arial" w:cs="Arial"/>
          <w:sz w:val="22"/>
          <w:szCs w:val="22"/>
        </w:rPr>
        <w:t>tavby „(dále jen „</w:t>
      </w:r>
      <w:r w:rsidR="00E65B3B" w:rsidRPr="00E65B3B">
        <w:rPr>
          <w:rFonts w:ascii="Arial" w:hAnsi="Arial" w:cs="Arial"/>
          <w:b/>
          <w:bCs/>
          <w:sz w:val="22"/>
          <w:szCs w:val="22"/>
        </w:rPr>
        <w:t>Smlouva</w:t>
      </w:r>
      <w:r w:rsidR="00E65B3B" w:rsidRPr="00E65B3B">
        <w:rPr>
          <w:rFonts w:ascii="Arial" w:hAnsi="Arial" w:cs="Arial"/>
          <w:sz w:val="22"/>
          <w:szCs w:val="22"/>
        </w:rPr>
        <w:t>“)</w:t>
      </w:r>
      <w:r w:rsidR="00E65B3B">
        <w:rPr>
          <w:rFonts w:ascii="Arial" w:hAnsi="Arial" w:cs="Arial"/>
          <w:sz w:val="22"/>
          <w:szCs w:val="22"/>
        </w:rPr>
        <w:t>.</w:t>
      </w:r>
    </w:p>
    <w:p w14:paraId="62C402C5" w14:textId="77777777" w:rsidR="00E50DFC" w:rsidRDefault="00E50DFC" w:rsidP="00B10AA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4AB2552" w14:textId="77777777" w:rsidR="00E50DFC" w:rsidRPr="007B6B34" w:rsidRDefault="00E50DFC" w:rsidP="007B6B34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  <w:r w:rsidRPr="007B6B34">
        <w:rPr>
          <w:rFonts w:ascii="Arial" w:hAnsi="Arial" w:cs="Arial"/>
          <w:b/>
          <w:bCs/>
          <w:sz w:val="22"/>
          <w:szCs w:val="22"/>
        </w:rPr>
        <w:t>I.</w:t>
      </w:r>
    </w:p>
    <w:p w14:paraId="04C387E5" w14:textId="77777777" w:rsidR="00E50DFC" w:rsidRPr="007B6B34" w:rsidRDefault="00E50DFC" w:rsidP="007B6B34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  <w:r w:rsidRPr="007B6B34">
        <w:rPr>
          <w:rFonts w:ascii="Arial" w:hAnsi="Arial" w:cs="Arial"/>
          <w:b/>
          <w:bCs/>
          <w:sz w:val="22"/>
          <w:szCs w:val="22"/>
        </w:rPr>
        <w:t>Předmět spolupráce</w:t>
      </w:r>
    </w:p>
    <w:p w14:paraId="5C410C25" w14:textId="77777777" w:rsidR="00E50DFC" w:rsidRPr="007B6B34" w:rsidRDefault="00E50DFC" w:rsidP="007B6B34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67BCADF" w14:textId="77777777" w:rsidR="00E50DFC" w:rsidRPr="00FB722B" w:rsidRDefault="00E50DFC" w:rsidP="00FB722B">
      <w:pPr>
        <w:pStyle w:val="Bezmezer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 xml:space="preserve">Smluvní strany prohlašují, že jejich společným zájmem </w:t>
      </w:r>
      <w:r w:rsidR="008E5212">
        <w:rPr>
          <w:rFonts w:ascii="Arial" w:hAnsi="Arial" w:cs="Arial"/>
          <w:sz w:val="22"/>
          <w:szCs w:val="22"/>
        </w:rPr>
        <w:t xml:space="preserve">a účelem této Smlouvy </w:t>
      </w:r>
      <w:r w:rsidRPr="007B6B34">
        <w:rPr>
          <w:rFonts w:ascii="Arial" w:hAnsi="Arial" w:cs="Arial"/>
          <w:sz w:val="22"/>
          <w:szCs w:val="22"/>
        </w:rPr>
        <w:t xml:space="preserve">je vzájemná podpora, koordinace a součinnost při přípravě a následné realizaci </w:t>
      </w:r>
      <w:r w:rsidR="00CB31E3">
        <w:rPr>
          <w:rFonts w:ascii="Arial" w:hAnsi="Arial" w:cs="Arial"/>
          <w:sz w:val="22"/>
          <w:szCs w:val="22"/>
        </w:rPr>
        <w:t>S</w:t>
      </w:r>
      <w:r w:rsidRPr="007B6B34">
        <w:rPr>
          <w:rFonts w:ascii="Arial" w:hAnsi="Arial" w:cs="Arial"/>
          <w:sz w:val="22"/>
          <w:szCs w:val="22"/>
        </w:rPr>
        <w:t>tavby, a to až do okamžiku jejího uvedení do provoz</w:t>
      </w:r>
      <w:r w:rsidR="00FB722B">
        <w:rPr>
          <w:rFonts w:ascii="Arial" w:hAnsi="Arial" w:cs="Arial"/>
          <w:sz w:val="22"/>
          <w:szCs w:val="22"/>
        </w:rPr>
        <w:t xml:space="preserve">u a následné kolaudace, </w:t>
      </w:r>
      <w:r w:rsidR="00FB722B" w:rsidRPr="00FB722B">
        <w:rPr>
          <w:rFonts w:ascii="Arial" w:hAnsi="Arial" w:cs="Arial"/>
          <w:sz w:val="22"/>
          <w:szCs w:val="22"/>
        </w:rPr>
        <w:t xml:space="preserve">avšak bez sdružení finančních prostředků, věcí či jiných majetkových hodnot. </w:t>
      </w:r>
    </w:p>
    <w:p w14:paraId="1622A847" w14:textId="77777777" w:rsidR="008E5212" w:rsidRDefault="008E5212" w:rsidP="008E5212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4A9E6869" w14:textId="77777777" w:rsidR="008E5212" w:rsidRPr="007B6B34" w:rsidRDefault="008E5212" w:rsidP="00FB722B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 xml:space="preserve">ŘSD ČR </w:t>
      </w:r>
      <w:r w:rsidR="00FB722B">
        <w:rPr>
          <w:rFonts w:ascii="Arial" w:hAnsi="Arial" w:cs="Arial"/>
          <w:sz w:val="22"/>
          <w:szCs w:val="22"/>
        </w:rPr>
        <w:t xml:space="preserve">tímto </w:t>
      </w:r>
      <w:r w:rsidRPr="007B6B34">
        <w:rPr>
          <w:rFonts w:ascii="Arial" w:hAnsi="Arial" w:cs="Arial"/>
          <w:sz w:val="22"/>
          <w:szCs w:val="22"/>
        </w:rPr>
        <w:t>prohlašuje, že je v jeho zájmu co nejrychleji Stavbu připravit, realizovat a uvést do provozu, přičemž v jeho výlučném zájmu je realizace Stavebních objektů ŘSD ČR,</w:t>
      </w:r>
      <w:r w:rsidR="007D7AEA">
        <w:rPr>
          <w:rFonts w:ascii="Arial" w:hAnsi="Arial" w:cs="Arial"/>
          <w:sz w:val="22"/>
          <w:szCs w:val="22"/>
        </w:rPr>
        <w:t xml:space="preserve"> je</w:t>
      </w:r>
      <w:r w:rsidRPr="007B6B34">
        <w:rPr>
          <w:rFonts w:ascii="Arial" w:hAnsi="Arial" w:cs="Arial"/>
          <w:sz w:val="22"/>
          <w:szCs w:val="22"/>
        </w:rPr>
        <w:t xml:space="preserve">ž jsou uvedeny </w:t>
      </w:r>
      <w:r w:rsidR="00776151">
        <w:rPr>
          <w:rFonts w:ascii="Arial" w:hAnsi="Arial" w:cs="Arial"/>
          <w:sz w:val="22"/>
          <w:szCs w:val="22"/>
        </w:rPr>
        <w:t>v P</w:t>
      </w:r>
      <w:r w:rsidRPr="007B6B34">
        <w:rPr>
          <w:rFonts w:ascii="Arial" w:hAnsi="Arial" w:cs="Arial"/>
          <w:sz w:val="22"/>
          <w:szCs w:val="22"/>
        </w:rPr>
        <w:t>říloze č. 2</w:t>
      </w:r>
      <w:r w:rsidR="00C61E7D">
        <w:rPr>
          <w:rFonts w:ascii="Arial" w:hAnsi="Arial" w:cs="Arial"/>
          <w:sz w:val="22"/>
          <w:szCs w:val="22"/>
        </w:rPr>
        <w:t xml:space="preserve"> této Smlouvy</w:t>
      </w:r>
      <w:r w:rsidR="00BB7B9D">
        <w:rPr>
          <w:rFonts w:ascii="Arial" w:hAnsi="Arial" w:cs="Arial"/>
          <w:sz w:val="22"/>
          <w:szCs w:val="22"/>
        </w:rPr>
        <w:t xml:space="preserve"> v kolonce Předpokládaný investor</w:t>
      </w:r>
      <w:r w:rsidRPr="007B6B34">
        <w:rPr>
          <w:rFonts w:ascii="Arial" w:hAnsi="Arial" w:cs="Arial"/>
          <w:sz w:val="22"/>
          <w:szCs w:val="22"/>
        </w:rPr>
        <w:t xml:space="preserve">. </w:t>
      </w:r>
    </w:p>
    <w:p w14:paraId="3A185BF6" w14:textId="77777777" w:rsidR="008E5212" w:rsidRPr="007B6B34" w:rsidRDefault="008E5212" w:rsidP="008E5212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38CC1B6" w14:textId="77777777" w:rsidR="008E5212" w:rsidRDefault="008E5212" w:rsidP="00FB722B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 xml:space="preserve">SMO </w:t>
      </w:r>
      <w:r w:rsidR="00FB722B">
        <w:rPr>
          <w:rFonts w:ascii="Arial" w:hAnsi="Arial" w:cs="Arial"/>
          <w:sz w:val="22"/>
          <w:szCs w:val="22"/>
        </w:rPr>
        <w:t xml:space="preserve">tímto </w:t>
      </w:r>
      <w:r w:rsidRPr="007B6B34">
        <w:rPr>
          <w:rFonts w:ascii="Arial" w:hAnsi="Arial" w:cs="Arial"/>
          <w:sz w:val="22"/>
          <w:szCs w:val="22"/>
        </w:rPr>
        <w:t xml:space="preserve">prohlašuje, že je v jeho zájmu co nejrychleji Stavbu připravit, realizovat a uvést </w:t>
      </w:r>
      <w:r w:rsidRPr="007B6B34">
        <w:rPr>
          <w:rFonts w:ascii="Arial" w:hAnsi="Arial" w:cs="Arial"/>
          <w:sz w:val="22"/>
          <w:szCs w:val="22"/>
        </w:rPr>
        <w:br/>
        <w:t>do provozu, přičemž v jeho výlučném zájmu je reali</w:t>
      </w:r>
      <w:r w:rsidR="007D7AEA">
        <w:rPr>
          <w:rFonts w:ascii="Arial" w:hAnsi="Arial" w:cs="Arial"/>
          <w:sz w:val="22"/>
          <w:szCs w:val="22"/>
        </w:rPr>
        <w:t>zace Stavebních objektů SMO, je</w:t>
      </w:r>
      <w:r w:rsidRPr="007B6B34">
        <w:rPr>
          <w:rFonts w:ascii="Arial" w:hAnsi="Arial" w:cs="Arial"/>
          <w:sz w:val="22"/>
          <w:szCs w:val="22"/>
        </w:rPr>
        <w:t>ž jsou uvedeny v </w:t>
      </w:r>
      <w:r w:rsidR="00776151">
        <w:rPr>
          <w:rFonts w:ascii="Arial" w:hAnsi="Arial" w:cs="Arial"/>
          <w:sz w:val="22"/>
          <w:szCs w:val="22"/>
        </w:rPr>
        <w:t>P</w:t>
      </w:r>
      <w:r w:rsidRPr="007B6B34">
        <w:rPr>
          <w:rFonts w:ascii="Arial" w:hAnsi="Arial" w:cs="Arial"/>
          <w:sz w:val="22"/>
          <w:szCs w:val="22"/>
        </w:rPr>
        <w:t>říloze č. 2</w:t>
      </w:r>
      <w:r w:rsidR="00C61E7D">
        <w:rPr>
          <w:rFonts w:ascii="Arial" w:hAnsi="Arial" w:cs="Arial"/>
          <w:sz w:val="22"/>
          <w:szCs w:val="22"/>
        </w:rPr>
        <w:t xml:space="preserve"> této Smlouvy</w:t>
      </w:r>
      <w:r w:rsidR="00BB7B9D">
        <w:rPr>
          <w:rFonts w:ascii="Arial" w:hAnsi="Arial" w:cs="Arial"/>
          <w:sz w:val="22"/>
          <w:szCs w:val="22"/>
        </w:rPr>
        <w:t xml:space="preserve"> v kolonce Předpokládaný investor</w:t>
      </w:r>
      <w:r w:rsidRPr="007B6B34">
        <w:rPr>
          <w:rFonts w:ascii="Arial" w:hAnsi="Arial" w:cs="Arial"/>
          <w:sz w:val="22"/>
          <w:szCs w:val="22"/>
        </w:rPr>
        <w:t xml:space="preserve">. </w:t>
      </w:r>
    </w:p>
    <w:p w14:paraId="59F038AF" w14:textId="77777777" w:rsidR="007D7AEA" w:rsidRDefault="007D7AEA" w:rsidP="007D7AEA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6FBB7C0B" w14:textId="77777777" w:rsidR="007D7AEA" w:rsidRPr="007B6B34" w:rsidRDefault="007D7AEA" w:rsidP="007D7AEA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MSK</w:t>
      </w:r>
      <w:r w:rsidRPr="007B6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tímto </w:t>
      </w:r>
      <w:r w:rsidRPr="007B6B34">
        <w:rPr>
          <w:rFonts w:ascii="Arial" w:hAnsi="Arial" w:cs="Arial"/>
          <w:sz w:val="22"/>
          <w:szCs w:val="22"/>
        </w:rPr>
        <w:t xml:space="preserve">prohlašuje, že je v jeho zájmu co nejrychleji Stavbu připravit, realizovat a uvést </w:t>
      </w:r>
      <w:r w:rsidRPr="007B6B34">
        <w:rPr>
          <w:rFonts w:ascii="Arial" w:hAnsi="Arial" w:cs="Arial"/>
          <w:sz w:val="22"/>
          <w:szCs w:val="22"/>
        </w:rPr>
        <w:br/>
        <w:t xml:space="preserve">do provozu, přičemž v jeho výlučném zájmu je realizace Stavebních objektů </w:t>
      </w:r>
      <w:r>
        <w:rPr>
          <w:rFonts w:ascii="Arial" w:hAnsi="Arial" w:cs="Arial"/>
          <w:sz w:val="22"/>
          <w:szCs w:val="22"/>
        </w:rPr>
        <w:t>MSK, je</w:t>
      </w:r>
      <w:r w:rsidRPr="007B6B34">
        <w:rPr>
          <w:rFonts w:ascii="Arial" w:hAnsi="Arial" w:cs="Arial"/>
          <w:sz w:val="22"/>
          <w:szCs w:val="22"/>
        </w:rPr>
        <w:t>ž jsou uvedeny v </w:t>
      </w:r>
      <w:r>
        <w:rPr>
          <w:rFonts w:ascii="Arial" w:hAnsi="Arial" w:cs="Arial"/>
          <w:sz w:val="22"/>
          <w:szCs w:val="22"/>
        </w:rPr>
        <w:t>P</w:t>
      </w:r>
      <w:r w:rsidRPr="007B6B34">
        <w:rPr>
          <w:rFonts w:ascii="Arial" w:hAnsi="Arial" w:cs="Arial"/>
          <w:sz w:val="22"/>
          <w:szCs w:val="22"/>
        </w:rPr>
        <w:t>říloze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="00BB7B9D">
        <w:rPr>
          <w:rFonts w:ascii="Arial" w:hAnsi="Arial" w:cs="Arial"/>
          <w:sz w:val="22"/>
          <w:szCs w:val="22"/>
        </w:rPr>
        <w:t xml:space="preserve"> v kolonce Předpokládaný investor</w:t>
      </w:r>
      <w:r w:rsidRPr="007B6B34">
        <w:rPr>
          <w:rFonts w:ascii="Arial" w:hAnsi="Arial" w:cs="Arial"/>
          <w:sz w:val="22"/>
          <w:szCs w:val="22"/>
        </w:rPr>
        <w:t xml:space="preserve">. </w:t>
      </w:r>
    </w:p>
    <w:p w14:paraId="0692B679" w14:textId="77777777" w:rsidR="007D7AEA" w:rsidRPr="007B6B34" w:rsidRDefault="007D7AEA" w:rsidP="00FB722B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456EF8D4" w14:textId="77777777" w:rsidR="00E50DFC" w:rsidRPr="007B6B34" w:rsidRDefault="00E50DFC" w:rsidP="00FB722B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 xml:space="preserve">Za tímto účelem se smluvní strany zavazují spolupracovat a poskytnout si vzájemnou součinnost, a to vše v souladu s touto </w:t>
      </w:r>
      <w:r w:rsidR="007B6B34">
        <w:rPr>
          <w:rFonts w:ascii="Arial" w:hAnsi="Arial" w:cs="Arial"/>
          <w:sz w:val="22"/>
          <w:szCs w:val="22"/>
        </w:rPr>
        <w:t>S</w:t>
      </w:r>
      <w:r w:rsidRPr="007B6B34">
        <w:rPr>
          <w:rFonts w:ascii="Arial" w:hAnsi="Arial" w:cs="Arial"/>
          <w:sz w:val="22"/>
          <w:szCs w:val="22"/>
        </w:rPr>
        <w:t>mlouvou.</w:t>
      </w:r>
    </w:p>
    <w:p w14:paraId="4D4CB1AF" w14:textId="77777777" w:rsidR="00E50DFC" w:rsidRPr="007B6B34" w:rsidRDefault="00E50DFC" w:rsidP="007B6B34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2496A28" w14:textId="77777777" w:rsidR="00E50DFC" w:rsidRPr="007B6B34" w:rsidRDefault="00E50DFC" w:rsidP="007B6B34">
      <w:pPr>
        <w:pStyle w:val="Bezmezer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>Smluvní strany současně prohlašují, že Stavba zahrnuje</w:t>
      </w:r>
      <w:r w:rsidR="007B6B34">
        <w:rPr>
          <w:rFonts w:ascii="Arial" w:hAnsi="Arial" w:cs="Arial"/>
          <w:sz w:val="22"/>
          <w:szCs w:val="22"/>
        </w:rPr>
        <w:t>:</w:t>
      </w:r>
    </w:p>
    <w:p w14:paraId="257A435F" w14:textId="77777777" w:rsidR="00E50DFC" w:rsidRPr="007B6B34" w:rsidRDefault="00E50DFC" w:rsidP="007B6B34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7747E3" w14:textId="77777777" w:rsidR="00E50DFC" w:rsidRPr="007B6B34" w:rsidRDefault="00E50DFC" w:rsidP="007B6B34">
      <w:pPr>
        <w:pStyle w:val="Bezmezer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>stavební objekty, jež budou realizované v zájmu ŘSD ČR</w:t>
      </w:r>
      <w:r w:rsidR="002B78B7">
        <w:rPr>
          <w:rFonts w:ascii="Arial" w:hAnsi="Arial" w:cs="Arial"/>
          <w:sz w:val="22"/>
          <w:szCs w:val="22"/>
        </w:rPr>
        <w:t xml:space="preserve"> </w:t>
      </w:r>
      <w:r w:rsidR="002B78B7" w:rsidRPr="007B6B34">
        <w:rPr>
          <w:rFonts w:ascii="Arial" w:hAnsi="Arial" w:cs="Arial"/>
          <w:sz w:val="22"/>
          <w:szCs w:val="22"/>
        </w:rPr>
        <w:t>(dále též jen „</w:t>
      </w:r>
      <w:r w:rsidR="002B78B7" w:rsidRPr="007B6B34">
        <w:rPr>
          <w:rFonts w:ascii="Arial" w:hAnsi="Arial" w:cs="Arial"/>
          <w:b/>
          <w:sz w:val="22"/>
          <w:szCs w:val="22"/>
        </w:rPr>
        <w:t>Stavební objekty ŘSD</w:t>
      </w:r>
      <w:r w:rsidR="00BB7B9D">
        <w:rPr>
          <w:rFonts w:ascii="Arial" w:hAnsi="Arial" w:cs="Arial"/>
          <w:b/>
          <w:sz w:val="22"/>
          <w:szCs w:val="22"/>
        </w:rPr>
        <w:t xml:space="preserve"> ČR</w:t>
      </w:r>
      <w:r w:rsidR="002B78B7" w:rsidRPr="007B6B34">
        <w:rPr>
          <w:rFonts w:ascii="Arial" w:hAnsi="Arial" w:cs="Arial"/>
          <w:sz w:val="22"/>
          <w:szCs w:val="22"/>
        </w:rPr>
        <w:t>“)</w:t>
      </w:r>
      <w:r w:rsidRPr="007B6B34">
        <w:rPr>
          <w:rFonts w:ascii="Arial" w:hAnsi="Arial" w:cs="Arial"/>
          <w:sz w:val="22"/>
          <w:szCs w:val="22"/>
        </w:rPr>
        <w:t>, financované z prostředků Státního fondu dopravní infrastruktury (dále jen „</w:t>
      </w:r>
      <w:r w:rsidRPr="002B78B7">
        <w:rPr>
          <w:rFonts w:ascii="Arial" w:hAnsi="Arial" w:cs="Arial"/>
          <w:b/>
          <w:bCs/>
          <w:sz w:val="22"/>
          <w:szCs w:val="22"/>
        </w:rPr>
        <w:t>SFDI</w:t>
      </w:r>
      <w:r w:rsidRPr="007B6B34">
        <w:rPr>
          <w:rFonts w:ascii="Arial" w:hAnsi="Arial" w:cs="Arial"/>
          <w:sz w:val="22"/>
          <w:szCs w:val="22"/>
        </w:rPr>
        <w:t>“)</w:t>
      </w:r>
      <w:r w:rsidR="002B78B7">
        <w:rPr>
          <w:rFonts w:ascii="Arial" w:hAnsi="Arial" w:cs="Arial"/>
          <w:sz w:val="22"/>
          <w:szCs w:val="22"/>
        </w:rPr>
        <w:t xml:space="preserve"> nebo Operačního programu Doprava </w:t>
      </w:r>
      <w:r w:rsidR="002B78B7" w:rsidRPr="0017032B">
        <w:rPr>
          <w:rFonts w:ascii="Arial" w:hAnsi="Arial" w:cs="Arial"/>
          <w:sz w:val="22"/>
          <w:szCs w:val="22"/>
        </w:rPr>
        <w:t>(dále jen „</w:t>
      </w:r>
      <w:r w:rsidR="002B78B7">
        <w:rPr>
          <w:rFonts w:ascii="Arial" w:hAnsi="Arial" w:cs="Arial"/>
          <w:b/>
          <w:sz w:val="22"/>
          <w:szCs w:val="22"/>
        </w:rPr>
        <w:t>OPD</w:t>
      </w:r>
      <w:r w:rsidR="002B78B7" w:rsidRPr="0017032B">
        <w:rPr>
          <w:rFonts w:ascii="Arial" w:hAnsi="Arial" w:cs="Arial"/>
          <w:sz w:val="22"/>
          <w:szCs w:val="22"/>
        </w:rPr>
        <w:t>“)</w:t>
      </w:r>
      <w:r w:rsidR="002B78B7">
        <w:rPr>
          <w:rFonts w:ascii="Arial" w:hAnsi="Arial" w:cs="Arial"/>
          <w:sz w:val="22"/>
          <w:szCs w:val="22"/>
        </w:rPr>
        <w:t>,</w:t>
      </w:r>
      <w:r w:rsidRPr="007B6B34">
        <w:rPr>
          <w:rFonts w:ascii="Arial" w:hAnsi="Arial" w:cs="Arial"/>
          <w:sz w:val="22"/>
          <w:szCs w:val="22"/>
        </w:rPr>
        <w:t xml:space="preserve"> či z jiných zdrojů mimo zdroje SMO</w:t>
      </w:r>
      <w:r w:rsidR="004E2243">
        <w:rPr>
          <w:rFonts w:ascii="Arial" w:hAnsi="Arial" w:cs="Arial"/>
          <w:sz w:val="22"/>
          <w:szCs w:val="22"/>
        </w:rPr>
        <w:t xml:space="preserve"> nebo MSK</w:t>
      </w:r>
      <w:r w:rsidR="00D1298B">
        <w:rPr>
          <w:rFonts w:ascii="Arial" w:hAnsi="Arial" w:cs="Arial"/>
          <w:sz w:val="22"/>
          <w:szCs w:val="22"/>
        </w:rPr>
        <w:t>;</w:t>
      </w:r>
      <w:r w:rsidRPr="007B6B34">
        <w:rPr>
          <w:rFonts w:ascii="Arial" w:hAnsi="Arial" w:cs="Arial"/>
          <w:sz w:val="22"/>
          <w:szCs w:val="22"/>
        </w:rPr>
        <w:t xml:space="preserve"> </w:t>
      </w:r>
    </w:p>
    <w:p w14:paraId="210DA808" w14:textId="77777777" w:rsidR="00E50DFC" w:rsidRPr="007B6B34" w:rsidRDefault="00E50DFC" w:rsidP="007B6B34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3F40935" w14:textId="77777777" w:rsidR="00E50DFC" w:rsidRDefault="00E50DFC" w:rsidP="007B6B34">
      <w:pPr>
        <w:pStyle w:val="Bezmezer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lastRenderedPageBreak/>
        <w:t>stavební objekty, jež budou realizované v zájmu SMO</w:t>
      </w:r>
      <w:r w:rsidR="002B78B7">
        <w:rPr>
          <w:rFonts w:ascii="Arial" w:hAnsi="Arial" w:cs="Arial"/>
          <w:sz w:val="22"/>
          <w:szCs w:val="22"/>
        </w:rPr>
        <w:t xml:space="preserve"> </w:t>
      </w:r>
      <w:r w:rsidR="002B78B7" w:rsidRPr="007B6B34">
        <w:rPr>
          <w:rFonts w:ascii="Arial" w:hAnsi="Arial" w:cs="Arial"/>
          <w:sz w:val="22"/>
          <w:szCs w:val="22"/>
        </w:rPr>
        <w:t>(dále též jen „</w:t>
      </w:r>
      <w:r w:rsidR="002B78B7" w:rsidRPr="007B6B34">
        <w:rPr>
          <w:rFonts w:ascii="Arial" w:hAnsi="Arial" w:cs="Arial"/>
          <w:b/>
          <w:sz w:val="22"/>
          <w:szCs w:val="22"/>
        </w:rPr>
        <w:t>Stavební objekty SMO</w:t>
      </w:r>
      <w:r w:rsidR="002B78B7" w:rsidRPr="007B6B34">
        <w:rPr>
          <w:rFonts w:ascii="Arial" w:hAnsi="Arial" w:cs="Arial"/>
          <w:sz w:val="22"/>
          <w:szCs w:val="22"/>
        </w:rPr>
        <w:t>“)</w:t>
      </w:r>
      <w:r w:rsidRPr="007B6B34">
        <w:rPr>
          <w:rFonts w:ascii="Arial" w:hAnsi="Arial" w:cs="Arial"/>
          <w:sz w:val="22"/>
          <w:szCs w:val="22"/>
        </w:rPr>
        <w:t>, financované z prostředků SMO</w:t>
      </w:r>
      <w:r w:rsidR="00D1298B">
        <w:rPr>
          <w:rFonts w:ascii="Arial" w:hAnsi="Arial" w:cs="Arial"/>
          <w:sz w:val="22"/>
          <w:szCs w:val="22"/>
        </w:rPr>
        <w:t>;</w:t>
      </w:r>
      <w:r w:rsidRPr="007B6B34">
        <w:rPr>
          <w:rFonts w:ascii="Arial" w:hAnsi="Arial" w:cs="Arial"/>
          <w:sz w:val="22"/>
          <w:szCs w:val="22"/>
        </w:rPr>
        <w:t xml:space="preserve"> </w:t>
      </w:r>
    </w:p>
    <w:p w14:paraId="641208F9" w14:textId="77777777" w:rsidR="007D7AEA" w:rsidRDefault="007D7AEA" w:rsidP="007D7AEA">
      <w:pPr>
        <w:pStyle w:val="Odstavecseseznamem"/>
        <w:rPr>
          <w:rFonts w:ascii="Arial" w:hAnsi="Arial" w:cs="Arial"/>
          <w:sz w:val="22"/>
          <w:szCs w:val="22"/>
        </w:rPr>
      </w:pPr>
    </w:p>
    <w:p w14:paraId="22EF26AE" w14:textId="77777777" w:rsidR="007D7AEA" w:rsidRPr="007D7AEA" w:rsidRDefault="007D7AEA" w:rsidP="007D7AEA">
      <w:pPr>
        <w:pStyle w:val="Bezmezer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D7AEA">
        <w:rPr>
          <w:rFonts w:ascii="Arial" w:hAnsi="Arial" w:cs="Arial"/>
          <w:sz w:val="22"/>
          <w:szCs w:val="22"/>
        </w:rPr>
        <w:t>stavební objekty, jež budou realizované v zájmu MSK (dále též jen „</w:t>
      </w:r>
      <w:r w:rsidRPr="007D7AEA">
        <w:rPr>
          <w:rFonts w:ascii="Arial" w:hAnsi="Arial" w:cs="Arial"/>
          <w:b/>
          <w:sz w:val="22"/>
          <w:szCs w:val="22"/>
        </w:rPr>
        <w:t>Stavební objekty MSK</w:t>
      </w:r>
      <w:r w:rsidRPr="007D7AEA">
        <w:rPr>
          <w:rFonts w:ascii="Arial" w:hAnsi="Arial" w:cs="Arial"/>
          <w:sz w:val="22"/>
          <w:szCs w:val="22"/>
        </w:rPr>
        <w:t>“), financované z prostředků MSK</w:t>
      </w:r>
      <w:r w:rsidRPr="003612DC">
        <w:rPr>
          <w:rFonts w:ascii="Arial" w:hAnsi="Arial" w:cs="Arial"/>
          <w:sz w:val="22"/>
          <w:szCs w:val="22"/>
        </w:rPr>
        <w:t>;</w:t>
      </w:r>
      <w:r w:rsidRPr="007D7AEA">
        <w:rPr>
          <w:rFonts w:ascii="Arial" w:hAnsi="Arial" w:cs="Arial"/>
          <w:sz w:val="22"/>
          <w:szCs w:val="22"/>
        </w:rPr>
        <w:t xml:space="preserve"> </w:t>
      </w:r>
    </w:p>
    <w:p w14:paraId="4BAB9C1B" w14:textId="77777777" w:rsidR="00E50DFC" w:rsidRPr="007B6B34" w:rsidRDefault="00E50DFC" w:rsidP="007B6B34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19088CF" w14:textId="77777777" w:rsidR="00E50DFC" w:rsidRPr="00FB64D3" w:rsidRDefault="00E50DFC" w:rsidP="007B6B34">
      <w:pPr>
        <w:pStyle w:val="Bezmezer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B64D3">
        <w:rPr>
          <w:rFonts w:ascii="Arial" w:hAnsi="Arial" w:cs="Arial"/>
          <w:sz w:val="22"/>
          <w:szCs w:val="22"/>
        </w:rPr>
        <w:t xml:space="preserve">stavební objekty, jež mají charakter vyvolaných investic kterýchkoliv stavebních objektů realizovaných v rámci Stavby, ve smyslu zákona č. 586/1992 Sb., o daních z příjmů a souvisejících zákonných norem, financované ze zdrojů </w:t>
      </w:r>
      <w:r w:rsidR="00C801A6" w:rsidRPr="00FB64D3">
        <w:rPr>
          <w:rFonts w:ascii="Arial" w:hAnsi="Arial" w:cs="Arial"/>
          <w:sz w:val="22"/>
          <w:szCs w:val="22"/>
        </w:rPr>
        <w:t>SFDI nebo OPD, či z jiných zdrojů mimo zdroje SMO</w:t>
      </w:r>
      <w:r w:rsidR="003612DC" w:rsidRPr="00FB64D3">
        <w:rPr>
          <w:rFonts w:ascii="Arial" w:hAnsi="Arial" w:cs="Arial"/>
          <w:sz w:val="22"/>
          <w:szCs w:val="22"/>
        </w:rPr>
        <w:t xml:space="preserve"> nebo MSK</w:t>
      </w:r>
      <w:r w:rsidRPr="00FB64D3">
        <w:rPr>
          <w:rFonts w:ascii="Arial" w:hAnsi="Arial" w:cs="Arial"/>
          <w:sz w:val="22"/>
          <w:szCs w:val="22"/>
        </w:rPr>
        <w:t xml:space="preserve"> (dále jen „</w:t>
      </w:r>
      <w:r w:rsidRPr="00FB64D3">
        <w:rPr>
          <w:rFonts w:ascii="Arial" w:hAnsi="Arial" w:cs="Arial"/>
          <w:b/>
          <w:sz w:val="22"/>
          <w:szCs w:val="22"/>
        </w:rPr>
        <w:t>Stavební objekty charakteru vyvolaných investic</w:t>
      </w:r>
      <w:r w:rsidRPr="00FB64D3">
        <w:rPr>
          <w:rFonts w:ascii="Arial" w:hAnsi="Arial" w:cs="Arial"/>
          <w:sz w:val="22"/>
          <w:szCs w:val="22"/>
        </w:rPr>
        <w:t>“)</w:t>
      </w:r>
      <w:r w:rsidR="00D1298B" w:rsidRPr="00FB64D3">
        <w:rPr>
          <w:rFonts w:ascii="Arial" w:hAnsi="Arial" w:cs="Arial"/>
          <w:sz w:val="22"/>
          <w:szCs w:val="22"/>
        </w:rPr>
        <w:t>.</w:t>
      </w:r>
      <w:r w:rsidRPr="00FB64D3">
        <w:rPr>
          <w:rFonts w:ascii="Arial" w:hAnsi="Arial" w:cs="Arial"/>
          <w:sz w:val="22"/>
          <w:szCs w:val="22"/>
        </w:rPr>
        <w:t xml:space="preserve"> </w:t>
      </w:r>
    </w:p>
    <w:p w14:paraId="70DD2E3C" w14:textId="77777777" w:rsidR="00E50DFC" w:rsidRPr="007B6B34" w:rsidRDefault="00E50DFC" w:rsidP="007B6B34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043A71C" w14:textId="77777777" w:rsidR="00E50DFC" w:rsidRPr="007B6B34" w:rsidRDefault="00E50DFC" w:rsidP="007B6B34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 w:rsidRPr="007B6B34">
        <w:rPr>
          <w:rFonts w:ascii="Arial" w:hAnsi="Arial" w:cs="Arial"/>
          <w:sz w:val="22"/>
          <w:szCs w:val="22"/>
        </w:rPr>
        <w:t>Stavební objekty ŘSD</w:t>
      </w:r>
      <w:r w:rsidR="00FC5961">
        <w:rPr>
          <w:rFonts w:ascii="Arial" w:hAnsi="Arial" w:cs="Arial"/>
          <w:sz w:val="22"/>
          <w:szCs w:val="22"/>
        </w:rPr>
        <w:t xml:space="preserve"> </w:t>
      </w:r>
      <w:r w:rsidR="00BB7B9D">
        <w:rPr>
          <w:rFonts w:ascii="Arial" w:hAnsi="Arial" w:cs="Arial"/>
          <w:sz w:val="22"/>
          <w:szCs w:val="22"/>
        </w:rPr>
        <w:t xml:space="preserve">ČR </w:t>
      </w:r>
      <w:r w:rsidRPr="007B6B34">
        <w:rPr>
          <w:rFonts w:ascii="Arial" w:hAnsi="Arial" w:cs="Arial"/>
          <w:sz w:val="22"/>
          <w:szCs w:val="22"/>
        </w:rPr>
        <w:t>a Stavební objekty charakteru vyvolaných investic dále též označované jako „</w:t>
      </w:r>
      <w:r w:rsidRPr="007B6B34">
        <w:rPr>
          <w:rFonts w:ascii="Arial" w:hAnsi="Arial" w:cs="Arial"/>
          <w:b/>
          <w:sz w:val="22"/>
          <w:szCs w:val="22"/>
        </w:rPr>
        <w:t>Stavební objekty ŘSD</w:t>
      </w:r>
      <w:r w:rsidR="00BB7B9D">
        <w:rPr>
          <w:rFonts w:ascii="Arial" w:hAnsi="Arial" w:cs="Arial"/>
          <w:b/>
          <w:sz w:val="22"/>
          <w:szCs w:val="22"/>
        </w:rPr>
        <w:t xml:space="preserve"> ČR</w:t>
      </w:r>
      <w:r w:rsidRPr="007B6B34">
        <w:rPr>
          <w:rFonts w:ascii="Arial" w:hAnsi="Arial" w:cs="Arial"/>
          <w:sz w:val="22"/>
          <w:szCs w:val="22"/>
        </w:rPr>
        <w:t>“</w:t>
      </w:r>
      <w:r w:rsidR="00BB7B9D">
        <w:rPr>
          <w:rFonts w:ascii="Arial" w:hAnsi="Arial" w:cs="Arial"/>
          <w:sz w:val="22"/>
          <w:szCs w:val="22"/>
        </w:rPr>
        <w:t xml:space="preserve"> (jedná se o stavební objekty, u nichž je v Příloze č. 2 v kolonce Předpokládaný investor uvedeno ŘSD ČR)</w:t>
      </w:r>
      <w:r w:rsidRPr="007B6B34">
        <w:rPr>
          <w:rFonts w:ascii="Arial" w:hAnsi="Arial" w:cs="Arial"/>
          <w:sz w:val="22"/>
          <w:szCs w:val="22"/>
        </w:rPr>
        <w:t>.</w:t>
      </w:r>
    </w:p>
    <w:p w14:paraId="6E6ECBFD" w14:textId="77777777" w:rsidR="004F536B" w:rsidRPr="007B6B34" w:rsidRDefault="004F536B" w:rsidP="007B6B34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B949BA0" w14:textId="77777777" w:rsidR="002D2932" w:rsidRDefault="008E5212" w:rsidP="007B6B34">
      <w:pPr>
        <w:pStyle w:val="Bezmezer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722B">
        <w:rPr>
          <w:rFonts w:ascii="Arial" w:hAnsi="Arial" w:cs="Arial"/>
          <w:sz w:val="22"/>
          <w:szCs w:val="22"/>
        </w:rPr>
        <w:t>Smluvní strany dále prohlašují, že si jsou patřičně vědomy, že výše uvedené části S</w:t>
      </w:r>
      <w:r w:rsidR="004F536B" w:rsidRPr="00FB722B">
        <w:rPr>
          <w:rFonts w:ascii="Arial" w:hAnsi="Arial" w:cs="Arial"/>
          <w:sz w:val="22"/>
          <w:szCs w:val="22"/>
        </w:rPr>
        <w:t xml:space="preserve">tavby nelze realizovat samostatně, nýbrž pouze jako celek. Projektová dokumentace byla zpracována na základě dohody </w:t>
      </w:r>
      <w:r w:rsidR="00FB64D3">
        <w:rPr>
          <w:rFonts w:ascii="Arial" w:hAnsi="Arial" w:cs="Arial"/>
          <w:sz w:val="22"/>
          <w:szCs w:val="22"/>
        </w:rPr>
        <w:t>všech</w:t>
      </w:r>
      <w:r w:rsidR="004F536B" w:rsidRPr="00FB722B">
        <w:rPr>
          <w:rFonts w:ascii="Arial" w:hAnsi="Arial" w:cs="Arial"/>
          <w:sz w:val="22"/>
          <w:szCs w:val="22"/>
        </w:rPr>
        <w:t xml:space="preserve"> </w:t>
      </w:r>
      <w:r w:rsidRPr="00FB722B">
        <w:rPr>
          <w:rFonts w:ascii="Arial" w:hAnsi="Arial" w:cs="Arial"/>
          <w:sz w:val="22"/>
          <w:szCs w:val="22"/>
        </w:rPr>
        <w:t>smluvních</w:t>
      </w:r>
      <w:r w:rsidR="004F536B" w:rsidRPr="00FB722B">
        <w:rPr>
          <w:rFonts w:ascii="Arial" w:hAnsi="Arial" w:cs="Arial"/>
          <w:sz w:val="22"/>
          <w:szCs w:val="22"/>
        </w:rPr>
        <w:t xml:space="preserve"> stran s rozdělením na jednotlivé objekty podle toho, kdo bude náklady na jejich pořízení z hlediska budoucího vlastnictví hradit. </w:t>
      </w:r>
    </w:p>
    <w:p w14:paraId="7F23268F" w14:textId="77777777" w:rsidR="002D2932" w:rsidRDefault="002D2932" w:rsidP="002D2932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028B2933" w14:textId="77777777" w:rsidR="005B3F01" w:rsidRPr="00FB722B" w:rsidRDefault="002D2932" w:rsidP="009870B6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Financování jednotlivých stavebních objektů je blíže specifikováno v Příloze č. 2 této Smlouvy</w:t>
      </w:r>
      <w:r w:rsidR="00BB7B9D">
        <w:rPr>
          <w:rFonts w:ascii="Arial" w:hAnsi="Arial" w:cs="Arial"/>
          <w:sz w:val="22"/>
          <w:szCs w:val="22"/>
        </w:rPr>
        <w:t xml:space="preserve"> (kolonka Předpokládaný investor)</w:t>
      </w:r>
      <w:r>
        <w:rPr>
          <w:rFonts w:ascii="Arial" w:hAnsi="Arial" w:cs="Arial"/>
          <w:sz w:val="22"/>
          <w:szCs w:val="22"/>
        </w:rPr>
        <w:t>, přičemž smluvní strany</w:t>
      </w:r>
      <w:r w:rsidR="009870B6">
        <w:rPr>
          <w:rFonts w:ascii="Arial" w:hAnsi="Arial" w:cs="Arial"/>
          <w:sz w:val="22"/>
          <w:szCs w:val="22"/>
        </w:rPr>
        <w:t xml:space="preserve"> podpisem této smlouvy prohlašují, že s tímto rozdělením financování jednotlivých stavebních objektů jsou srozuměny a souhlasí s ním.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B836B6" w14:textId="77777777" w:rsidR="007E7F26" w:rsidRDefault="007E7F26" w:rsidP="005B3F01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4917ABE7" w14:textId="77777777" w:rsidR="005B3F01" w:rsidRPr="0017032B" w:rsidRDefault="00FB722B" w:rsidP="005B3F01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5B3F01" w:rsidRPr="0017032B">
        <w:rPr>
          <w:rFonts w:ascii="Arial" w:hAnsi="Arial" w:cs="Arial"/>
          <w:b/>
          <w:sz w:val="22"/>
          <w:szCs w:val="22"/>
        </w:rPr>
        <w:t>.</w:t>
      </w:r>
    </w:p>
    <w:p w14:paraId="2C2A87D9" w14:textId="77777777" w:rsidR="005B3F01" w:rsidRPr="0017032B" w:rsidRDefault="005B3F01" w:rsidP="005B3F01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3B4DA6">
        <w:rPr>
          <w:rFonts w:ascii="Arial" w:hAnsi="Arial" w:cs="Arial"/>
          <w:b/>
          <w:sz w:val="22"/>
          <w:szCs w:val="22"/>
        </w:rPr>
        <w:t>Závazky smluvních stran</w:t>
      </w:r>
    </w:p>
    <w:p w14:paraId="76AA5BE2" w14:textId="77777777" w:rsidR="00710430" w:rsidRPr="0017032B" w:rsidRDefault="00710430" w:rsidP="005B3F01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0093D4F5" w14:textId="77777777" w:rsidR="00367AA9" w:rsidRDefault="00367AA9" w:rsidP="004B3F62">
      <w:pPr>
        <w:pStyle w:val="Bezmezer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tímto ujednávají, že mezi nimi došlo ke </w:t>
      </w:r>
      <w:r w:rsidRPr="0017032B">
        <w:rPr>
          <w:rFonts w:ascii="Arial" w:hAnsi="Arial" w:cs="Arial"/>
          <w:sz w:val="22"/>
          <w:szCs w:val="22"/>
        </w:rPr>
        <w:t>vzájemné dohodě o vymezení vzájemných povinností a závazků plynoucích z této Smlouvy s tím, že:</w:t>
      </w:r>
    </w:p>
    <w:p w14:paraId="425D6530" w14:textId="77777777" w:rsidR="00367AA9" w:rsidRDefault="00367AA9" w:rsidP="00367AA9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13FFC665" w14:textId="77777777" w:rsidR="005B3F01" w:rsidRPr="0017032B" w:rsidRDefault="0025275E" w:rsidP="00367AA9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 w:rsidRPr="00367AA9">
        <w:rPr>
          <w:rFonts w:ascii="Arial" w:hAnsi="Arial" w:cs="Arial"/>
          <w:b/>
          <w:bCs/>
          <w:sz w:val="22"/>
          <w:szCs w:val="22"/>
        </w:rPr>
        <w:t>ŘSD ČR</w:t>
      </w:r>
      <w:r>
        <w:rPr>
          <w:rFonts w:ascii="Arial" w:hAnsi="Arial" w:cs="Arial"/>
          <w:sz w:val="22"/>
          <w:szCs w:val="22"/>
        </w:rPr>
        <w:t xml:space="preserve"> se zavazuje</w:t>
      </w:r>
      <w:r w:rsidR="005B3F01" w:rsidRPr="0017032B">
        <w:rPr>
          <w:rFonts w:ascii="Arial" w:hAnsi="Arial" w:cs="Arial"/>
          <w:sz w:val="22"/>
          <w:szCs w:val="22"/>
        </w:rPr>
        <w:t>:</w:t>
      </w:r>
    </w:p>
    <w:p w14:paraId="566ADB78" w14:textId="77777777" w:rsidR="005B3F01" w:rsidRPr="0017032B" w:rsidRDefault="005B3F01" w:rsidP="004B3F62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C726F12" w14:textId="77777777" w:rsidR="005B3F01" w:rsidRDefault="00280A1A" w:rsidP="003230DD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F89">
        <w:rPr>
          <w:rFonts w:ascii="Arial" w:hAnsi="Arial" w:cs="Arial"/>
          <w:sz w:val="22"/>
          <w:szCs w:val="22"/>
        </w:rPr>
        <w:t xml:space="preserve">ajistit na své náklady zpracování příslušných </w:t>
      </w:r>
      <w:r>
        <w:rPr>
          <w:rFonts w:ascii="Arial" w:hAnsi="Arial" w:cs="Arial"/>
          <w:sz w:val="22"/>
          <w:szCs w:val="22"/>
        </w:rPr>
        <w:t xml:space="preserve">technických </w:t>
      </w:r>
      <w:r w:rsidR="002B6F89">
        <w:rPr>
          <w:rFonts w:ascii="Arial" w:hAnsi="Arial" w:cs="Arial"/>
          <w:sz w:val="22"/>
          <w:szCs w:val="22"/>
        </w:rPr>
        <w:t>studií Stavby</w:t>
      </w:r>
      <w:r>
        <w:rPr>
          <w:rFonts w:ascii="Arial" w:hAnsi="Arial" w:cs="Arial"/>
          <w:sz w:val="22"/>
          <w:szCs w:val="22"/>
        </w:rPr>
        <w:t>;</w:t>
      </w:r>
    </w:p>
    <w:p w14:paraId="2D1BF5A2" w14:textId="77777777" w:rsidR="00B03506" w:rsidRDefault="00B03506" w:rsidP="00B03506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24AB1781" w14:textId="77777777" w:rsidR="00B03506" w:rsidRDefault="00280A1A" w:rsidP="00980EB4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230DD" w:rsidRPr="00B03506">
        <w:rPr>
          <w:rFonts w:ascii="Arial" w:hAnsi="Arial" w:cs="Arial"/>
          <w:sz w:val="22"/>
          <w:szCs w:val="22"/>
        </w:rPr>
        <w:t>ajistit na své náklady zpracování</w:t>
      </w:r>
      <w:r>
        <w:rPr>
          <w:rFonts w:ascii="Arial" w:hAnsi="Arial" w:cs="Arial"/>
          <w:sz w:val="22"/>
          <w:szCs w:val="22"/>
        </w:rPr>
        <w:t xml:space="preserve"> příslušných investičních záměrů</w:t>
      </w:r>
      <w:r w:rsidR="003230DD" w:rsidRPr="00B03506">
        <w:rPr>
          <w:rFonts w:ascii="Arial" w:hAnsi="Arial" w:cs="Arial"/>
          <w:sz w:val="22"/>
          <w:szCs w:val="22"/>
        </w:rPr>
        <w:t xml:space="preserve"> Stavby</w:t>
      </w:r>
      <w:r>
        <w:rPr>
          <w:rFonts w:ascii="Arial" w:hAnsi="Arial" w:cs="Arial"/>
          <w:sz w:val="22"/>
          <w:szCs w:val="22"/>
        </w:rPr>
        <w:t>;</w:t>
      </w:r>
    </w:p>
    <w:p w14:paraId="52B1668F" w14:textId="77777777" w:rsidR="00B03506" w:rsidRDefault="00B03506" w:rsidP="00B03506">
      <w:pPr>
        <w:pStyle w:val="Odstavecseseznamem"/>
        <w:rPr>
          <w:rFonts w:ascii="Arial" w:hAnsi="Arial" w:cs="Arial"/>
          <w:sz w:val="22"/>
          <w:szCs w:val="22"/>
        </w:rPr>
      </w:pPr>
    </w:p>
    <w:p w14:paraId="7AB86CB7" w14:textId="77777777" w:rsidR="003230DD" w:rsidRDefault="00280A1A" w:rsidP="00980EB4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230DD" w:rsidRPr="00B03506">
        <w:rPr>
          <w:rFonts w:ascii="Arial" w:hAnsi="Arial" w:cs="Arial"/>
          <w:sz w:val="22"/>
          <w:szCs w:val="22"/>
        </w:rPr>
        <w:t>ajistit na své náklady potřebné průzkumné a přípravné práce Stavby</w:t>
      </w:r>
      <w:r>
        <w:rPr>
          <w:rFonts w:ascii="Arial" w:hAnsi="Arial" w:cs="Arial"/>
          <w:sz w:val="22"/>
          <w:szCs w:val="22"/>
        </w:rPr>
        <w:t>;</w:t>
      </w:r>
    </w:p>
    <w:p w14:paraId="102F907C" w14:textId="77777777" w:rsidR="00B03506" w:rsidRPr="00B03506" w:rsidRDefault="00B03506" w:rsidP="00B035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BC69D06" w14:textId="77777777" w:rsidR="003230DD" w:rsidRDefault="00280A1A" w:rsidP="003230DD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230DD">
        <w:rPr>
          <w:rFonts w:ascii="Arial" w:hAnsi="Arial" w:cs="Arial"/>
          <w:sz w:val="22"/>
          <w:szCs w:val="22"/>
        </w:rPr>
        <w:t>ajisti</w:t>
      </w:r>
      <w:r w:rsidR="00B03506">
        <w:rPr>
          <w:rFonts w:ascii="Arial" w:hAnsi="Arial" w:cs="Arial"/>
          <w:sz w:val="22"/>
          <w:szCs w:val="22"/>
        </w:rPr>
        <w:t>t</w:t>
      </w:r>
      <w:r w:rsidR="003230DD">
        <w:rPr>
          <w:rFonts w:ascii="Arial" w:hAnsi="Arial" w:cs="Arial"/>
          <w:sz w:val="22"/>
          <w:szCs w:val="22"/>
        </w:rPr>
        <w:t xml:space="preserve"> na své náklady vyhotovení dokumentace pro územ</w:t>
      </w:r>
      <w:r w:rsidR="007B45A9">
        <w:rPr>
          <w:rFonts w:ascii="Arial" w:hAnsi="Arial" w:cs="Arial"/>
          <w:sz w:val="22"/>
          <w:szCs w:val="22"/>
        </w:rPr>
        <w:t>n</w:t>
      </w:r>
      <w:r w:rsidR="003230DD">
        <w:rPr>
          <w:rFonts w:ascii="Arial" w:hAnsi="Arial" w:cs="Arial"/>
          <w:sz w:val="22"/>
          <w:szCs w:val="22"/>
        </w:rPr>
        <w:t>í řízení Stavby (včetně zajištění vydání územního rozhodnutí ke Stavbě), která bude rozděle</w:t>
      </w:r>
      <w:r w:rsidR="00CB17A5">
        <w:rPr>
          <w:rFonts w:ascii="Arial" w:hAnsi="Arial" w:cs="Arial"/>
          <w:sz w:val="22"/>
          <w:szCs w:val="22"/>
        </w:rPr>
        <w:t xml:space="preserve">na na Stavební objekty ŘSD </w:t>
      </w:r>
      <w:r w:rsidR="00CB17A5" w:rsidRPr="00BB7B9D">
        <w:rPr>
          <w:rFonts w:ascii="Arial" w:hAnsi="Arial" w:cs="Arial"/>
          <w:sz w:val="22"/>
          <w:szCs w:val="22"/>
        </w:rPr>
        <w:t>ČR,</w:t>
      </w:r>
      <w:r w:rsidR="00CB17A5">
        <w:rPr>
          <w:rFonts w:ascii="Arial" w:hAnsi="Arial" w:cs="Arial"/>
          <w:sz w:val="22"/>
          <w:szCs w:val="22"/>
        </w:rPr>
        <w:t xml:space="preserve"> </w:t>
      </w:r>
      <w:r w:rsidR="003230DD">
        <w:rPr>
          <w:rFonts w:ascii="Arial" w:hAnsi="Arial" w:cs="Arial"/>
          <w:sz w:val="22"/>
          <w:szCs w:val="22"/>
        </w:rPr>
        <w:t>Stavební objekty SMO</w:t>
      </w:r>
      <w:r w:rsidR="00CB17A5">
        <w:rPr>
          <w:rFonts w:ascii="Arial" w:hAnsi="Arial" w:cs="Arial"/>
          <w:sz w:val="22"/>
          <w:szCs w:val="22"/>
        </w:rPr>
        <w:t xml:space="preserve"> a Stavební objekty MSK</w:t>
      </w:r>
      <w:r w:rsidR="003421D4">
        <w:rPr>
          <w:rFonts w:ascii="Arial" w:hAnsi="Arial" w:cs="Arial"/>
          <w:sz w:val="22"/>
          <w:szCs w:val="22"/>
        </w:rPr>
        <w:t>;</w:t>
      </w:r>
    </w:p>
    <w:p w14:paraId="5D829697" w14:textId="77777777" w:rsidR="00B03506" w:rsidRDefault="00B03506" w:rsidP="00B035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5D80D86" w14:textId="77777777" w:rsidR="003230DD" w:rsidRDefault="003421D4" w:rsidP="003230DD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3506">
        <w:rPr>
          <w:rFonts w:ascii="Arial" w:hAnsi="Arial" w:cs="Arial"/>
          <w:sz w:val="22"/>
          <w:szCs w:val="22"/>
        </w:rPr>
        <w:t>ajistit</w:t>
      </w:r>
      <w:r w:rsidR="003230DD">
        <w:rPr>
          <w:rFonts w:ascii="Arial" w:hAnsi="Arial" w:cs="Arial"/>
          <w:sz w:val="22"/>
          <w:szCs w:val="22"/>
        </w:rPr>
        <w:t xml:space="preserve"> na své náklady výkup a majetkoprávní vypořádání všech nemovitých věcí nezbytných pro realizaci Stavebních objektů ŘSD ČR</w:t>
      </w:r>
      <w:r>
        <w:rPr>
          <w:rFonts w:ascii="Arial" w:hAnsi="Arial" w:cs="Arial"/>
          <w:sz w:val="22"/>
          <w:szCs w:val="22"/>
        </w:rPr>
        <w:t>;</w:t>
      </w:r>
    </w:p>
    <w:p w14:paraId="7C8BB261" w14:textId="77777777" w:rsidR="00B03506" w:rsidRDefault="00B03506" w:rsidP="00B035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647383D" w14:textId="77777777" w:rsidR="003230DD" w:rsidRDefault="003421D4" w:rsidP="003230DD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3506">
        <w:rPr>
          <w:rFonts w:ascii="Arial" w:hAnsi="Arial" w:cs="Arial"/>
          <w:sz w:val="22"/>
          <w:szCs w:val="22"/>
        </w:rPr>
        <w:t>ajistit</w:t>
      </w:r>
      <w:r w:rsidR="003230DD">
        <w:rPr>
          <w:rFonts w:ascii="Arial" w:hAnsi="Arial" w:cs="Arial"/>
          <w:sz w:val="22"/>
          <w:szCs w:val="22"/>
        </w:rPr>
        <w:t xml:space="preserve"> na své náklady vyhotovení dokumentace pro stavební povolení Stavby, která bude rozděle</w:t>
      </w:r>
      <w:r w:rsidR="00CB17A5">
        <w:rPr>
          <w:rFonts w:ascii="Arial" w:hAnsi="Arial" w:cs="Arial"/>
          <w:sz w:val="22"/>
          <w:szCs w:val="22"/>
        </w:rPr>
        <w:t xml:space="preserve">na na Stavební objekty ŘSD ČR, </w:t>
      </w:r>
      <w:r w:rsidR="003230DD">
        <w:rPr>
          <w:rFonts w:ascii="Arial" w:hAnsi="Arial" w:cs="Arial"/>
          <w:sz w:val="22"/>
          <w:szCs w:val="22"/>
        </w:rPr>
        <w:t>Stavební objekty SMO</w:t>
      </w:r>
      <w:r w:rsidR="00CB17A5">
        <w:rPr>
          <w:rFonts w:ascii="Arial" w:hAnsi="Arial" w:cs="Arial"/>
          <w:sz w:val="22"/>
          <w:szCs w:val="22"/>
        </w:rPr>
        <w:t xml:space="preserve"> a Stavební objekty MSK</w:t>
      </w:r>
      <w:r>
        <w:rPr>
          <w:rFonts w:ascii="Arial" w:hAnsi="Arial" w:cs="Arial"/>
          <w:sz w:val="22"/>
          <w:szCs w:val="22"/>
        </w:rPr>
        <w:t>;</w:t>
      </w:r>
    </w:p>
    <w:p w14:paraId="45453F85" w14:textId="77777777" w:rsidR="00B03506" w:rsidRDefault="004E2243" w:rsidP="004E2243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03506" w:rsidRPr="00BD6AB6">
        <w:rPr>
          <w:rFonts w:ascii="Arial" w:hAnsi="Arial" w:cs="Arial"/>
          <w:sz w:val="22"/>
          <w:szCs w:val="22"/>
        </w:rPr>
        <w:t xml:space="preserve">ude-li se vyhotovovat dokumentace pro vydání společného povolení, pak platí, </w:t>
      </w:r>
      <w:r w:rsidR="00CB17A5" w:rsidRPr="00BD6AB6">
        <w:rPr>
          <w:rFonts w:ascii="Arial" w:hAnsi="Arial" w:cs="Arial"/>
          <w:sz w:val="22"/>
          <w:szCs w:val="22"/>
        </w:rPr>
        <w:br/>
      </w:r>
      <w:r w:rsidR="00B03506" w:rsidRPr="00BD6AB6">
        <w:rPr>
          <w:rFonts w:ascii="Arial" w:hAnsi="Arial" w:cs="Arial"/>
          <w:sz w:val="22"/>
          <w:szCs w:val="22"/>
        </w:rPr>
        <w:t xml:space="preserve">že ŘSD ČR se zavazuje na své náklady zajistit zpracování takovéto dokumentace, </w:t>
      </w:r>
      <w:r w:rsidR="002B78B7" w:rsidRPr="00BD6AB6">
        <w:rPr>
          <w:rFonts w:ascii="Arial" w:hAnsi="Arial" w:cs="Arial"/>
          <w:sz w:val="22"/>
          <w:szCs w:val="22"/>
        </w:rPr>
        <w:t xml:space="preserve">přičemž tato </w:t>
      </w:r>
      <w:r w:rsidR="00B03506" w:rsidRPr="00BD6AB6">
        <w:rPr>
          <w:rFonts w:ascii="Arial" w:hAnsi="Arial" w:cs="Arial"/>
          <w:sz w:val="22"/>
          <w:szCs w:val="22"/>
        </w:rPr>
        <w:t>bude rozděle</w:t>
      </w:r>
      <w:r w:rsidR="00CB17A5" w:rsidRPr="00BD6AB6">
        <w:rPr>
          <w:rFonts w:ascii="Arial" w:hAnsi="Arial" w:cs="Arial"/>
          <w:sz w:val="22"/>
          <w:szCs w:val="22"/>
        </w:rPr>
        <w:t xml:space="preserve">na na Stavební objekty ŘSD ČR, </w:t>
      </w:r>
      <w:r w:rsidR="00B03506" w:rsidRPr="00BD6AB6">
        <w:rPr>
          <w:rFonts w:ascii="Arial" w:hAnsi="Arial" w:cs="Arial"/>
          <w:sz w:val="22"/>
          <w:szCs w:val="22"/>
        </w:rPr>
        <w:t>Stavební objekty SMO</w:t>
      </w:r>
      <w:r w:rsidR="00CB17A5" w:rsidRPr="00BD6AB6">
        <w:rPr>
          <w:rFonts w:ascii="Arial" w:hAnsi="Arial" w:cs="Arial"/>
          <w:sz w:val="22"/>
          <w:szCs w:val="22"/>
        </w:rPr>
        <w:t xml:space="preserve"> a Stavební objekty MSK</w:t>
      </w:r>
      <w:r>
        <w:rPr>
          <w:rFonts w:ascii="Arial" w:hAnsi="Arial" w:cs="Arial"/>
          <w:sz w:val="22"/>
          <w:szCs w:val="22"/>
        </w:rPr>
        <w:t>;</w:t>
      </w:r>
    </w:p>
    <w:p w14:paraId="0CA2B679" w14:textId="77777777" w:rsidR="00B03506" w:rsidRDefault="00B03506" w:rsidP="00B035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93EFBAC" w14:textId="77777777" w:rsidR="003230DD" w:rsidRDefault="003421D4" w:rsidP="003230DD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3506">
        <w:rPr>
          <w:rFonts w:ascii="Arial" w:hAnsi="Arial" w:cs="Arial"/>
          <w:sz w:val="22"/>
          <w:szCs w:val="22"/>
        </w:rPr>
        <w:t>ajistit</w:t>
      </w:r>
      <w:r w:rsidR="003230DD">
        <w:rPr>
          <w:rFonts w:ascii="Arial" w:hAnsi="Arial" w:cs="Arial"/>
          <w:sz w:val="22"/>
          <w:szCs w:val="22"/>
        </w:rPr>
        <w:t xml:space="preserve"> vydání všech potřebných povolení pro přípravu a realizaci Stavby</w:t>
      </w:r>
      <w:r>
        <w:rPr>
          <w:rFonts w:ascii="Arial" w:hAnsi="Arial" w:cs="Arial"/>
          <w:sz w:val="22"/>
          <w:szCs w:val="22"/>
        </w:rPr>
        <w:t>;</w:t>
      </w:r>
    </w:p>
    <w:p w14:paraId="6049ECC5" w14:textId="77777777" w:rsidR="00B03506" w:rsidRDefault="00B03506" w:rsidP="00B035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F0D2201" w14:textId="77777777" w:rsidR="003230DD" w:rsidRPr="00B03506" w:rsidRDefault="003421D4" w:rsidP="00B03506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3506" w:rsidRPr="00B03506">
        <w:rPr>
          <w:rFonts w:ascii="Arial" w:hAnsi="Arial" w:cs="Arial"/>
          <w:sz w:val="22"/>
          <w:szCs w:val="22"/>
        </w:rPr>
        <w:t>ajistit</w:t>
      </w:r>
      <w:r w:rsidR="003230DD" w:rsidRPr="00B03506">
        <w:rPr>
          <w:rFonts w:ascii="Arial" w:hAnsi="Arial" w:cs="Arial"/>
          <w:sz w:val="22"/>
          <w:szCs w:val="22"/>
        </w:rPr>
        <w:t xml:space="preserve"> na své náklady vyhotovení projektových dokumentací pro provádění Stavby, která</w:t>
      </w:r>
      <w:r w:rsidR="00B03506">
        <w:rPr>
          <w:rFonts w:ascii="Arial" w:hAnsi="Arial" w:cs="Arial"/>
          <w:sz w:val="22"/>
          <w:szCs w:val="22"/>
        </w:rPr>
        <w:t xml:space="preserve"> </w:t>
      </w:r>
      <w:r w:rsidR="003230DD" w:rsidRPr="00B03506">
        <w:rPr>
          <w:rFonts w:ascii="Arial" w:hAnsi="Arial" w:cs="Arial"/>
          <w:sz w:val="22"/>
          <w:szCs w:val="22"/>
        </w:rPr>
        <w:t>bude rozděle</w:t>
      </w:r>
      <w:r w:rsidR="00CB17A5">
        <w:rPr>
          <w:rFonts w:ascii="Arial" w:hAnsi="Arial" w:cs="Arial"/>
          <w:sz w:val="22"/>
          <w:szCs w:val="22"/>
        </w:rPr>
        <w:t xml:space="preserve">na na Stavební objekty ŘSD ČR, </w:t>
      </w:r>
      <w:r w:rsidR="003230DD" w:rsidRPr="00B03506">
        <w:rPr>
          <w:rFonts w:ascii="Arial" w:hAnsi="Arial" w:cs="Arial"/>
          <w:sz w:val="22"/>
          <w:szCs w:val="22"/>
        </w:rPr>
        <w:t>Stavební objekty SMO</w:t>
      </w:r>
      <w:r w:rsidR="00CB17A5">
        <w:rPr>
          <w:rFonts w:ascii="Arial" w:hAnsi="Arial" w:cs="Arial"/>
          <w:sz w:val="22"/>
          <w:szCs w:val="22"/>
        </w:rPr>
        <w:t xml:space="preserve"> a Stavební objekty MSK</w:t>
      </w:r>
      <w:r>
        <w:rPr>
          <w:rFonts w:ascii="Arial" w:hAnsi="Arial" w:cs="Arial"/>
          <w:sz w:val="22"/>
          <w:szCs w:val="22"/>
        </w:rPr>
        <w:t>;</w:t>
      </w:r>
    </w:p>
    <w:p w14:paraId="05DE2B14" w14:textId="77777777" w:rsidR="00B03506" w:rsidRPr="003230DD" w:rsidRDefault="00B03506" w:rsidP="00B0350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7273FE9" w14:textId="77777777" w:rsidR="003230DD" w:rsidRDefault="003421D4" w:rsidP="003230DD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z</w:t>
      </w:r>
      <w:r w:rsidR="00B03506">
        <w:rPr>
          <w:rFonts w:ascii="Arial" w:hAnsi="Arial" w:cs="Arial"/>
          <w:sz w:val="22"/>
          <w:szCs w:val="22"/>
        </w:rPr>
        <w:t>ajistit</w:t>
      </w:r>
      <w:r w:rsidR="003230DD" w:rsidRPr="003230DD">
        <w:rPr>
          <w:rFonts w:ascii="Arial" w:hAnsi="Arial" w:cs="Arial"/>
          <w:sz w:val="22"/>
          <w:szCs w:val="22"/>
        </w:rPr>
        <w:t xml:space="preserve"> financování </w:t>
      </w:r>
      <w:r w:rsidR="003230DD">
        <w:rPr>
          <w:rFonts w:ascii="Arial" w:hAnsi="Arial" w:cs="Arial"/>
          <w:sz w:val="22"/>
          <w:szCs w:val="22"/>
        </w:rPr>
        <w:t>S</w:t>
      </w:r>
      <w:r w:rsidR="003230DD" w:rsidRPr="003230DD">
        <w:rPr>
          <w:rFonts w:ascii="Arial" w:hAnsi="Arial" w:cs="Arial"/>
          <w:sz w:val="22"/>
          <w:szCs w:val="22"/>
        </w:rPr>
        <w:t>tavebních objektů</w:t>
      </w:r>
      <w:r w:rsidR="003230DD">
        <w:rPr>
          <w:rFonts w:ascii="Arial" w:hAnsi="Arial" w:cs="Arial"/>
          <w:sz w:val="22"/>
          <w:szCs w:val="22"/>
        </w:rPr>
        <w:t xml:space="preserve"> ŘSD ČR</w:t>
      </w:r>
      <w:r>
        <w:rPr>
          <w:rFonts w:ascii="Arial" w:hAnsi="Arial" w:cs="Arial"/>
          <w:sz w:val="22"/>
          <w:szCs w:val="22"/>
        </w:rPr>
        <w:t>;</w:t>
      </w:r>
    </w:p>
    <w:p w14:paraId="77CB9679" w14:textId="77777777" w:rsidR="003230DD" w:rsidRDefault="003230DD" w:rsidP="003230DD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8588F13" w14:textId="77777777" w:rsidR="00F41EBC" w:rsidRPr="003B4DA6" w:rsidRDefault="003421D4" w:rsidP="00D721F6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z</w:t>
      </w:r>
      <w:r w:rsidR="00F41EBC" w:rsidRPr="003B4DA6">
        <w:rPr>
          <w:rFonts w:ascii="Arial" w:hAnsi="Arial" w:cs="Arial"/>
          <w:sz w:val="22"/>
          <w:szCs w:val="22"/>
        </w:rPr>
        <w:t xml:space="preserve">ajistit a </w:t>
      </w:r>
      <w:r w:rsidR="005A49C5" w:rsidRPr="003B4DA6">
        <w:rPr>
          <w:rFonts w:ascii="Arial" w:hAnsi="Arial" w:cs="Arial"/>
          <w:sz w:val="22"/>
          <w:szCs w:val="22"/>
        </w:rPr>
        <w:t>provést výběr zhotovitele celé S</w:t>
      </w:r>
      <w:r w:rsidR="00F41EBC" w:rsidRPr="003B4DA6">
        <w:rPr>
          <w:rFonts w:ascii="Arial" w:hAnsi="Arial" w:cs="Arial"/>
          <w:sz w:val="22"/>
          <w:szCs w:val="22"/>
        </w:rPr>
        <w:t>tavby v souladu se zákonem č. 134/2016 Sb., o zadávání veřejných zakázek, ve znění pozdějších předpisů, a podle vnitřních normativních aktů ŘSD ČR, a pro ten</w:t>
      </w:r>
      <w:r w:rsidR="00BD6AB6" w:rsidRPr="003B4DA6">
        <w:rPr>
          <w:rFonts w:ascii="Arial" w:hAnsi="Arial" w:cs="Arial"/>
          <w:sz w:val="22"/>
          <w:szCs w:val="22"/>
        </w:rPr>
        <w:t>to případ umožnit účast zástupců</w:t>
      </w:r>
      <w:r w:rsidR="00F41EBC" w:rsidRPr="003B4DA6">
        <w:rPr>
          <w:rFonts w:ascii="Arial" w:hAnsi="Arial" w:cs="Arial"/>
          <w:sz w:val="22"/>
          <w:szCs w:val="22"/>
        </w:rPr>
        <w:t xml:space="preserve"> </w:t>
      </w:r>
      <w:r w:rsidR="0092447C" w:rsidRPr="003B4DA6">
        <w:rPr>
          <w:rFonts w:ascii="Arial" w:hAnsi="Arial" w:cs="Arial"/>
          <w:sz w:val="22"/>
          <w:szCs w:val="22"/>
        </w:rPr>
        <w:br/>
      </w:r>
      <w:r w:rsidR="00F41EBC" w:rsidRPr="003B4DA6">
        <w:rPr>
          <w:rFonts w:ascii="Arial" w:hAnsi="Arial" w:cs="Arial"/>
          <w:sz w:val="22"/>
          <w:szCs w:val="22"/>
        </w:rPr>
        <w:t xml:space="preserve">SMO </w:t>
      </w:r>
      <w:r w:rsidR="00BD6AB6" w:rsidRPr="003B4DA6">
        <w:rPr>
          <w:rFonts w:ascii="Arial" w:hAnsi="Arial" w:cs="Arial"/>
          <w:sz w:val="22"/>
          <w:szCs w:val="22"/>
        </w:rPr>
        <w:t xml:space="preserve">a MSK </w:t>
      </w:r>
      <w:r w:rsidR="00F41EBC" w:rsidRPr="003B4DA6">
        <w:rPr>
          <w:rFonts w:ascii="Arial" w:hAnsi="Arial" w:cs="Arial"/>
          <w:sz w:val="22"/>
          <w:szCs w:val="22"/>
        </w:rPr>
        <w:t>v příslušných komisích. Vzájemná práva a po</w:t>
      </w:r>
      <w:r w:rsidR="00CB17A5" w:rsidRPr="003B4DA6">
        <w:rPr>
          <w:rFonts w:ascii="Arial" w:hAnsi="Arial" w:cs="Arial"/>
          <w:sz w:val="22"/>
          <w:szCs w:val="22"/>
        </w:rPr>
        <w:t xml:space="preserve">vinnosti ŘSD ČR, </w:t>
      </w:r>
      <w:r w:rsidR="00F41EBC" w:rsidRPr="003B4DA6">
        <w:rPr>
          <w:rFonts w:ascii="Arial" w:hAnsi="Arial" w:cs="Arial"/>
          <w:sz w:val="22"/>
          <w:szCs w:val="22"/>
        </w:rPr>
        <w:t>SMO</w:t>
      </w:r>
      <w:r w:rsidR="00CB17A5" w:rsidRPr="003B4DA6">
        <w:rPr>
          <w:rFonts w:ascii="Arial" w:hAnsi="Arial" w:cs="Arial"/>
          <w:sz w:val="22"/>
          <w:szCs w:val="22"/>
        </w:rPr>
        <w:t xml:space="preserve"> a MSK</w:t>
      </w:r>
      <w:r w:rsidR="00F41EBC" w:rsidRPr="003B4DA6">
        <w:rPr>
          <w:rFonts w:ascii="Arial" w:hAnsi="Arial" w:cs="Arial"/>
          <w:sz w:val="22"/>
          <w:szCs w:val="22"/>
        </w:rPr>
        <w:t xml:space="preserve"> související se zadávacím řízením budou upravena samostatnou smlouvou uzavřenou dle </w:t>
      </w:r>
      <w:r w:rsidR="00CF1DFB" w:rsidRPr="003B4DA6">
        <w:rPr>
          <w:rFonts w:ascii="Arial" w:hAnsi="Arial" w:cs="Arial"/>
          <w:sz w:val="22"/>
          <w:szCs w:val="22"/>
        </w:rPr>
        <w:t xml:space="preserve">příslušných </w:t>
      </w:r>
      <w:r w:rsidR="00F41EBC" w:rsidRPr="003B4DA6">
        <w:rPr>
          <w:rFonts w:ascii="Arial" w:hAnsi="Arial" w:cs="Arial"/>
          <w:sz w:val="22"/>
          <w:szCs w:val="22"/>
        </w:rPr>
        <w:t>ustanovení</w:t>
      </w:r>
      <w:r w:rsidR="00CF1DFB" w:rsidRPr="003B4DA6">
        <w:rPr>
          <w:rFonts w:ascii="Arial" w:hAnsi="Arial" w:cs="Arial"/>
          <w:sz w:val="22"/>
          <w:szCs w:val="22"/>
        </w:rPr>
        <w:t xml:space="preserve"> </w:t>
      </w:r>
      <w:r w:rsidR="00F41EBC" w:rsidRPr="003B4DA6">
        <w:rPr>
          <w:rFonts w:ascii="Arial" w:hAnsi="Arial" w:cs="Arial"/>
          <w:sz w:val="22"/>
          <w:szCs w:val="22"/>
        </w:rPr>
        <w:t>zákona č. 134/2016 Sb., o zadávání veřejných zakázek, ve znění pozdějších předpisů</w:t>
      </w:r>
      <w:r w:rsidR="002D7B4E" w:rsidRPr="003B4DA6">
        <w:rPr>
          <w:rFonts w:ascii="Arial" w:hAnsi="Arial" w:cs="Arial"/>
          <w:sz w:val="22"/>
          <w:szCs w:val="22"/>
        </w:rPr>
        <w:t>;</w:t>
      </w:r>
    </w:p>
    <w:p w14:paraId="5875B420" w14:textId="77777777" w:rsidR="00F41EBC" w:rsidRPr="003B4DA6" w:rsidRDefault="00F41EBC" w:rsidP="00D721F6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68C22DE" w14:textId="77777777" w:rsidR="00F41EBC" w:rsidRPr="003B4DA6" w:rsidRDefault="00B55213" w:rsidP="00D721F6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u</w:t>
      </w:r>
      <w:r w:rsidR="00F41EBC" w:rsidRPr="003B4DA6">
        <w:rPr>
          <w:rFonts w:ascii="Arial" w:hAnsi="Arial" w:cs="Arial"/>
          <w:sz w:val="22"/>
          <w:szCs w:val="22"/>
        </w:rPr>
        <w:t xml:space="preserve">zavřít spolu se SMO </w:t>
      </w:r>
      <w:r w:rsidR="00CB17A5" w:rsidRPr="003B4DA6">
        <w:rPr>
          <w:rFonts w:ascii="Arial" w:hAnsi="Arial" w:cs="Arial"/>
          <w:sz w:val="22"/>
          <w:szCs w:val="22"/>
        </w:rPr>
        <w:t xml:space="preserve">a MSK </w:t>
      </w:r>
      <w:r w:rsidR="00F41EBC" w:rsidRPr="003B4DA6">
        <w:rPr>
          <w:rFonts w:ascii="Arial" w:hAnsi="Arial" w:cs="Arial"/>
          <w:sz w:val="22"/>
          <w:szCs w:val="22"/>
        </w:rPr>
        <w:t>smlouvu o dílo se zhotovitelem Stavby. O uzavření smluvního závazku s finančním podílem smluvních stran bude ŘSD ČR SMO</w:t>
      </w:r>
      <w:r w:rsidR="00CB17A5" w:rsidRPr="003B4DA6">
        <w:rPr>
          <w:rFonts w:ascii="Arial" w:hAnsi="Arial" w:cs="Arial"/>
          <w:sz w:val="22"/>
          <w:szCs w:val="22"/>
        </w:rPr>
        <w:t xml:space="preserve"> a MSK</w:t>
      </w:r>
      <w:r w:rsidR="00F41EBC" w:rsidRPr="003B4DA6">
        <w:rPr>
          <w:rFonts w:ascii="Arial" w:hAnsi="Arial" w:cs="Arial"/>
          <w:sz w:val="22"/>
          <w:szCs w:val="22"/>
        </w:rPr>
        <w:t xml:space="preserve"> včas informovat, do smluvních závazků bude SMO </w:t>
      </w:r>
      <w:r w:rsidR="00BD6AB6" w:rsidRPr="003B4DA6">
        <w:rPr>
          <w:rFonts w:ascii="Arial" w:hAnsi="Arial" w:cs="Arial"/>
          <w:sz w:val="22"/>
          <w:szCs w:val="22"/>
        </w:rPr>
        <w:t xml:space="preserve">a MSK </w:t>
      </w:r>
      <w:r w:rsidR="00F41EBC" w:rsidRPr="003B4DA6">
        <w:rPr>
          <w:rFonts w:ascii="Arial" w:hAnsi="Arial" w:cs="Arial"/>
          <w:sz w:val="22"/>
          <w:szCs w:val="22"/>
        </w:rPr>
        <w:t>vstupovat s p</w:t>
      </w:r>
      <w:r w:rsidR="00157025" w:rsidRPr="003B4DA6">
        <w:rPr>
          <w:rFonts w:ascii="Arial" w:hAnsi="Arial" w:cs="Arial"/>
          <w:sz w:val="22"/>
          <w:szCs w:val="22"/>
        </w:rPr>
        <w:t>r</w:t>
      </w:r>
      <w:r w:rsidR="00F41EBC" w:rsidRPr="003B4DA6">
        <w:rPr>
          <w:rFonts w:ascii="Arial" w:hAnsi="Arial" w:cs="Arial"/>
          <w:sz w:val="22"/>
          <w:szCs w:val="22"/>
        </w:rPr>
        <w:t>ávy a po</w:t>
      </w:r>
      <w:r w:rsidRPr="003B4DA6">
        <w:rPr>
          <w:rFonts w:ascii="Arial" w:hAnsi="Arial" w:cs="Arial"/>
          <w:sz w:val="22"/>
          <w:szCs w:val="22"/>
        </w:rPr>
        <w:t>vinnostmi jako druhý</w:t>
      </w:r>
      <w:r w:rsidR="00BD6AB6" w:rsidRPr="003B4DA6">
        <w:rPr>
          <w:rFonts w:ascii="Arial" w:hAnsi="Arial" w:cs="Arial"/>
          <w:sz w:val="22"/>
          <w:szCs w:val="22"/>
        </w:rPr>
        <w:t>, respektive třetí</w:t>
      </w:r>
      <w:r w:rsidRPr="003B4DA6">
        <w:rPr>
          <w:rFonts w:ascii="Arial" w:hAnsi="Arial" w:cs="Arial"/>
          <w:sz w:val="22"/>
          <w:szCs w:val="22"/>
        </w:rPr>
        <w:t xml:space="preserve"> objednatel;</w:t>
      </w:r>
    </w:p>
    <w:p w14:paraId="39226010" w14:textId="77777777" w:rsidR="00F41EBC" w:rsidRPr="00BA05EF" w:rsidRDefault="00F41EBC" w:rsidP="00D721F6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76CC0F3D" w14:textId="77777777" w:rsidR="004B2E69" w:rsidRPr="00BA05EF" w:rsidRDefault="00B55213" w:rsidP="004B2E69">
      <w:pPr>
        <w:pStyle w:val="Bezmezer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41EBC" w:rsidRPr="00BA05EF">
        <w:rPr>
          <w:rFonts w:ascii="Arial" w:hAnsi="Arial" w:cs="Arial"/>
          <w:sz w:val="22"/>
          <w:szCs w:val="22"/>
        </w:rPr>
        <w:t xml:space="preserve">ajistit výkon funkce hlavního inženýra stavby spočívající v koordinaci Stavby, funkci koordinátora BOZP na staveništi, autorský dozor stavby, výkon ekologického dohledu, geodetický dohled, monitoring a další nezbytně nutné činnosti související se zajištěním přípravy a realizace </w:t>
      </w:r>
      <w:r w:rsidR="005A49C5">
        <w:rPr>
          <w:rFonts w:ascii="Arial" w:hAnsi="Arial" w:cs="Arial"/>
          <w:sz w:val="22"/>
          <w:szCs w:val="22"/>
        </w:rPr>
        <w:t>Stavby</w:t>
      </w:r>
      <w:r>
        <w:rPr>
          <w:rFonts w:ascii="Arial" w:hAnsi="Arial" w:cs="Arial"/>
          <w:sz w:val="22"/>
          <w:szCs w:val="22"/>
        </w:rPr>
        <w:t>.</w:t>
      </w:r>
    </w:p>
    <w:p w14:paraId="0D7197AA" w14:textId="77777777" w:rsidR="00F41EBC" w:rsidRPr="00BA05EF" w:rsidRDefault="00F41EBC" w:rsidP="004B3F62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9D41C03" w14:textId="77777777" w:rsidR="005B3F01" w:rsidRDefault="0025275E" w:rsidP="00367AA9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 w:rsidRPr="00367AA9">
        <w:rPr>
          <w:rFonts w:ascii="Arial" w:hAnsi="Arial" w:cs="Arial"/>
          <w:b/>
          <w:bCs/>
          <w:sz w:val="22"/>
          <w:szCs w:val="22"/>
        </w:rPr>
        <w:t>SMO</w:t>
      </w:r>
      <w:r>
        <w:rPr>
          <w:rFonts w:ascii="Arial" w:hAnsi="Arial" w:cs="Arial"/>
          <w:sz w:val="22"/>
          <w:szCs w:val="22"/>
        </w:rPr>
        <w:t xml:space="preserve"> se zavazuje</w:t>
      </w:r>
      <w:r w:rsidR="005B3F01" w:rsidRPr="00BA05EF">
        <w:rPr>
          <w:rFonts w:ascii="Arial" w:hAnsi="Arial" w:cs="Arial"/>
          <w:sz w:val="22"/>
          <w:szCs w:val="22"/>
        </w:rPr>
        <w:t>:</w:t>
      </w:r>
    </w:p>
    <w:p w14:paraId="39439554" w14:textId="77777777" w:rsidR="00AE19B7" w:rsidRDefault="00AE19B7" w:rsidP="00AE19B7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70C4831E" w14:textId="77777777" w:rsidR="00AE19B7" w:rsidRPr="00AE19B7" w:rsidRDefault="00EA33A1" w:rsidP="00AE19B7">
      <w:pPr>
        <w:pStyle w:val="Bezmezer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19B7" w:rsidRPr="00AE19B7">
        <w:rPr>
          <w:rFonts w:ascii="Arial" w:hAnsi="Arial" w:cs="Arial"/>
          <w:sz w:val="22"/>
          <w:szCs w:val="22"/>
        </w:rPr>
        <w:t>ajistit na své náklady výkup a majetkoprávní vypořádání všech nemovitých věcí nezbytných pro r</w:t>
      </w:r>
      <w:r>
        <w:rPr>
          <w:rFonts w:ascii="Arial" w:hAnsi="Arial" w:cs="Arial"/>
          <w:sz w:val="22"/>
          <w:szCs w:val="22"/>
        </w:rPr>
        <w:t>ealizaci Stavebních objektů SMO;</w:t>
      </w:r>
    </w:p>
    <w:p w14:paraId="3DE6FA4E" w14:textId="77777777" w:rsidR="00AE19B7" w:rsidRPr="00AE19B7" w:rsidRDefault="00AE19B7" w:rsidP="00AE19B7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611D4518" w14:textId="77777777" w:rsidR="00AE19B7" w:rsidRPr="00AE19B7" w:rsidRDefault="00EA33A1" w:rsidP="00AE19B7">
      <w:pPr>
        <w:pStyle w:val="Bezmezer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E19B7" w:rsidRPr="00AE19B7">
        <w:rPr>
          <w:rFonts w:ascii="Arial" w:hAnsi="Arial" w:cs="Arial"/>
          <w:sz w:val="22"/>
          <w:szCs w:val="22"/>
        </w:rPr>
        <w:t>polupracovat s ŘSD ČR</w:t>
      </w:r>
      <w:r w:rsidR="00B40C37">
        <w:rPr>
          <w:rFonts w:ascii="Arial" w:hAnsi="Arial" w:cs="Arial"/>
          <w:sz w:val="22"/>
          <w:szCs w:val="22"/>
        </w:rPr>
        <w:t xml:space="preserve"> a MSK</w:t>
      </w:r>
      <w:r w:rsidR="00AE19B7" w:rsidRPr="00AE19B7">
        <w:rPr>
          <w:rFonts w:ascii="Arial" w:hAnsi="Arial" w:cs="Arial"/>
          <w:sz w:val="22"/>
          <w:szCs w:val="22"/>
        </w:rPr>
        <w:t xml:space="preserve"> při zajištění potřebných povolení </w:t>
      </w:r>
      <w:r>
        <w:rPr>
          <w:rFonts w:ascii="Arial" w:hAnsi="Arial" w:cs="Arial"/>
          <w:sz w:val="22"/>
          <w:szCs w:val="22"/>
        </w:rPr>
        <w:t>pro přípravu a realizaci Stavby;</w:t>
      </w:r>
    </w:p>
    <w:p w14:paraId="3AF0A3DA" w14:textId="77777777" w:rsidR="00AE19B7" w:rsidRPr="00AE19B7" w:rsidRDefault="00AE19B7" w:rsidP="00AE19B7">
      <w:pPr>
        <w:pStyle w:val="Odstavecseseznamem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CCABEE2" w14:textId="77777777" w:rsidR="00AE19B7" w:rsidRPr="00AE19B7" w:rsidRDefault="00EA33A1" w:rsidP="00AE19B7">
      <w:pPr>
        <w:pStyle w:val="Bezmezer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19B7" w:rsidRPr="00AE19B7">
        <w:rPr>
          <w:rFonts w:ascii="Arial" w:hAnsi="Arial" w:cs="Arial"/>
          <w:sz w:val="22"/>
          <w:szCs w:val="22"/>
        </w:rPr>
        <w:t>ajistit fin</w:t>
      </w:r>
      <w:r>
        <w:rPr>
          <w:rFonts w:ascii="Arial" w:hAnsi="Arial" w:cs="Arial"/>
          <w:sz w:val="22"/>
          <w:szCs w:val="22"/>
        </w:rPr>
        <w:t>ancování Stavebních objektů SMO;</w:t>
      </w:r>
    </w:p>
    <w:p w14:paraId="4909B207" w14:textId="77777777" w:rsidR="00AE19B7" w:rsidRPr="00AE19B7" w:rsidRDefault="00AE19B7" w:rsidP="00AE19B7">
      <w:pPr>
        <w:pStyle w:val="Odstavecseseznamem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13FF8CCA" w14:textId="77777777" w:rsidR="00AE19B7" w:rsidRPr="00AE19B7" w:rsidRDefault="00EA33A1" w:rsidP="00AE19B7">
      <w:pPr>
        <w:pStyle w:val="Bezmezer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E19B7" w:rsidRPr="00AE19B7">
        <w:rPr>
          <w:rFonts w:ascii="Arial" w:hAnsi="Arial" w:cs="Arial"/>
          <w:sz w:val="22"/>
          <w:szCs w:val="22"/>
        </w:rPr>
        <w:t>polupracovat s ŘSD ČR</w:t>
      </w:r>
      <w:r w:rsidR="00B40C37">
        <w:rPr>
          <w:rFonts w:ascii="Arial" w:hAnsi="Arial" w:cs="Arial"/>
          <w:sz w:val="22"/>
          <w:szCs w:val="22"/>
        </w:rPr>
        <w:t xml:space="preserve"> a MSK</w:t>
      </w:r>
      <w:r w:rsidR="00AE19B7" w:rsidRPr="00AE19B7">
        <w:rPr>
          <w:rFonts w:ascii="Arial" w:hAnsi="Arial" w:cs="Arial"/>
          <w:sz w:val="22"/>
          <w:szCs w:val="22"/>
        </w:rPr>
        <w:t xml:space="preserve"> při výběru zhotovite</w:t>
      </w:r>
      <w:r w:rsidR="00B40C37">
        <w:rPr>
          <w:rFonts w:ascii="Arial" w:hAnsi="Arial" w:cs="Arial"/>
          <w:sz w:val="22"/>
          <w:szCs w:val="22"/>
        </w:rPr>
        <w:t xml:space="preserve">le Stavby a uzavřít spolu s ŘSD </w:t>
      </w:r>
      <w:r w:rsidR="00AE19B7" w:rsidRPr="00AE19B7">
        <w:rPr>
          <w:rFonts w:ascii="Arial" w:hAnsi="Arial" w:cs="Arial"/>
          <w:sz w:val="22"/>
          <w:szCs w:val="22"/>
        </w:rPr>
        <w:t>ČR</w:t>
      </w:r>
      <w:r w:rsidR="00B40C37">
        <w:rPr>
          <w:rFonts w:ascii="Arial" w:hAnsi="Arial" w:cs="Arial"/>
          <w:sz w:val="22"/>
          <w:szCs w:val="22"/>
        </w:rPr>
        <w:t xml:space="preserve"> a MSK</w:t>
      </w:r>
      <w:r>
        <w:rPr>
          <w:rFonts w:ascii="Arial" w:hAnsi="Arial" w:cs="Arial"/>
          <w:sz w:val="22"/>
          <w:szCs w:val="22"/>
        </w:rPr>
        <w:t xml:space="preserve"> smlouvu o dílo se zhotovitelem;</w:t>
      </w:r>
      <w:r w:rsidR="00AE19B7" w:rsidRPr="00AE19B7">
        <w:rPr>
          <w:rFonts w:ascii="Arial" w:hAnsi="Arial" w:cs="Arial"/>
          <w:sz w:val="22"/>
          <w:szCs w:val="22"/>
        </w:rPr>
        <w:t xml:space="preserve"> </w:t>
      </w:r>
    </w:p>
    <w:p w14:paraId="4DC8D77B" w14:textId="77777777" w:rsidR="00AE19B7" w:rsidRPr="00AE19B7" w:rsidRDefault="00AE19B7" w:rsidP="00AE19B7">
      <w:pPr>
        <w:pStyle w:val="Odstavecseseznamem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2CFF6912" w14:textId="77777777" w:rsidR="00AE19B7" w:rsidRDefault="005B7614" w:rsidP="00AE19B7">
      <w:pPr>
        <w:pStyle w:val="Bezmezer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E19B7" w:rsidRPr="00AE19B7">
        <w:rPr>
          <w:rFonts w:ascii="Arial" w:hAnsi="Arial" w:cs="Arial"/>
          <w:sz w:val="22"/>
          <w:szCs w:val="22"/>
        </w:rPr>
        <w:t>oskytnout ŘSD ČR</w:t>
      </w:r>
      <w:r w:rsidR="00B40C37">
        <w:rPr>
          <w:rFonts w:ascii="Arial" w:hAnsi="Arial" w:cs="Arial"/>
          <w:sz w:val="22"/>
          <w:szCs w:val="22"/>
        </w:rPr>
        <w:t xml:space="preserve"> a M</w:t>
      </w:r>
      <w:r w:rsidR="00766B92">
        <w:rPr>
          <w:rFonts w:ascii="Arial" w:hAnsi="Arial" w:cs="Arial"/>
          <w:sz w:val="22"/>
          <w:szCs w:val="22"/>
        </w:rPr>
        <w:t>S</w:t>
      </w:r>
      <w:r w:rsidR="00B40C37">
        <w:rPr>
          <w:rFonts w:ascii="Arial" w:hAnsi="Arial" w:cs="Arial"/>
          <w:sz w:val="22"/>
          <w:szCs w:val="22"/>
        </w:rPr>
        <w:t>K</w:t>
      </w:r>
      <w:r w:rsidR="00AE19B7" w:rsidRPr="00AE19B7">
        <w:rPr>
          <w:rFonts w:ascii="Arial" w:hAnsi="Arial" w:cs="Arial"/>
          <w:sz w:val="22"/>
          <w:szCs w:val="22"/>
        </w:rPr>
        <w:t xml:space="preserve"> bezúplatně právo provést stavbu (formou smlouvy o právu provést stavbu nebo smlouvy o výpůjčce) k pozemkům ve vlast</w:t>
      </w:r>
      <w:r w:rsidR="00B40C37">
        <w:rPr>
          <w:rFonts w:ascii="Arial" w:hAnsi="Arial" w:cs="Arial"/>
          <w:sz w:val="22"/>
          <w:szCs w:val="22"/>
        </w:rPr>
        <w:t xml:space="preserve">nictví SMO, které se nacházejí </w:t>
      </w:r>
      <w:r w:rsidR="00AE19B7" w:rsidRPr="00AE19B7">
        <w:rPr>
          <w:rFonts w:ascii="Arial" w:hAnsi="Arial" w:cs="Arial"/>
          <w:sz w:val="22"/>
          <w:szCs w:val="22"/>
        </w:rPr>
        <w:t>v dočasném a/nebo trvalém záboru Stavby.</w:t>
      </w:r>
    </w:p>
    <w:p w14:paraId="5D6E93C8" w14:textId="77777777" w:rsidR="007D7AEA" w:rsidRDefault="007D7AEA" w:rsidP="007D7AEA">
      <w:pPr>
        <w:pStyle w:val="Odstavecseseznamem"/>
        <w:rPr>
          <w:rFonts w:ascii="Arial" w:hAnsi="Arial" w:cs="Arial"/>
          <w:sz w:val="22"/>
          <w:szCs w:val="22"/>
        </w:rPr>
      </w:pPr>
    </w:p>
    <w:p w14:paraId="76283AFE" w14:textId="77777777" w:rsidR="007D7AEA" w:rsidRDefault="007D7AEA" w:rsidP="007D7AEA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MSK</w:t>
      </w:r>
      <w:r>
        <w:rPr>
          <w:rFonts w:ascii="Arial" w:hAnsi="Arial" w:cs="Arial"/>
          <w:sz w:val="22"/>
          <w:szCs w:val="22"/>
        </w:rPr>
        <w:t xml:space="preserve"> se zavazuje</w:t>
      </w:r>
      <w:r w:rsidRPr="00BA05EF">
        <w:rPr>
          <w:rFonts w:ascii="Arial" w:hAnsi="Arial" w:cs="Arial"/>
          <w:sz w:val="22"/>
          <w:szCs w:val="22"/>
        </w:rPr>
        <w:t>:</w:t>
      </w:r>
    </w:p>
    <w:p w14:paraId="006C0C3A" w14:textId="77777777" w:rsidR="007D7AEA" w:rsidRDefault="007D7AEA" w:rsidP="007D7AEA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4C1DBA8D" w14:textId="77777777" w:rsidR="007D7AEA" w:rsidRPr="00BB7B9D" w:rsidRDefault="007D7AEA" w:rsidP="00BB7B9D">
      <w:pPr>
        <w:pStyle w:val="Bezmezer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B7B9D">
        <w:rPr>
          <w:rFonts w:ascii="Arial" w:hAnsi="Arial" w:cs="Arial"/>
          <w:sz w:val="22"/>
          <w:szCs w:val="22"/>
        </w:rPr>
        <w:t>zajistit na své náklady výkup a majetkoprávní vypořádání všech nemovitých věcí nezbytných pro realizaci Stavebních objektů MSK;</w:t>
      </w:r>
    </w:p>
    <w:p w14:paraId="2B8A96E1" w14:textId="77777777" w:rsidR="007D7AEA" w:rsidRPr="00BB7B9D" w:rsidRDefault="007D7AEA" w:rsidP="007D7AEA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7ECB0B01" w14:textId="77777777" w:rsidR="007D7AEA" w:rsidRPr="00BB7B9D" w:rsidRDefault="007D7AEA" w:rsidP="00BB7B9D">
      <w:pPr>
        <w:pStyle w:val="Bezmezer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B7B9D">
        <w:rPr>
          <w:rFonts w:ascii="Arial" w:hAnsi="Arial" w:cs="Arial"/>
          <w:sz w:val="22"/>
          <w:szCs w:val="22"/>
        </w:rPr>
        <w:t>spolupracovat s ŘSD ČR a SMO při zajištění potřebných povolení pro přípravu a realizaci Stavby;</w:t>
      </w:r>
    </w:p>
    <w:p w14:paraId="4E721A53" w14:textId="77777777" w:rsidR="007D7AEA" w:rsidRPr="00BB7B9D" w:rsidRDefault="007D7AEA" w:rsidP="007D7AEA">
      <w:pPr>
        <w:pStyle w:val="Odstavecseseznamem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0A68D0D3" w14:textId="77777777" w:rsidR="007D7AEA" w:rsidRPr="00BB7B9D" w:rsidRDefault="007D7AEA" w:rsidP="00BB7B9D">
      <w:pPr>
        <w:pStyle w:val="Bezmezer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B7B9D">
        <w:rPr>
          <w:rFonts w:ascii="Arial" w:hAnsi="Arial" w:cs="Arial"/>
          <w:sz w:val="22"/>
          <w:szCs w:val="22"/>
        </w:rPr>
        <w:t xml:space="preserve">zajistit financování Stavebních objektů </w:t>
      </w:r>
      <w:r w:rsidR="00B40C37" w:rsidRPr="00BB7B9D">
        <w:rPr>
          <w:rFonts w:ascii="Arial" w:hAnsi="Arial" w:cs="Arial"/>
          <w:sz w:val="22"/>
          <w:szCs w:val="22"/>
        </w:rPr>
        <w:t>MSK</w:t>
      </w:r>
      <w:r w:rsidRPr="00BB7B9D">
        <w:rPr>
          <w:rFonts w:ascii="Arial" w:hAnsi="Arial" w:cs="Arial"/>
          <w:sz w:val="22"/>
          <w:szCs w:val="22"/>
        </w:rPr>
        <w:t>;</w:t>
      </w:r>
    </w:p>
    <w:p w14:paraId="721FECFD" w14:textId="77777777" w:rsidR="007D7AEA" w:rsidRPr="00BB7B9D" w:rsidRDefault="007D7AEA" w:rsidP="007D7AEA">
      <w:pPr>
        <w:pStyle w:val="Odstavecseseznamem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DD3AAE8" w14:textId="77777777" w:rsidR="007D7AEA" w:rsidRPr="00BB7B9D" w:rsidRDefault="007D7AEA" w:rsidP="00BB7B9D">
      <w:pPr>
        <w:pStyle w:val="Bezmezer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B7B9D">
        <w:rPr>
          <w:rFonts w:ascii="Arial" w:hAnsi="Arial" w:cs="Arial"/>
          <w:sz w:val="22"/>
          <w:szCs w:val="22"/>
        </w:rPr>
        <w:t>spolupracovat s ŘSD ČR</w:t>
      </w:r>
      <w:r w:rsidR="00B40C37" w:rsidRPr="00BB7B9D">
        <w:rPr>
          <w:rFonts w:ascii="Arial" w:hAnsi="Arial" w:cs="Arial"/>
          <w:sz w:val="22"/>
          <w:szCs w:val="22"/>
        </w:rPr>
        <w:t xml:space="preserve"> a SMO</w:t>
      </w:r>
      <w:r w:rsidRPr="00BB7B9D">
        <w:rPr>
          <w:rFonts w:ascii="Arial" w:hAnsi="Arial" w:cs="Arial"/>
          <w:sz w:val="22"/>
          <w:szCs w:val="22"/>
        </w:rPr>
        <w:t xml:space="preserve"> při výběru zhotovite</w:t>
      </w:r>
      <w:r w:rsidR="00B40C37" w:rsidRPr="00BB7B9D">
        <w:rPr>
          <w:rFonts w:ascii="Arial" w:hAnsi="Arial" w:cs="Arial"/>
          <w:sz w:val="22"/>
          <w:szCs w:val="22"/>
        </w:rPr>
        <w:t xml:space="preserve">le Stavby a uzavřít spolu s ŘSD </w:t>
      </w:r>
      <w:r w:rsidRPr="00BB7B9D">
        <w:rPr>
          <w:rFonts w:ascii="Arial" w:hAnsi="Arial" w:cs="Arial"/>
          <w:sz w:val="22"/>
          <w:szCs w:val="22"/>
        </w:rPr>
        <w:t xml:space="preserve">ČR </w:t>
      </w:r>
      <w:r w:rsidR="00B40C37" w:rsidRPr="00BB7B9D">
        <w:rPr>
          <w:rFonts w:ascii="Arial" w:hAnsi="Arial" w:cs="Arial"/>
          <w:sz w:val="22"/>
          <w:szCs w:val="22"/>
        </w:rPr>
        <w:t xml:space="preserve">a SMO </w:t>
      </w:r>
      <w:r w:rsidRPr="00BB7B9D">
        <w:rPr>
          <w:rFonts w:ascii="Arial" w:hAnsi="Arial" w:cs="Arial"/>
          <w:sz w:val="22"/>
          <w:szCs w:val="22"/>
        </w:rPr>
        <w:t xml:space="preserve">smlouvu o dílo se zhotovitelem; </w:t>
      </w:r>
    </w:p>
    <w:p w14:paraId="4C507001" w14:textId="77777777" w:rsidR="007D7AEA" w:rsidRPr="00BB7B9D" w:rsidRDefault="007D7AEA" w:rsidP="007D7AEA">
      <w:pPr>
        <w:pStyle w:val="Odstavecseseznamem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4E5BB84" w14:textId="77777777" w:rsidR="007D7AEA" w:rsidRPr="00BB7B9D" w:rsidRDefault="005B7614" w:rsidP="00BB7B9D">
      <w:pPr>
        <w:pStyle w:val="Bezmezer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7D7AEA" w:rsidRPr="00BB7B9D">
        <w:rPr>
          <w:rFonts w:ascii="Arial" w:hAnsi="Arial" w:cs="Arial"/>
          <w:sz w:val="22"/>
          <w:szCs w:val="22"/>
        </w:rPr>
        <w:t xml:space="preserve">oskytnout ŘSD ČR </w:t>
      </w:r>
      <w:r w:rsidR="00B40C37" w:rsidRPr="00BB7B9D">
        <w:rPr>
          <w:rFonts w:ascii="Arial" w:hAnsi="Arial" w:cs="Arial"/>
          <w:sz w:val="22"/>
          <w:szCs w:val="22"/>
        </w:rPr>
        <w:t xml:space="preserve">a SMO </w:t>
      </w:r>
      <w:r w:rsidR="007D7AEA" w:rsidRPr="00BB7B9D">
        <w:rPr>
          <w:rFonts w:ascii="Arial" w:hAnsi="Arial" w:cs="Arial"/>
          <w:sz w:val="22"/>
          <w:szCs w:val="22"/>
        </w:rPr>
        <w:t>bezúplatně právo provést stavbu (formou smlouvy o právu provést stavbu nebo smlouvy o výpůjčce) k pozemkům ve vlast</w:t>
      </w:r>
      <w:r w:rsidR="00B40C37" w:rsidRPr="00BB7B9D">
        <w:rPr>
          <w:rFonts w:ascii="Arial" w:hAnsi="Arial" w:cs="Arial"/>
          <w:sz w:val="22"/>
          <w:szCs w:val="22"/>
        </w:rPr>
        <w:t xml:space="preserve">nictví MSK, které se nacházejí </w:t>
      </w:r>
      <w:r w:rsidR="007D7AEA" w:rsidRPr="00BB7B9D">
        <w:rPr>
          <w:rFonts w:ascii="Arial" w:hAnsi="Arial" w:cs="Arial"/>
          <w:sz w:val="22"/>
          <w:szCs w:val="22"/>
        </w:rPr>
        <w:t>v dočasném a/nebo trvalém záboru Stavby.</w:t>
      </w:r>
    </w:p>
    <w:p w14:paraId="3C579909" w14:textId="77777777" w:rsidR="00AE19B7" w:rsidRDefault="00AE19B7" w:rsidP="002B78B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796BF32" w14:textId="77777777" w:rsidR="00C5247B" w:rsidRPr="00367AA9" w:rsidRDefault="00C5247B" w:rsidP="00A03C24">
      <w:pPr>
        <w:pStyle w:val="Bezmezer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67AA9">
        <w:rPr>
          <w:rFonts w:ascii="Arial" w:hAnsi="Arial" w:cs="Arial"/>
          <w:sz w:val="22"/>
          <w:szCs w:val="22"/>
        </w:rPr>
        <w:t>Smluvní strany se zavazují vykonávat společně následující činnosti:</w:t>
      </w:r>
    </w:p>
    <w:p w14:paraId="3D319B3C" w14:textId="77777777" w:rsidR="00803DF3" w:rsidRDefault="00803DF3" w:rsidP="00A03C24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31D1DDF" w14:textId="77777777" w:rsidR="00C5247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5247B" w:rsidRPr="0017032B">
        <w:rPr>
          <w:rFonts w:ascii="Arial" w:hAnsi="Arial" w:cs="Arial"/>
          <w:sz w:val="22"/>
          <w:szCs w:val="22"/>
        </w:rPr>
        <w:t xml:space="preserve">ajištění výběru zhotovitele stavby v souladu se zákonem č. 134/2016 Sb., </w:t>
      </w:r>
      <w:r w:rsidR="00C5247B" w:rsidRPr="0017032B">
        <w:rPr>
          <w:rFonts w:ascii="Arial" w:hAnsi="Arial" w:cs="Arial"/>
          <w:iCs/>
          <w:sz w:val="22"/>
          <w:szCs w:val="22"/>
          <w:shd w:val="clear" w:color="auto" w:fill="FFFFFF"/>
        </w:rPr>
        <w:t>o zadávání veřejných zakázek</w:t>
      </w:r>
      <w:r w:rsidR="00C5247B" w:rsidRPr="0017032B">
        <w:rPr>
          <w:rFonts w:ascii="Arial" w:hAnsi="Arial" w:cs="Arial"/>
          <w:sz w:val="22"/>
          <w:szCs w:val="22"/>
        </w:rPr>
        <w:t xml:space="preserve">, ve znění pozdějších předpisů a podle vnitřních normativních aktů ŘSD ČR a v souladu s pravidly poskytovatelů dotace na realizaci stavby (minimálně </w:t>
      </w:r>
      <w:r w:rsidR="0092447C" w:rsidRPr="0017032B">
        <w:rPr>
          <w:rFonts w:ascii="Arial" w:hAnsi="Arial" w:cs="Arial"/>
          <w:sz w:val="22"/>
          <w:szCs w:val="22"/>
        </w:rPr>
        <w:br/>
      </w:r>
      <w:r w:rsidR="00C5247B" w:rsidRPr="0017032B">
        <w:rPr>
          <w:rFonts w:ascii="Arial" w:hAnsi="Arial" w:cs="Arial"/>
          <w:sz w:val="22"/>
          <w:szCs w:val="22"/>
        </w:rPr>
        <w:t xml:space="preserve">se bude jednat o povinnou informaci na zadávací dokumentaci, že akce </w:t>
      </w:r>
      <w:r w:rsidR="0092447C" w:rsidRPr="0017032B">
        <w:rPr>
          <w:rFonts w:ascii="Arial" w:hAnsi="Arial" w:cs="Arial"/>
          <w:sz w:val="22"/>
          <w:szCs w:val="22"/>
        </w:rPr>
        <w:br/>
      </w:r>
      <w:r w:rsidR="00C5247B" w:rsidRPr="0017032B">
        <w:rPr>
          <w:rFonts w:ascii="Arial" w:hAnsi="Arial" w:cs="Arial"/>
          <w:sz w:val="22"/>
          <w:szCs w:val="22"/>
        </w:rPr>
        <w:t xml:space="preserve">je spolufinancována z dotací příslušného poskytovatele </w:t>
      </w:r>
      <w:proofErr w:type="gramStart"/>
      <w:r w:rsidR="00C5247B" w:rsidRPr="0017032B">
        <w:rPr>
          <w:rFonts w:ascii="Arial" w:hAnsi="Arial" w:cs="Arial"/>
          <w:sz w:val="22"/>
          <w:szCs w:val="22"/>
        </w:rPr>
        <w:t>dotace,</w:t>
      </w:r>
      <w:proofErr w:type="gramEnd"/>
      <w:r w:rsidR="00C5247B" w:rsidRPr="0017032B">
        <w:rPr>
          <w:rFonts w:ascii="Arial" w:hAnsi="Arial" w:cs="Arial"/>
          <w:sz w:val="22"/>
          <w:szCs w:val="22"/>
        </w:rPr>
        <w:t xml:space="preserve"> atd.). Smluvní strany </w:t>
      </w:r>
      <w:r w:rsidR="0092447C" w:rsidRPr="0017032B">
        <w:rPr>
          <w:rFonts w:ascii="Arial" w:hAnsi="Arial" w:cs="Arial"/>
          <w:sz w:val="22"/>
          <w:szCs w:val="22"/>
        </w:rPr>
        <w:br/>
      </w:r>
      <w:r w:rsidR="00C5247B" w:rsidRPr="0017032B">
        <w:rPr>
          <w:rFonts w:ascii="Arial" w:hAnsi="Arial" w:cs="Arial"/>
          <w:sz w:val="22"/>
          <w:szCs w:val="22"/>
        </w:rPr>
        <w:t xml:space="preserve">se dohodly, že jistota za nabídku bude </w:t>
      </w:r>
      <w:r>
        <w:rPr>
          <w:rFonts w:ascii="Arial" w:hAnsi="Arial" w:cs="Arial"/>
          <w:sz w:val="22"/>
          <w:szCs w:val="22"/>
        </w:rPr>
        <w:t>uchazeči složena na účet ŘSD ČR;</w:t>
      </w:r>
    </w:p>
    <w:p w14:paraId="7F0FBC04" w14:textId="77777777" w:rsidR="00E262E0" w:rsidRPr="0017032B" w:rsidRDefault="00E262E0" w:rsidP="00E262E0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19ACD4A6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5247B" w:rsidRPr="0017032B">
        <w:rPr>
          <w:rFonts w:ascii="Arial" w:hAnsi="Arial" w:cs="Arial"/>
          <w:sz w:val="22"/>
          <w:szCs w:val="22"/>
        </w:rPr>
        <w:t>zavření smlouvy o dílo</w:t>
      </w:r>
      <w:r>
        <w:rPr>
          <w:rFonts w:ascii="Arial" w:hAnsi="Arial" w:cs="Arial"/>
          <w:sz w:val="22"/>
          <w:szCs w:val="22"/>
        </w:rPr>
        <w:t xml:space="preserve"> s vybraným zhotovitelem Stavby;</w:t>
      </w:r>
    </w:p>
    <w:p w14:paraId="1666AD10" w14:textId="77777777" w:rsidR="00C5247B" w:rsidRPr="0017032B" w:rsidRDefault="00C5247B" w:rsidP="00C5247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C0A0099" w14:textId="77777777" w:rsidR="00C5247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5247B" w:rsidRPr="0017032B">
        <w:rPr>
          <w:rFonts w:ascii="Arial" w:hAnsi="Arial" w:cs="Arial"/>
          <w:sz w:val="22"/>
          <w:szCs w:val="22"/>
        </w:rPr>
        <w:t>ředání staveniště zhotoviteli Stavby</w:t>
      </w:r>
      <w:r>
        <w:rPr>
          <w:rFonts w:ascii="Arial" w:hAnsi="Arial" w:cs="Arial"/>
          <w:sz w:val="22"/>
          <w:szCs w:val="22"/>
        </w:rPr>
        <w:t>;</w:t>
      </w:r>
    </w:p>
    <w:p w14:paraId="26C5D9DB" w14:textId="77777777" w:rsidR="00E262E0" w:rsidRPr="0017032B" w:rsidRDefault="00E262E0" w:rsidP="00E262E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F436C2C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724E">
        <w:rPr>
          <w:rFonts w:ascii="Arial" w:hAnsi="Arial" w:cs="Arial"/>
          <w:sz w:val="22"/>
          <w:szCs w:val="22"/>
        </w:rPr>
        <w:t>ajištění k</w:t>
      </w:r>
      <w:r w:rsidR="00C5247B" w:rsidRPr="0017032B">
        <w:rPr>
          <w:rFonts w:ascii="Arial" w:hAnsi="Arial" w:cs="Arial"/>
          <w:sz w:val="22"/>
          <w:szCs w:val="22"/>
        </w:rPr>
        <w:t>olaudace stavby nebo jejíc</w:t>
      </w:r>
      <w:r>
        <w:rPr>
          <w:rFonts w:ascii="Arial" w:hAnsi="Arial" w:cs="Arial"/>
          <w:sz w:val="22"/>
          <w:szCs w:val="22"/>
        </w:rPr>
        <w:t>h samostatně uživatelných částí;</w:t>
      </w:r>
    </w:p>
    <w:p w14:paraId="28997DA5" w14:textId="77777777" w:rsidR="00C5247B" w:rsidRPr="0017032B" w:rsidRDefault="00C5247B" w:rsidP="00C5247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375FC7C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5247B" w:rsidRPr="0017032B">
        <w:rPr>
          <w:rFonts w:ascii="Arial" w:hAnsi="Arial" w:cs="Arial"/>
          <w:sz w:val="22"/>
          <w:szCs w:val="22"/>
        </w:rPr>
        <w:t>ajištění povinné publicity plynoucí z požadavků poskytovatelů dotace a přísl</w:t>
      </w:r>
      <w:r>
        <w:rPr>
          <w:rFonts w:ascii="Arial" w:hAnsi="Arial" w:cs="Arial"/>
          <w:sz w:val="22"/>
          <w:szCs w:val="22"/>
        </w:rPr>
        <w:t>ušných normativních aktů ŘSD ČR;</w:t>
      </w:r>
    </w:p>
    <w:p w14:paraId="0063D6D9" w14:textId="77777777" w:rsidR="00C5247B" w:rsidRPr="0017032B" w:rsidRDefault="00C5247B" w:rsidP="00C5247B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11360658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5247B" w:rsidRPr="0017032B">
        <w:rPr>
          <w:rFonts w:ascii="Arial" w:hAnsi="Arial" w:cs="Arial"/>
          <w:sz w:val="22"/>
          <w:szCs w:val="22"/>
        </w:rPr>
        <w:t xml:space="preserve">ajištění archivace veškeré dokumentace týkající se této dotované akce (Stavby) </w:t>
      </w:r>
      <w:r w:rsidR="0092447C" w:rsidRPr="0017032B">
        <w:rPr>
          <w:rFonts w:ascii="Arial" w:hAnsi="Arial" w:cs="Arial"/>
          <w:sz w:val="22"/>
          <w:szCs w:val="22"/>
        </w:rPr>
        <w:br/>
      </w:r>
      <w:r w:rsidR="00C5247B" w:rsidRPr="0017032B">
        <w:rPr>
          <w:rFonts w:ascii="Arial" w:hAnsi="Arial" w:cs="Arial"/>
          <w:sz w:val="22"/>
          <w:szCs w:val="22"/>
        </w:rPr>
        <w:t xml:space="preserve">na dobu nejméně 10 let po dokončení akce včetně zajištění nezbytné součinnosti </w:t>
      </w:r>
      <w:r w:rsidR="0092447C" w:rsidRPr="001703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při provádění kontrol;</w:t>
      </w:r>
    </w:p>
    <w:p w14:paraId="609E2AB2" w14:textId="77777777" w:rsidR="00C5247B" w:rsidRPr="0017032B" w:rsidRDefault="00C5247B" w:rsidP="00C5247B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2ED8D6DF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5247B" w:rsidRPr="0017032B">
        <w:rPr>
          <w:rFonts w:ascii="Arial" w:hAnsi="Arial" w:cs="Arial"/>
          <w:sz w:val="22"/>
          <w:szCs w:val="22"/>
        </w:rPr>
        <w:t>ajištění v rámci smlouvy o dílo s vybraným zhotovitelem Stavby, že tento bude povinen při provádění prací předkládat pravidelně aktualizovaný finanční a technický harmonogram prací</w:t>
      </w:r>
      <w:r>
        <w:rPr>
          <w:rFonts w:ascii="Arial" w:hAnsi="Arial" w:cs="Arial"/>
          <w:sz w:val="22"/>
          <w:szCs w:val="22"/>
        </w:rPr>
        <w:t>;</w:t>
      </w:r>
    </w:p>
    <w:p w14:paraId="4FB7FDC1" w14:textId="77777777" w:rsidR="00C5247B" w:rsidRPr="0017032B" w:rsidRDefault="00C5247B" w:rsidP="00C5247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08EBFA9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C5247B" w:rsidRPr="0017032B">
        <w:rPr>
          <w:rFonts w:ascii="Arial" w:hAnsi="Arial" w:cs="Arial"/>
          <w:sz w:val="22"/>
          <w:szCs w:val="22"/>
        </w:rPr>
        <w:t xml:space="preserve">činná spolupráce při stanovení systému oběhu dokumentace při předávání a fakturaci díla (Stavby) v rámci akce mezi objednateli (ŘSD </w:t>
      </w:r>
      <w:r w:rsidR="00B40C37">
        <w:rPr>
          <w:rFonts w:ascii="Arial" w:hAnsi="Arial" w:cs="Arial"/>
          <w:sz w:val="22"/>
          <w:szCs w:val="22"/>
        </w:rPr>
        <w:t xml:space="preserve">ČR, </w:t>
      </w:r>
      <w:r>
        <w:rPr>
          <w:rFonts w:ascii="Arial" w:hAnsi="Arial" w:cs="Arial"/>
          <w:sz w:val="22"/>
          <w:szCs w:val="22"/>
        </w:rPr>
        <w:t>SMO</w:t>
      </w:r>
      <w:r w:rsidR="00B40C37">
        <w:rPr>
          <w:rFonts w:ascii="Arial" w:hAnsi="Arial" w:cs="Arial"/>
          <w:sz w:val="22"/>
          <w:szCs w:val="22"/>
        </w:rPr>
        <w:t xml:space="preserve"> a MSK</w:t>
      </w:r>
      <w:r>
        <w:rPr>
          <w:rFonts w:ascii="Arial" w:hAnsi="Arial" w:cs="Arial"/>
          <w:sz w:val="22"/>
          <w:szCs w:val="22"/>
        </w:rPr>
        <w:t>) a zhotovitelem Stavby;</w:t>
      </w:r>
    </w:p>
    <w:p w14:paraId="5F5B9B79" w14:textId="77777777" w:rsidR="00C5247B" w:rsidRPr="0017032B" w:rsidRDefault="00C5247B" w:rsidP="00C5247B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8684C12" w14:textId="77777777" w:rsidR="00C5247B" w:rsidRPr="0017032B" w:rsidRDefault="00B55213" w:rsidP="00C5247B">
      <w:pPr>
        <w:pStyle w:val="Bezmezer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5247B" w:rsidRPr="0017032B">
        <w:rPr>
          <w:rFonts w:ascii="Arial" w:hAnsi="Arial" w:cs="Arial"/>
          <w:sz w:val="22"/>
          <w:szCs w:val="22"/>
        </w:rPr>
        <w:t>ajištění vzájemné spolupráce při provádění závěrečného auditu projektu (dotované akce), který jako povinnost vyplyne ze smlouvy o poskytnutí dotace z prostředků poskytovatelů dotace či z jiného dotačního titulu.</w:t>
      </w:r>
    </w:p>
    <w:p w14:paraId="343B2395" w14:textId="77777777" w:rsidR="002D7B4E" w:rsidRDefault="002D7B4E" w:rsidP="006E0730">
      <w:pPr>
        <w:pStyle w:val="Bezmezer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BD0EB30" w14:textId="77777777" w:rsidR="006E0730" w:rsidRPr="0017032B" w:rsidRDefault="00367AA9" w:rsidP="006E0730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387921">
        <w:rPr>
          <w:rFonts w:ascii="Arial" w:hAnsi="Arial" w:cs="Arial"/>
          <w:b/>
          <w:sz w:val="22"/>
          <w:szCs w:val="22"/>
        </w:rPr>
        <w:t>III</w:t>
      </w:r>
      <w:r w:rsidR="006E0730" w:rsidRPr="00387921">
        <w:rPr>
          <w:rFonts w:ascii="Arial" w:hAnsi="Arial" w:cs="Arial"/>
          <w:b/>
          <w:sz w:val="22"/>
          <w:szCs w:val="22"/>
        </w:rPr>
        <w:t>.</w:t>
      </w:r>
    </w:p>
    <w:p w14:paraId="78DB6507" w14:textId="77777777" w:rsidR="006E0730" w:rsidRPr="0017032B" w:rsidRDefault="006E0730" w:rsidP="006E0730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Zásady spolupráce a vzájemné součinnosti</w:t>
      </w:r>
    </w:p>
    <w:p w14:paraId="13BFC085" w14:textId="77777777" w:rsidR="006E0730" w:rsidRPr="0017032B" w:rsidRDefault="006E0730" w:rsidP="006E0730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3E497546" w14:textId="77777777" w:rsidR="006E0730" w:rsidRPr="0017032B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ŘSD ČR jedná vůči třetím osobám ve věcech upravených touto Smlouvou a spadajících </w:t>
      </w:r>
      <w:r w:rsidRPr="0017032B">
        <w:rPr>
          <w:rFonts w:ascii="Arial" w:hAnsi="Arial" w:cs="Arial"/>
          <w:sz w:val="22"/>
          <w:szCs w:val="22"/>
        </w:rPr>
        <w:br/>
        <w:t>do jeho povinností samostatně a svým jménem. Zárov</w:t>
      </w:r>
      <w:r>
        <w:rPr>
          <w:rFonts w:ascii="Arial" w:hAnsi="Arial" w:cs="Arial"/>
          <w:sz w:val="22"/>
          <w:szCs w:val="22"/>
        </w:rPr>
        <w:t>eň se zavazuje informovat SMO</w:t>
      </w:r>
      <w:r w:rsidRPr="0017032B">
        <w:rPr>
          <w:rFonts w:ascii="Arial" w:hAnsi="Arial" w:cs="Arial"/>
          <w:sz w:val="22"/>
          <w:szCs w:val="22"/>
        </w:rPr>
        <w:t xml:space="preserve"> </w:t>
      </w:r>
      <w:r w:rsidR="00B40C37">
        <w:rPr>
          <w:rFonts w:ascii="Arial" w:hAnsi="Arial" w:cs="Arial"/>
          <w:sz w:val="22"/>
          <w:szCs w:val="22"/>
        </w:rPr>
        <w:t xml:space="preserve">a MSK </w:t>
      </w:r>
      <w:r w:rsidRPr="0017032B">
        <w:rPr>
          <w:rFonts w:ascii="Arial" w:hAnsi="Arial" w:cs="Arial"/>
          <w:sz w:val="22"/>
          <w:szCs w:val="22"/>
        </w:rPr>
        <w:t>o stavu a průběhu zabezpečování účelu Smlouvy.</w:t>
      </w:r>
    </w:p>
    <w:p w14:paraId="2324D8CC" w14:textId="77777777" w:rsidR="006E0730" w:rsidRPr="0017032B" w:rsidRDefault="006E0730" w:rsidP="006E0730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579DBFD5" w14:textId="77777777" w:rsidR="006E0730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SMO jedná vůči třetím osobám ve věcech upravených touto Smlouvou a spadajících </w:t>
      </w:r>
      <w:r w:rsidRPr="0017032B">
        <w:rPr>
          <w:rFonts w:ascii="Arial" w:hAnsi="Arial" w:cs="Arial"/>
          <w:sz w:val="22"/>
          <w:szCs w:val="22"/>
        </w:rPr>
        <w:br/>
        <w:t xml:space="preserve">do jeho povinností samostatně a svým jménem. Zároveň </w:t>
      </w:r>
      <w:r>
        <w:rPr>
          <w:rFonts w:ascii="Arial" w:hAnsi="Arial" w:cs="Arial"/>
          <w:sz w:val="22"/>
          <w:szCs w:val="22"/>
        </w:rPr>
        <w:t xml:space="preserve">se zavazuje </w:t>
      </w:r>
      <w:r w:rsidRPr="0017032B">
        <w:rPr>
          <w:rFonts w:ascii="Arial" w:hAnsi="Arial" w:cs="Arial"/>
          <w:sz w:val="22"/>
          <w:szCs w:val="22"/>
        </w:rPr>
        <w:t xml:space="preserve">informovat </w:t>
      </w:r>
      <w:r>
        <w:rPr>
          <w:rFonts w:ascii="Arial" w:hAnsi="Arial" w:cs="Arial"/>
          <w:sz w:val="22"/>
          <w:szCs w:val="22"/>
        </w:rPr>
        <w:t>ŘSD ČR</w:t>
      </w:r>
      <w:r w:rsidR="00B40C37">
        <w:rPr>
          <w:rFonts w:ascii="Arial" w:hAnsi="Arial" w:cs="Arial"/>
          <w:sz w:val="22"/>
          <w:szCs w:val="22"/>
        </w:rPr>
        <w:t xml:space="preserve"> a MSK</w:t>
      </w:r>
      <w:r w:rsidRPr="0017032B">
        <w:rPr>
          <w:rFonts w:ascii="Arial" w:hAnsi="Arial" w:cs="Arial"/>
          <w:sz w:val="22"/>
          <w:szCs w:val="22"/>
        </w:rPr>
        <w:t xml:space="preserve"> o stavu a průběhu zabezpečování účelu Smlouvy.</w:t>
      </w:r>
    </w:p>
    <w:p w14:paraId="59D53148" w14:textId="77777777" w:rsidR="00B40C37" w:rsidRDefault="00B40C37" w:rsidP="00B40C37">
      <w:pPr>
        <w:pStyle w:val="Odstavecseseznamem"/>
        <w:rPr>
          <w:rFonts w:ascii="Arial" w:hAnsi="Arial" w:cs="Arial"/>
          <w:sz w:val="22"/>
          <w:szCs w:val="22"/>
        </w:rPr>
      </w:pPr>
    </w:p>
    <w:p w14:paraId="62D08E5E" w14:textId="77777777" w:rsidR="00B40C37" w:rsidRPr="00B40C37" w:rsidRDefault="00B40C37" w:rsidP="00B40C37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MSK</w:t>
      </w:r>
      <w:r w:rsidRPr="0017032B">
        <w:rPr>
          <w:rFonts w:ascii="Arial" w:hAnsi="Arial" w:cs="Arial"/>
          <w:sz w:val="22"/>
          <w:szCs w:val="22"/>
        </w:rPr>
        <w:t xml:space="preserve"> jedná vůči třetím osobám ve věcech upravených touto Smlouvou a spadajících </w:t>
      </w:r>
      <w:r w:rsidRPr="0017032B">
        <w:rPr>
          <w:rFonts w:ascii="Arial" w:hAnsi="Arial" w:cs="Arial"/>
          <w:sz w:val="22"/>
          <w:szCs w:val="22"/>
        </w:rPr>
        <w:br/>
        <w:t xml:space="preserve">do jeho povinností samostatně a svým jménem. Zároveň </w:t>
      </w:r>
      <w:r>
        <w:rPr>
          <w:rFonts w:ascii="Arial" w:hAnsi="Arial" w:cs="Arial"/>
          <w:sz w:val="22"/>
          <w:szCs w:val="22"/>
        </w:rPr>
        <w:t xml:space="preserve">se zavazuje </w:t>
      </w:r>
      <w:r w:rsidRPr="0017032B">
        <w:rPr>
          <w:rFonts w:ascii="Arial" w:hAnsi="Arial" w:cs="Arial"/>
          <w:sz w:val="22"/>
          <w:szCs w:val="22"/>
        </w:rPr>
        <w:t xml:space="preserve">informovat </w:t>
      </w:r>
      <w:r>
        <w:rPr>
          <w:rFonts w:ascii="Arial" w:hAnsi="Arial" w:cs="Arial"/>
          <w:sz w:val="22"/>
          <w:szCs w:val="22"/>
        </w:rPr>
        <w:t>ŘSD ČR a SMO</w:t>
      </w:r>
      <w:r w:rsidRPr="0017032B">
        <w:rPr>
          <w:rFonts w:ascii="Arial" w:hAnsi="Arial" w:cs="Arial"/>
          <w:sz w:val="22"/>
          <w:szCs w:val="22"/>
        </w:rPr>
        <w:t xml:space="preserve"> o stavu a průběhu zabezpečování účelu Smlouvy.</w:t>
      </w:r>
    </w:p>
    <w:p w14:paraId="75F2859C" w14:textId="77777777" w:rsidR="006E0730" w:rsidRPr="0017032B" w:rsidRDefault="006E0730" w:rsidP="006E073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3FCAD3A" w14:textId="77777777" w:rsidR="00B55213" w:rsidRPr="00DD7231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7231">
        <w:rPr>
          <w:rFonts w:ascii="Arial" w:hAnsi="Arial" w:cs="Arial"/>
          <w:sz w:val="22"/>
          <w:szCs w:val="22"/>
        </w:rPr>
        <w:t xml:space="preserve">ŘSD ČR vede celou agendu a korespondenci a bude vykonávat funkci Správce stavby ve smyslu Smluvních podmínek pro výstavbu pozemních komunikací a inženýrských staveb </w:t>
      </w:r>
      <w:r w:rsidRPr="00DD7231">
        <w:rPr>
          <w:rFonts w:ascii="Arial" w:hAnsi="Arial" w:cs="Arial"/>
          <w:sz w:val="22"/>
          <w:szCs w:val="22"/>
        </w:rPr>
        <w:lastRenderedPageBreak/>
        <w:t>projektovaných objednatelem, pokud tyto budou užity při uzavírání smluv na realizaci stavebních prací, nezbytných pro úspěšnou realizaci Stavby.</w:t>
      </w:r>
      <w:r w:rsidR="00B55213" w:rsidRPr="00DD7231">
        <w:rPr>
          <w:rFonts w:ascii="Arial" w:hAnsi="Arial" w:cs="Arial"/>
          <w:sz w:val="22"/>
          <w:szCs w:val="22"/>
        </w:rPr>
        <w:t xml:space="preserve"> </w:t>
      </w:r>
    </w:p>
    <w:p w14:paraId="3F8E7824" w14:textId="77777777" w:rsidR="00B55213" w:rsidRPr="0017032B" w:rsidRDefault="00B55213" w:rsidP="006E073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7A3D079" w14:textId="77777777" w:rsidR="006E0730" w:rsidRPr="0017032B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Žádná ze smluvních stran není oprávněna zakládat, měnit ani rušit jednostranně smluvní vztahy založené touto Smlouvou. K těmto případným právním </w:t>
      </w:r>
      <w:r>
        <w:rPr>
          <w:rFonts w:ascii="Arial" w:hAnsi="Arial" w:cs="Arial"/>
          <w:sz w:val="22"/>
          <w:szCs w:val="22"/>
        </w:rPr>
        <w:t>jednáním</w:t>
      </w:r>
      <w:r w:rsidRPr="0017032B">
        <w:rPr>
          <w:rFonts w:ascii="Arial" w:hAnsi="Arial" w:cs="Arial"/>
          <w:sz w:val="22"/>
          <w:szCs w:val="22"/>
        </w:rPr>
        <w:t xml:space="preserve"> je potřebný souhl</w:t>
      </w:r>
      <w:r>
        <w:rPr>
          <w:rFonts w:ascii="Arial" w:hAnsi="Arial" w:cs="Arial"/>
          <w:sz w:val="22"/>
          <w:szCs w:val="22"/>
        </w:rPr>
        <w:t xml:space="preserve">as </w:t>
      </w:r>
      <w:r w:rsidR="00BB7B9D">
        <w:rPr>
          <w:rFonts w:ascii="Arial" w:hAnsi="Arial" w:cs="Arial"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smluvních stran</w:t>
      </w:r>
      <w:r w:rsidRPr="0017032B">
        <w:rPr>
          <w:rFonts w:ascii="Arial" w:hAnsi="Arial" w:cs="Arial"/>
          <w:sz w:val="22"/>
          <w:szCs w:val="22"/>
        </w:rPr>
        <w:t>.</w:t>
      </w:r>
    </w:p>
    <w:p w14:paraId="4281922A" w14:textId="77777777" w:rsidR="006E0730" w:rsidRPr="0017032B" w:rsidRDefault="006E0730" w:rsidP="006E073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D137C9" w14:textId="77777777" w:rsidR="006E0730" w:rsidRPr="0017032B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Smluvní strany jsou povinny řádně a včas plnit všechny </w:t>
      </w:r>
      <w:r>
        <w:rPr>
          <w:rFonts w:ascii="Arial" w:hAnsi="Arial" w:cs="Arial"/>
          <w:sz w:val="22"/>
          <w:szCs w:val="22"/>
        </w:rPr>
        <w:t xml:space="preserve">své </w:t>
      </w:r>
      <w:r w:rsidRPr="0017032B">
        <w:rPr>
          <w:rFonts w:ascii="Arial" w:hAnsi="Arial" w:cs="Arial"/>
          <w:sz w:val="22"/>
          <w:szCs w:val="22"/>
        </w:rPr>
        <w:t xml:space="preserve">závazky v souladu s touto Smlouvou. </w:t>
      </w:r>
    </w:p>
    <w:p w14:paraId="185614C1" w14:textId="77777777" w:rsidR="006E0730" w:rsidRPr="0017032B" w:rsidRDefault="006E0730" w:rsidP="006E073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966F7F8" w14:textId="77777777" w:rsidR="006E0730" w:rsidRPr="0017032B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Smluvní strany se zavazují řádně spolupracovat a včas se navzájem informovat o všech podstatných okolnostech, které mohou mít vliv na řádné plnění účelu </w:t>
      </w:r>
      <w:r>
        <w:rPr>
          <w:rFonts w:ascii="Arial" w:hAnsi="Arial" w:cs="Arial"/>
          <w:sz w:val="22"/>
          <w:szCs w:val="22"/>
        </w:rPr>
        <w:t>vzájemné spolupráce</w:t>
      </w:r>
      <w:r w:rsidRPr="0017032B">
        <w:rPr>
          <w:rFonts w:ascii="Arial" w:hAnsi="Arial" w:cs="Arial"/>
          <w:sz w:val="22"/>
          <w:szCs w:val="22"/>
        </w:rPr>
        <w:t>.</w:t>
      </w:r>
    </w:p>
    <w:p w14:paraId="3E43C65A" w14:textId="77777777" w:rsidR="006E0730" w:rsidRPr="0017032B" w:rsidRDefault="006E0730" w:rsidP="006E073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91D3BB1" w14:textId="77777777" w:rsidR="006E0730" w:rsidRPr="0017032B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Smluvní strany jsou povinny zdržet se jakékoliv činnosti, která by mohla ztížit dosažení účelu </w:t>
      </w:r>
      <w:r>
        <w:rPr>
          <w:rFonts w:ascii="Arial" w:hAnsi="Arial" w:cs="Arial"/>
          <w:sz w:val="22"/>
          <w:szCs w:val="22"/>
        </w:rPr>
        <w:t>vzájemné</w:t>
      </w:r>
      <w:r w:rsidRPr="0017032B">
        <w:rPr>
          <w:rFonts w:ascii="Arial" w:hAnsi="Arial" w:cs="Arial"/>
          <w:sz w:val="22"/>
          <w:szCs w:val="22"/>
        </w:rPr>
        <w:t xml:space="preserve"> spolupráce.</w:t>
      </w:r>
    </w:p>
    <w:p w14:paraId="0187DCB5" w14:textId="77777777" w:rsidR="006E0730" w:rsidRPr="0017032B" w:rsidRDefault="006E0730" w:rsidP="006E073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42AB257" w14:textId="77777777" w:rsidR="006E0730" w:rsidRDefault="006E0730" w:rsidP="006E0730">
      <w:pPr>
        <w:pStyle w:val="Bezmezer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Smluvní strany se zavazují řešit případné spory vzniklé při plnění účelu této Smlouvy smírnou cestou a vzájemným jednáním spějícím k dohodě.</w:t>
      </w:r>
    </w:p>
    <w:p w14:paraId="0508A25B" w14:textId="77777777" w:rsidR="006E0730" w:rsidRDefault="006E0730" w:rsidP="006E0730">
      <w:pPr>
        <w:pStyle w:val="Odstavecseseznamem"/>
        <w:rPr>
          <w:rFonts w:ascii="Arial" w:hAnsi="Arial" w:cs="Arial"/>
          <w:sz w:val="22"/>
          <w:szCs w:val="22"/>
        </w:rPr>
      </w:pPr>
    </w:p>
    <w:p w14:paraId="37492778" w14:textId="77777777" w:rsidR="003B4DA6" w:rsidRPr="006375CA" w:rsidRDefault="006E0730" w:rsidP="00B55213">
      <w:pPr>
        <w:pStyle w:val="Bezmezer"/>
        <w:numPr>
          <w:ilvl w:val="0"/>
          <w:numId w:val="20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6375CA">
        <w:rPr>
          <w:rFonts w:ascii="Arial" w:hAnsi="Arial" w:cs="Arial"/>
          <w:sz w:val="22"/>
          <w:szCs w:val="22"/>
        </w:rPr>
        <w:t>V případě neplnění závazků vyplývajících z této Smlouvy některou ze smluvních stran bude zahájeno jednání k dosažení nápravy. Nebude-li dohody o nápravě dosaženo, m</w:t>
      </w:r>
      <w:r w:rsidR="00CB31E3">
        <w:rPr>
          <w:rFonts w:ascii="Arial" w:hAnsi="Arial" w:cs="Arial"/>
          <w:sz w:val="22"/>
          <w:szCs w:val="22"/>
        </w:rPr>
        <w:t>ají ostatní</w:t>
      </w:r>
      <w:r w:rsidRPr="006375CA">
        <w:rPr>
          <w:rFonts w:ascii="Arial" w:hAnsi="Arial" w:cs="Arial"/>
          <w:sz w:val="22"/>
          <w:szCs w:val="22"/>
        </w:rPr>
        <w:t xml:space="preserve">  smluvní stran</w:t>
      </w:r>
      <w:r w:rsidR="00CB31E3">
        <w:rPr>
          <w:rFonts w:ascii="Arial" w:hAnsi="Arial" w:cs="Arial"/>
          <w:sz w:val="22"/>
          <w:szCs w:val="22"/>
        </w:rPr>
        <w:t>y</w:t>
      </w:r>
      <w:r w:rsidRPr="006375CA">
        <w:rPr>
          <w:rFonts w:ascii="Arial" w:hAnsi="Arial" w:cs="Arial"/>
          <w:sz w:val="22"/>
          <w:szCs w:val="22"/>
        </w:rPr>
        <w:t xml:space="preserve"> právo od této Smlouvy odstoupit. Pokud z důvodů neplnění závazků z této Smlouvy nebo odstoupením od Smlouvy dojde k přerušení Stavby, veškeré náklady s tím spojené ponese smluvní strana, která tento stav za</w:t>
      </w:r>
      <w:r w:rsidR="00FC5961" w:rsidRPr="006375CA">
        <w:rPr>
          <w:rFonts w:ascii="Arial" w:hAnsi="Arial" w:cs="Arial"/>
          <w:sz w:val="22"/>
          <w:szCs w:val="22"/>
        </w:rPr>
        <w:t>příčinila</w:t>
      </w:r>
      <w:r w:rsidRPr="006375CA">
        <w:rPr>
          <w:rFonts w:ascii="Arial" w:hAnsi="Arial" w:cs="Arial"/>
          <w:sz w:val="22"/>
          <w:szCs w:val="22"/>
        </w:rPr>
        <w:t>.</w:t>
      </w:r>
      <w:r w:rsidR="006375CA" w:rsidRPr="006375CA">
        <w:rPr>
          <w:rFonts w:ascii="Arial" w:hAnsi="Arial" w:cs="Arial"/>
          <w:sz w:val="22"/>
          <w:szCs w:val="22"/>
        </w:rPr>
        <w:t xml:space="preserve"> Odstoupí-li od smlouvy i jen jedna smluvní strana, zanikají tím závazky všech smluvních stran založené touto Smlouvou.</w:t>
      </w:r>
    </w:p>
    <w:p w14:paraId="0C7BF918" w14:textId="77777777" w:rsidR="003B4DA6" w:rsidRDefault="003B4DA6" w:rsidP="003B4DA6">
      <w:pPr>
        <w:pStyle w:val="Odstavecseseznamem"/>
        <w:rPr>
          <w:color w:val="FF0000"/>
        </w:rPr>
      </w:pPr>
    </w:p>
    <w:p w14:paraId="0B0FC0AC" w14:textId="77777777" w:rsidR="00B55213" w:rsidRPr="003B4DA6" w:rsidRDefault="00B55213" w:rsidP="00B55213">
      <w:pPr>
        <w:pStyle w:val="Bezmezer"/>
        <w:numPr>
          <w:ilvl w:val="0"/>
          <w:numId w:val="20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Smluvní strany se dohodly, že v případě potřeby změn závazku ze smluv, jejichž předmětem bude poskytovaná služba či stavební práce, nezbytné pro zajištění úspěšné realizace Stavby, bude jejich rozsah a forma zasmluvnění koordinována tak, aby nedošlo k podstatným změnám závazků ve smyslu ustanovení souvisejí</w:t>
      </w:r>
      <w:r w:rsidR="00D1298B" w:rsidRPr="003B4DA6">
        <w:rPr>
          <w:rFonts w:ascii="Arial" w:hAnsi="Arial" w:cs="Arial"/>
          <w:sz w:val="22"/>
          <w:szCs w:val="22"/>
        </w:rPr>
        <w:t xml:space="preserve">cího </w:t>
      </w:r>
      <w:r w:rsidR="003B4DA6" w:rsidRPr="003B4DA6">
        <w:rPr>
          <w:rFonts w:ascii="Arial" w:hAnsi="Arial" w:cs="Arial"/>
          <w:sz w:val="22"/>
          <w:szCs w:val="22"/>
        </w:rPr>
        <w:t xml:space="preserve">zákona č. 134/2016 Sb., </w:t>
      </w:r>
      <w:r w:rsidR="003B4DA6" w:rsidRPr="003B4DA6">
        <w:rPr>
          <w:rFonts w:ascii="Arial" w:hAnsi="Arial" w:cs="Arial"/>
          <w:iCs/>
          <w:sz w:val="22"/>
          <w:szCs w:val="22"/>
          <w:shd w:val="clear" w:color="auto" w:fill="FFFFFF"/>
        </w:rPr>
        <w:t>o zadávání veřejných zakázek</w:t>
      </w:r>
      <w:r w:rsidR="003B4DA6" w:rsidRPr="003B4DA6">
        <w:rPr>
          <w:rFonts w:ascii="Arial" w:hAnsi="Arial" w:cs="Arial"/>
          <w:sz w:val="22"/>
          <w:szCs w:val="22"/>
        </w:rPr>
        <w:t>, ve znění pozdějších předpisů</w:t>
      </w:r>
      <w:r w:rsidR="003B4DA6">
        <w:rPr>
          <w:rFonts w:ascii="Arial" w:hAnsi="Arial" w:cs="Arial"/>
          <w:sz w:val="22"/>
          <w:szCs w:val="22"/>
        </w:rPr>
        <w:t>.</w:t>
      </w:r>
    </w:p>
    <w:p w14:paraId="765F4DBD" w14:textId="77777777" w:rsidR="00C5247B" w:rsidRPr="0017032B" w:rsidRDefault="00C5247B" w:rsidP="00C5247B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3641E6" w14:textId="77777777" w:rsidR="00036DD5" w:rsidRPr="00387921" w:rsidRDefault="00367AA9" w:rsidP="00CD24CA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387921">
        <w:rPr>
          <w:rFonts w:ascii="Arial" w:hAnsi="Arial" w:cs="Arial"/>
          <w:b/>
          <w:sz w:val="22"/>
          <w:szCs w:val="22"/>
        </w:rPr>
        <w:t>I</w:t>
      </w:r>
      <w:r w:rsidR="00CD24CA" w:rsidRPr="00387921">
        <w:rPr>
          <w:rFonts w:ascii="Arial" w:hAnsi="Arial" w:cs="Arial"/>
          <w:b/>
          <w:sz w:val="22"/>
          <w:szCs w:val="22"/>
        </w:rPr>
        <w:t>V.</w:t>
      </w:r>
    </w:p>
    <w:p w14:paraId="598AE04E" w14:textId="77777777" w:rsidR="00CD24CA" w:rsidRPr="0017032B" w:rsidRDefault="00CD24CA" w:rsidP="00CD24CA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387921">
        <w:rPr>
          <w:rFonts w:ascii="Arial" w:hAnsi="Arial" w:cs="Arial"/>
          <w:b/>
          <w:sz w:val="22"/>
          <w:szCs w:val="22"/>
        </w:rPr>
        <w:t>Financování akce</w:t>
      </w:r>
    </w:p>
    <w:p w14:paraId="3FCC02AD" w14:textId="77777777" w:rsidR="00CD24CA" w:rsidRPr="0017032B" w:rsidRDefault="00CD24CA" w:rsidP="00CD24CA">
      <w:pPr>
        <w:pStyle w:val="Bezmezer"/>
        <w:rPr>
          <w:rFonts w:ascii="Arial" w:hAnsi="Arial" w:cs="Arial"/>
          <w:sz w:val="22"/>
          <w:szCs w:val="22"/>
        </w:rPr>
      </w:pPr>
    </w:p>
    <w:p w14:paraId="108F87BC" w14:textId="77777777" w:rsidR="00137CAD" w:rsidRPr="00137CAD" w:rsidRDefault="00137CAD" w:rsidP="001D5868">
      <w:pPr>
        <w:pStyle w:val="Bezmezer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37CAD">
        <w:rPr>
          <w:rFonts w:ascii="Arial" w:hAnsi="Arial" w:cs="Arial"/>
          <w:sz w:val="22"/>
          <w:szCs w:val="22"/>
        </w:rPr>
        <w:t>Smluvní strany ujednávají, že jejich finanční prostředky, věci či jiné majetkové hodnoty nebudou v souvislosti se Stavbou sdružovány.</w:t>
      </w:r>
    </w:p>
    <w:p w14:paraId="6D56E573" w14:textId="77777777" w:rsidR="00137CAD" w:rsidRDefault="00137CAD" w:rsidP="00137CAD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39AD68C9" w14:textId="77777777" w:rsidR="00C130FF" w:rsidRPr="00AC416B" w:rsidRDefault="00A84A81" w:rsidP="00C130FF">
      <w:pPr>
        <w:pStyle w:val="Bezmezer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smluvní strana </w:t>
      </w:r>
      <w:r w:rsidR="002F3437" w:rsidRPr="0017032B">
        <w:rPr>
          <w:rFonts w:ascii="Arial" w:hAnsi="Arial" w:cs="Arial"/>
          <w:sz w:val="22"/>
          <w:szCs w:val="22"/>
        </w:rPr>
        <w:t xml:space="preserve">bude financovat své objekty Stavby samostatně, náklady bude uhrazovat na základě samostatných a </w:t>
      </w:r>
      <w:r w:rsidR="002F3437" w:rsidRPr="00E262E0">
        <w:rPr>
          <w:rFonts w:ascii="Arial" w:hAnsi="Arial" w:cs="Arial"/>
          <w:sz w:val="22"/>
          <w:szCs w:val="22"/>
        </w:rPr>
        <w:t xml:space="preserve">oddělených faktur vystavovaných </w:t>
      </w:r>
      <w:r>
        <w:rPr>
          <w:rFonts w:ascii="Arial" w:hAnsi="Arial" w:cs="Arial"/>
          <w:sz w:val="22"/>
          <w:szCs w:val="22"/>
        </w:rPr>
        <w:t xml:space="preserve">zhotovitelem Stavby pro každou smluvní stranu </w:t>
      </w:r>
      <w:r w:rsidR="002F3437" w:rsidRPr="00E262E0">
        <w:rPr>
          <w:rFonts w:ascii="Arial" w:hAnsi="Arial" w:cs="Arial"/>
          <w:sz w:val="22"/>
          <w:szCs w:val="22"/>
        </w:rPr>
        <w:t>zvlášť, a to v souladu s rozdělením Stav</w:t>
      </w:r>
      <w:r w:rsidR="00B40C37">
        <w:rPr>
          <w:rFonts w:ascii="Arial" w:hAnsi="Arial" w:cs="Arial"/>
          <w:sz w:val="22"/>
          <w:szCs w:val="22"/>
        </w:rPr>
        <w:t xml:space="preserve">by na Stavební objekty ŘSD ČR, </w:t>
      </w:r>
      <w:r w:rsidR="002F3437" w:rsidRPr="00E262E0">
        <w:rPr>
          <w:rFonts w:ascii="Arial" w:hAnsi="Arial" w:cs="Arial"/>
          <w:sz w:val="22"/>
          <w:szCs w:val="22"/>
        </w:rPr>
        <w:t>Stavební objekty SMO</w:t>
      </w:r>
      <w:r w:rsidR="00B40C37">
        <w:rPr>
          <w:rFonts w:ascii="Arial" w:hAnsi="Arial" w:cs="Arial"/>
          <w:sz w:val="22"/>
          <w:szCs w:val="22"/>
        </w:rPr>
        <w:t xml:space="preserve"> a Stavební objekty MSK</w:t>
      </w:r>
      <w:r w:rsidR="002F3437" w:rsidRPr="00E262E0">
        <w:rPr>
          <w:rFonts w:ascii="Arial" w:hAnsi="Arial" w:cs="Arial"/>
          <w:sz w:val="22"/>
          <w:szCs w:val="22"/>
        </w:rPr>
        <w:t xml:space="preserve">, jak je uvedeno </w:t>
      </w:r>
      <w:r w:rsidR="00B91889" w:rsidRPr="00E262E0">
        <w:rPr>
          <w:rFonts w:ascii="Arial" w:hAnsi="Arial" w:cs="Arial"/>
          <w:sz w:val="22"/>
          <w:szCs w:val="22"/>
        </w:rPr>
        <w:t xml:space="preserve">v příloze č. 2 </w:t>
      </w:r>
      <w:r w:rsidR="002F3437" w:rsidRPr="00E262E0">
        <w:rPr>
          <w:rFonts w:ascii="Arial" w:hAnsi="Arial" w:cs="Arial"/>
          <w:sz w:val="22"/>
          <w:szCs w:val="22"/>
        </w:rPr>
        <w:t xml:space="preserve">této Smlouvy. </w:t>
      </w:r>
      <w:r w:rsidR="00C130FF">
        <w:rPr>
          <w:rFonts w:ascii="Arial" w:hAnsi="Arial" w:cs="Arial"/>
          <w:sz w:val="22"/>
          <w:szCs w:val="22"/>
        </w:rPr>
        <w:t>S</w:t>
      </w:r>
      <w:r w:rsidR="00C130FF" w:rsidRPr="00E262E0">
        <w:rPr>
          <w:rFonts w:ascii="Arial" w:hAnsi="Arial" w:cs="Arial"/>
          <w:sz w:val="22"/>
          <w:szCs w:val="22"/>
        </w:rPr>
        <w:t>eznam stavebních objektů s uvedením nákladů rozdělených dle investorů</w:t>
      </w:r>
      <w:r w:rsidR="00C130FF" w:rsidRPr="00AC416B">
        <w:rPr>
          <w:rFonts w:ascii="Arial" w:hAnsi="Arial" w:cs="Arial"/>
          <w:sz w:val="22"/>
          <w:szCs w:val="22"/>
        </w:rPr>
        <w:t xml:space="preserve"> je nedílnou součástí této smlouvy jako příloha č. </w:t>
      </w:r>
      <w:r w:rsidR="00C130FF">
        <w:rPr>
          <w:rFonts w:ascii="Arial" w:hAnsi="Arial" w:cs="Arial"/>
          <w:sz w:val="22"/>
          <w:szCs w:val="22"/>
        </w:rPr>
        <w:t>2</w:t>
      </w:r>
      <w:r w:rsidR="00C130FF" w:rsidRPr="00AC416B">
        <w:rPr>
          <w:rFonts w:ascii="Arial" w:hAnsi="Arial" w:cs="Arial"/>
          <w:sz w:val="22"/>
          <w:szCs w:val="22"/>
        </w:rPr>
        <w:t xml:space="preserve">. </w:t>
      </w:r>
      <w:r w:rsidR="00C130FF">
        <w:rPr>
          <w:rFonts w:ascii="Arial" w:hAnsi="Arial" w:cs="Arial"/>
          <w:sz w:val="22"/>
          <w:szCs w:val="22"/>
        </w:rPr>
        <w:t>S</w:t>
      </w:r>
      <w:r w:rsidR="00C130FF" w:rsidRPr="00E262E0">
        <w:rPr>
          <w:rFonts w:ascii="Arial" w:hAnsi="Arial" w:cs="Arial"/>
          <w:sz w:val="22"/>
          <w:szCs w:val="22"/>
        </w:rPr>
        <w:t>eznam stavebních objektů s uvedením nákladů rozdělených dle investorů</w:t>
      </w:r>
      <w:r w:rsidR="00C130FF" w:rsidRPr="00AC416B">
        <w:rPr>
          <w:rFonts w:ascii="Arial" w:hAnsi="Arial" w:cs="Arial"/>
          <w:sz w:val="22"/>
          <w:szCs w:val="22"/>
        </w:rPr>
        <w:t xml:space="preserve"> dle předchozí věty vychází z </w:t>
      </w:r>
      <w:r w:rsidR="00C130FF">
        <w:rPr>
          <w:rFonts w:ascii="Arial" w:hAnsi="Arial" w:cs="Arial"/>
          <w:sz w:val="22"/>
          <w:szCs w:val="22"/>
        </w:rPr>
        <w:t> dokumentace „I/56 OSTRAVA – PRODLOUŽENÁ MÍSTECKÁ, III STAVBA, TECHNICKÁ STUDIE + AKTUALIZACE ZP a HDM-4“, zpracovatel SHB, akciová společnost,</w:t>
      </w:r>
      <w:r w:rsidR="00581AED">
        <w:rPr>
          <w:rFonts w:ascii="Arial" w:hAnsi="Arial" w:cs="Arial"/>
          <w:sz w:val="22"/>
          <w:szCs w:val="22"/>
        </w:rPr>
        <w:t xml:space="preserve"> IČ </w:t>
      </w:r>
      <w:r w:rsidR="00581AED" w:rsidRPr="00581AED">
        <w:rPr>
          <w:rStyle w:val="nowrap"/>
        </w:rPr>
        <w:t>25324365</w:t>
      </w:r>
      <w:r w:rsidR="00C130FF">
        <w:rPr>
          <w:rFonts w:ascii="Arial" w:hAnsi="Arial" w:cs="Arial"/>
          <w:sz w:val="22"/>
          <w:szCs w:val="22"/>
        </w:rPr>
        <w:t xml:space="preserve"> Masná 1493/8, 702 00 Ostrava, dokončeno 06/2021</w:t>
      </w:r>
      <w:r w:rsidR="00C130FF" w:rsidRPr="00AC416B">
        <w:rPr>
          <w:rFonts w:ascii="Arial" w:hAnsi="Arial" w:cs="Arial"/>
          <w:sz w:val="22"/>
          <w:szCs w:val="22"/>
        </w:rPr>
        <w:t xml:space="preserve"> a jako takový bude v této podobě předložen včetně dalších souvisejících dokumentů k projednání a schválení Centrální komisi Ministerstva dopravy. Smluvní strany podpisem této Smlouvy vyjadřují svůj souhlas s podobou a rozsahem Stavby tak, jak je uvedeno v příloze č. </w:t>
      </w:r>
      <w:r w:rsidR="00C130FF">
        <w:rPr>
          <w:rFonts w:ascii="Arial" w:hAnsi="Arial" w:cs="Arial"/>
          <w:sz w:val="22"/>
          <w:szCs w:val="22"/>
        </w:rPr>
        <w:t>2</w:t>
      </w:r>
      <w:r w:rsidR="00C130FF" w:rsidRPr="00AC416B">
        <w:rPr>
          <w:rFonts w:ascii="Arial" w:hAnsi="Arial" w:cs="Arial"/>
          <w:sz w:val="22"/>
          <w:szCs w:val="22"/>
        </w:rPr>
        <w:t xml:space="preserve"> této smlouvy.</w:t>
      </w:r>
    </w:p>
    <w:p w14:paraId="4C99B22C" w14:textId="77777777" w:rsidR="002F3437" w:rsidRPr="00E262E0" w:rsidRDefault="002F3437" w:rsidP="00C130FF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3F5522F1" w14:textId="77777777" w:rsidR="001D5868" w:rsidRPr="0017032B" w:rsidRDefault="001D5868" w:rsidP="001D5868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02A530A" w14:textId="77777777" w:rsidR="008F2610" w:rsidRPr="008F2610" w:rsidRDefault="008F2610" w:rsidP="008F2610">
      <w:pPr>
        <w:pStyle w:val="Bezmezer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F2610">
        <w:rPr>
          <w:rFonts w:ascii="Arial" w:hAnsi="Arial" w:cs="Arial"/>
          <w:sz w:val="22"/>
          <w:szCs w:val="22"/>
        </w:rPr>
        <w:lastRenderedPageBreak/>
        <w:t>Pro účely průběžné evidence čerpání finanč</w:t>
      </w:r>
      <w:r>
        <w:rPr>
          <w:rFonts w:ascii="Arial" w:hAnsi="Arial" w:cs="Arial"/>
          <w:sz w:val="22"/>
          <w:szCs w:val="22"/>
        </w:rPr>
        <w:t>ních prostředků S</w:t>
      </w:r>
      <w:r w:rsidRPr="008F2610">
        <w:rPr>
          <w:rFonts w:ascii="Arial" w:hAnsi="Arial" w:cs="Arial"/>
          <w:sz w:val="22"/>
          <w:szCs w:val="22"/>
        </w:rPr>
        <w:t xml:space="preserve">tavby jako celku se budou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8F2610">
        <w:rPr>
          <w:rFonts w:ascii="Arial" w:hAnsi="Arial" w:cs="Arial"/>
          <w:sz w:val="22"/>
          <w:szCs w:val="22"/>
        </w:rPr>
        <w:t>strany vzájemně</w:t>
      </w:r>
      <w:r>
        <w:rPr>
          <w:rFonts w:ascii="Arial" w:hAnsi="Arial" w:cs="Arial"/>
          <w:sz w:val="22"/>
          <w:szCs w:val="22"/>
        </w:rPr>
        <w:t xml:space="preserve"> </w:t>
      </w:r>
      <w:r w:rsidRPr="008F2610">
        <w:rPr>
          <w:rFonts w:ascii="Arial" w:hAnsi="Arial" w:cs="Arial"/>
          <w:sz w:val="22"/>
          <w:szCs w:val="22"/>
        </w:rPr>
        <w:t>informovat o nákladech a stavu čerpání f</w:t>
      </w:r>
      <w:r>
        <w:rPr>
          <w:rFonts w:ascii="Arial" w:hAnsi="Arial" w:cs="Arial"/>
          <w:sz w:val="22"/>
          <w:szCs w:val="22"/>
        </w:rPr>
        <w:t>inančních prostředků své části S</w:t>
      </w:r>
      <w:r w:rsidRPr="008F2610">
        <w:rPr>
          <w:rFonts w:ascii="Arial" w:hAnsi="Arial" w:cs="Arial"/>
          <w:sz w:val="22"/>
          <w:szCs w:val="22"/>
        </w:rPr>
        <w:t>tavby poskytováním kopií faktur za</w:t>
      </w:r>
      <w:r>
        <w:rPr>
          <w:rFonts w:ascii="Arial" w:hAnsi="Arial" w:cs="Arial"/>
          <w:sz w:val="22"/>
          <w:szCs w:val="22"/>
        </w:rPr>
        <w:t xml:space="preserve"> </w:t>
      </w:r>
      <w:r w:rsidRPr="008F2610">
        <w:rPr>
          <w:rFonts w:ascii="Arial" w:hAnsi="Arial" w:cs="Arial"/>
          <w:sz w:val="22"/>
          <w:szCs w:val="22"/>
        </w:rPr>
        <w:t>provedené práce</w:t>
      </w:r>
      <w:r>
        <w:rPr>
          <w:rFonts w:ascii="Arial" w:hAnsi="Arial" w:cs="Arial"/>
          <w:sz w:val="22"/>
          <w:szCs w:val="22"/>
        </w:rPr>
        <w:t>.</w:t>
      </w:r>
    </w:p>
    <w:p w14:paraId="32C07828" w14:textId="77777777" w:rsidR="009C720E" w:rsidRPr="0017032B" w:rsidRDefault="009C720E" w:rsidP="009C720E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CCE61FD" w14:textId="77777777" w:rsidR="001D5868" w:rsidRDefault="001D5868" w:rsidP="001D5868">
      <w:pPr>
        <w:pStyle w:val="Bezmezer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Po dokončení Stavby zpracují smluvní strany společné závěrečné vyúčtování Stavby.</w:t>
      </w:r>
    </w:p>
    <w:p w14:paraId="3491D704" w14:textId="77777777" w:rsidR="006E0730" w:rsidRDefault="006E0730" w:rsidP="006E0730">
      <w:pPr>
        <w:pStyle w:val="Odstavecseseznamem"/>
        <w:rPr>
          <w:rFonts w:ascii="Arial" w:hAnsi="Arial" w:cs="Arial"/>
          <w:sz w:val="22"/>
          <w:szCs w:val="22"/>
        </w:rPr>
      </w:pPr>
    </w:p>
    <w:p w14:paraId="59F27F75" w14:textId="77777777" w:rsidR="008F2610" w:rsidRDefault="006E0730" w:rsidP="006E0730">
      <w:pPr>
        <w:pStyle w:val="Bezmezer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0730">
        <w:rPr>
          <w:rFonts w:ascii="Arial" w:hAnsi="Arial" w:cs="Arial"/>
          <w:sz w:val="22"/>
          <w:szCs w:val="22"/>
        </w:rPr>
        <w:t>Smluvní strany souhlasně konstatují, že ke dni uzavření této smlouvy činí</w:t>
      </w:r>
      <w:r w:rsidR="008F2610">
        <w:rPr>
          <w:rFonts w:ascii="Arial" w:hAnsi="Arial" w:cs="Arial"/>
          <w:sz w:val="22"/>
          <w:szCs w:val="22"/>
        </w:rPr>
        <w:t>:</w:t>
      </w:r>
      <w:r w:rsidRPr="006E0730">
        <w:rPr>
          <w:rFonts w:ascii="Arial" w:hAnsi="Arial" w:cs="Arial"/>
          <w:sz w:val="22"/>
          <w:szCs w:val="22"/>
        </w:rPr>
        <w:t xml:space="preserve"> </w:t>
      </w:r>
    </w:p>
    <w:p w14:paraId="47107E86" w14:textId="77777777" w:rsidR="008F2610" w:rsidRDefault="008F2610" w:rsidP="008F2610">
      <w:pPr>
        <w:pStyle w:val="Odstavecseseznamem"/>
        <w:rPr>
          <w:rFonts w:ascii="Arial" w:hAnsi="Arial" w:cs="Arial"/>
          <w:sz w:val="22"/>
          <w:szCs w:val="22"/>
        </w:rPr>
      </w:pPr>
    </w:p>
    <w:p w14:paraId="5ED2BE68" w14:textId="77777777" w:rsidR="008F2610" w:rsidRDefault="006E0730" w:rsidP="00A537EF">
      <w:pPr>
        <w:pStyle w:val="Bezmezer"/>
        <w:numPr>
          <w:ilvl w:val="0"/>
          <w:numId w:val="4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E0730">
        <w:rPr>
          <w:rFonts w:ascii="Arial" w:hAnsi="Arial" w:cs="Arial"/>
          <w:sz w:val="22"/>
          <w:szCs w:val="22"/>
        </w:rPr>
        <w:t xml:space="preserve">odhadované náklady na přípravu a realizaci Stavby částku ve výši celkem </w:t>
      </w:r>
      <w:r w:rsidRPr="006E0730">
        <w:rPr>
          <w:rFonts w:ascii="Arial" w:hAnsi="Arial" w:cs="Arial"/>
          <w:b/>
          <w:sz w:val="22"/>
          <w:szCs w:val="22"/>
          <w:highlight w:val="cyan"/>
        </w:rPr>
        <w:t>[DOPLNÍ ŘSD]</w:t>
      </w:r>
      <w:r w:rsidRPr="006E0730">
        <w:rPr>
          <w:rFonts w:ascii="Arial" w:hAnsi="Arial" w:cs="Arial"/>
          <w:b/>
          <w:sz w:val="22"/>
          <w:szCs w:val="22"/>
        </w:rPr>
        <w:t xml:space="preserve"> Kč</w:t>
      </w:r>
      <w:r w:rsidRPr="006E0730">
        <w:rPr>
          <w:rFonts w:ascii="Arial" w:hAnsi="Arial" w:cs="Arial"/>
          <w:sz w:val="22"/>
          <w:szCs w:val="22"/>
        </w:rPr>
        <w:t xml:space="preserve"> (bez DPH)</w:t>
      </w:r>
      <w:r w:rsidR="00E67FFD">
        <w:rPr>
          <w:rFonts w:ascii="Arial" w:hAnsi="Arial" w:cs="Arial"/>
          <w:sz w:val="22"/>
          <w:szCs w:val="22"/>
        </w:rPr>
        <w:t>, (částka slovy:</w:t>
      </w:r>
      <w:r w:rsidR="00E67FFD" w:rsidRPr="00E67FFD">
        <w:rPr>
          <w:rFonts w:ascii="Arial" w:hAnsi="Arial" w:cs="Arial"/>
          <w:b/>
          <w:sz w:val="22"/>
          <w:szCs w:val="22"/>
        </w:rPr>
        <w:t xml:space="preserve"> </w:t>
      </w:r>
      <w:r w:rsidR="00E67FFD" w:rsidRPr="006E0730">
        <w:rPr>
          <w:rFonts w:ascii="Arial" w:hAnsi="Arial" w:cs="Arial"/>
          <w:b/>
          <w:sz w:val="22"/>
          <w:szCs w:val="22"/>
          <w:highlight w:val="cyan"/>
        </w:rPr>
        <w:t>[DOPLNÍ ŘSD]</w:t>
      </w:r>
      <w:r w:rsidR="00E67FFD" w:rsidRPr="00E67FFD">
        <w:rPr>
          <w:rFonts w:ascii="Arial" w:hAnsi="Arial" w:cs="Arial"/>
          <w:bCs/>
          <w:sz w:val="22"/>
          <w:szCs w:val="22"/>
        </w:rPr>
        <w:t>)</w:t>
      </w:r>
      <w:r w:rsidR="003116AF">
        <w:rPr>
          <w:rFonts w:ascii="Arial" w:hAnsi="Arial" w:cs="Arial"/>
          <w:sz w:val="22"/>
          <w:szCs w:val="22"/>
        </w:rPr>
        <w:t>;</w:t>
      </w:r>
      <w:r w:rsidR="008F2610">
        <w:rPr>
          <w:rFonts w:ascii="Arial" w:hAnsi="Arial" w:cs="Arial"/>
          <w:sz w:val="22"/>
          <w:szCs w:val="22"/>
        </w:rPr>
        <w:t xml:space="preserve"> </w:t>
      </w:r>
    </w:p>
    <w:p w14:paraId="55DF92EB" w14:textId="77777777" w:rsidR="008F2610" w:rsidRDefault="008F2610" w:rsidP="00A537EF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7D1413DD" w14:textId="77777777" w:rsidR="006E0730" w:rsidRPr="00E67FFD" w:rsidRDefault="006E0730" w:rsidP="00E67FFD">
      <w:pPr>
        <w:pStyle w:val="Bezmezer"/>
        <w:numPr>
          <w:ilvl w:val="0"/>
          <w:numId w:val="4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6E0730">
        <w:rPr>
          <w:rFonts w:ascii="Arial" w:hAnsi="Arial" w:cs="Arial"/>
          <w:sz w:val="22"/>
          <w:szCs w:val="22"/>
        </w:rPr>
        <w:t>odhadované stavební náklady na realizaci Stavby</w:t>
      </w:r>
      <w:r>
        <w:rPr>
          <w:rFonts w:ascii="Arial" w:hAnsi="Arial" w:cs="Arial"/>
          <w:sz w:val="22"/>
          <w:szCs w:val="22"/>
        </w:rPr>
        <w:t xml:space="preserve"> </w:t>
      </w:r>
      <w:r w:rsidRPr="006E0730">
        <w:rPr>
          <w:rFonts w:ascii="Arial" w:hAnsi="Arial" w:cs="Arial"/>
          <w:sz w:val="22"/>
          <w:szCs w:val="22"/>
        </w:rPr>
        <w:t xml:space="preserve">částku ve výši celkem </w:t>
      </w:r>
      <w:r w:rsidR="00E67FFD">
        <w:rPr>
          <w:rFonts w:ascii="Arial" w:hAnsi="Arial" w:cs="Arial"/>
          <w:b/>
          <w:bCs/>
          <w:sz w:val="22"/>
          <w:szCs w:val="22"/>
        </w:rPr>
        <w:t xml:space="preserve">1 360 212 </w:t>
      </w:r>
      <w:r w:rsidR="00E67FFD" w:rsidRPr="00E67FFD">
        <w:rPr>
          <w:rFonts w:ascii="Arial" w:hAnsi="Arial" w:cs="Arial"/>
          <w:b/>
          <w:bCs/>
          <w:sz w:val="22"/>
          <w:szCs w:val="22"/>
        </w:rPr>
        <w:t>832</w:t>
      </w:r>
      <w:r w:rsidRPr="006E0730">
        <w:rPr>
          <w:rFonts w:ascii="Arial" w:hAnsi="Arial" w:cs="Arial"/>
          <w:sz w:val="22"/>
          <w:szCs w:val="22"/>
        </w:rPr>
        <w:t xml:space="preserve"> </w:t>
      </w:r>
      <w:r w:rsidRPr="00E67FFD">
        <w:rPr>
          <w:rFonts w:ascii="Arial" w:hAnsi="Arial" w:cs="Arial"/>
          <w:b/>
          <w:bCs/>
          <w:sz w:val="22"/>
          <w:szCs w:val="22"/>
        </w:rPr>
        <w:t>Kč</w:t>
      </w:r>
      <w:r w:rsidRPr="006E0730">
        <w:rPr>
          <w:rFonts w:ascii="Arial" w:hAnsi="Arial" w:cs="Arial"/>
          <w:sz w:val="22"/>
          <w:szCs w:val="22"/>
        </w:rPr>
        <w:t xml:space="preserve"> (bez DPH)</w:t>
      </w:r>
      <w:r w:rsidR="00E67FFD">
        <w:rPr>
          <w:rFonts w:ascii="Arial" w:hAnsi="Arial" w:cs="Arial"/>
          <w:sz w:val="22"/>
          <w:szCs w:val="22"/>
        </w:rPr>
        <w:t xml:space="preserve">, (částka slovy: </w:t>
      </w:r>
      <w:r w:rsidR="00E67FFD" w:rsidRPr="00E67FFD">
        <w:rPr>
          <w:rFonts w:ascii="Arial" w:hAnsi="Arial" w:cs="Arial"/>
          <w:sz w:val="22"/>
          <w:szCs w:val="22"/>
        </w:rPr>
        <w:t>jedna miliarda tři sta šedesát milionů dvě stě dvanáct tisíc osm set třicet dva korun českých</w:t>
      </w:r>
      <w:r w:rsidR="00E67FFD">
        <w:rPr>
          <w:rFonts w:ascii="Arial" w:hAnsi="Arial" w:cs="Arial"/>
          <w:sz w:val="22"/>
          <w:szCs w:val="22"/>
        </w:rPr>
        <w:t>)</w:t>
      </w:r>
      <w:r w:rsidRPr="00E67FFD">
        <w:rPr>
          <w:rFonts w:ascii="Arial" w:hAnsi="Arial" w:cs="Arial"/>
          <w:sz w:val="22"/>
          <w:szCs w:val="22"/>
        </w:rPr>
        <w:t xml:space="preserve">. </w:t>
      </w:r>
    </w:p>
    <w:p w14:paraId="064B04F8" w14:textId="77777777" w:rsidR="00E67FFD" w:rsidRDefault="00E67FFD" w:rsidP="00E67FFD">
      <w:pPr>
        <w:pStyle w:val="Odstavecseseznamem"/>
        <w:rPr>
          <w:rFonts w:ascii="Arial" w:hAnsi="Arial" w:cs="Arial"/>
          <w:sz w:val="22"/>
          <w:szCs w:val="22"/>
        </w:rPr>
      </w:pPr>
    </w:p>
    <w:p w14:paraId="070A3EFE" w14:textId="77777777" w:rsidR="00BC659D" w:rsidRDefault="00263E90" w:rsidP="006E0730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</w:t>
      </w:r>
      <w:r w:rsidR="00137CAD">
        <w:rPr>
          <w:rFonts w:ascii="Arial" w:hAnsi="Arial" w:cs="Arial"/>
          <w:sz w:val="22"/>
          <w:szCs w:val="22"/>
        </w:rPr>
        <w:t xml:space="preserve">výše uvedené </w:t>
      </w:r>
      <w:r>
        <w:rPr>
          <w:rFonts w:ascii="Arial" w:hAnsi="Arial" w:cs="Arial"/>
          <w:sz w:val="22"/>
          <w:szCs w:val="22"/>
        </w:rPr>
        <w:t>náklady jsou pouze ori</w:t>
      </w:r>
      <w:r w:rsidR="00137CAD">
        <w:rPr>
          <w:rFonts w:ascii="Arial" w:hAnsi="Arial" w:cs="Arial"/>
          <w:sz w:val="22"/>
          <w:szCs w:val="22"/>
        </w:rPr>
        <w:t xml:space="preserve">entační, stanovené projektantem </w:t>
      </w:r>
      <w:r>
        <w:rPr>
          <w:rFonts w:ascii="Arial" w:hAnsi="Arial" w:cs="Arial"/>
          <w:sz w:val="22"/>
          <w:szCs w:val="22"/>
        </w:rPr>
        <w:t>v průběhu zpracování</w:t>
      </w:r>
      <w:r w:rsidR="00137CAD">
        <w:rPr>
          <w:rFonts w:ascii="Arial" w:hAnsi="Arial" w:cs="Arial"/>
          <w:sz w:val="22"/>
          <w:szCs w:val="22"/>
        </w:rPr>
        <w:t xml:space="preserve"> projektové dokumentace</w:t>
      </w:r>
      <w:r w:rsidR="00EA09F3">
        <w:rPr>
          <w:rFonts w:ascii="Arial" w:hAnsi="Arial" w:cs="Arial"/>
          <w:sz w:val="22"/>
          <w:szCs w:val="22"/>
        </w:rPr>
        <w:t>, přičemž náklady na realizaci Stavby</w:t>
      </w:r>
      <w:r w:rsidR="00137CAD">
        <w:rPr>
          <w:rFonts w:ascii="Arial" w:hAnsi="Arial" w:cs="Arial"/>
          <w:sz w:val="22"/>
          <w:szCs w:val="22"/>
        </w:rPr>
        <w:t xml:space="preserve"> budou </w:t>
      </w:r>
      <w:r>
        <w:rPr>
          <w:rFonts w:ascii="Arial" w:hAnsi="Arial" w:cs="Arial"/>
          <w:sz w:val="22"/>
          <w:szCs w:val="22"/>
        </w:rPr>
        <w:t>upřesněny nabídkou v rámci výběru zhotovitele Stavby.</w:t>
      </w:r>
    </w:p>
    <w:p w14:paraId="2F1F3FC9" w14:textId="77777777" w:rsidR="00BC659D" w:rsidRDefault="00BC659D" w:rsidP="006E0730">
      <w:pPr>
        <w:pStyle w:val="Odstavecseseznamem"/>
        <w:ind w:left="284"/>
        <w:rPr>
          <w:rFonts w:ascii="Arial" w:hAnsi="Arial" w:cs="Arial"/>
          <w:bCs/>
          <w:sz w:val="22"/>
          <w:szCs w:val="22"/>
          <w:lang w:val="x-none"/>
        </w:rPr>
      </w:pPr>
    </w:p>
    <w:p w14:paraId="5CDECD9F" w14:textId="77777777" w:rsidR="00BC659D" w:rsidRPr="00FF2C6D" w:rsidRDefault="00BC659D" w:rsidP="00BC659D">
      <w:pPr>
        <w:pStyle w:val="Bezmezer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V případě, že některá ze stran nebude schopna zajistit financování stavebních objektů </w:t>
      </w:r>
      <w:r w:rsidR="00137CAD" w:rsidRPr="00FF2C6D">
        <w:rPr>
          <w:rFonts w:ascii="Arial" w:hAnsi="Arial" w:cs="Arial"/>
          <w:bCs/>
          <w:sz w:val="22"/>
          <w:szCs w:val="22"/>
        </w:rPr>
        <w:t>realizovaných v jejím zájmu, dle rozdělení blíže specifikovaného v Příloze č. 2 této Smlouvy</w:t>
      </w:r>
      <w:r w:rsidR="00137CAD" w:rsidRPr="00FF2C6D">
        <w:rPr>
          <w:rFonts w:ascii="Arial" w:hAnsi="Arial" w:cs="Arial"/>
          <w:bCs/>
          <w:sz w:val="22"/>
          <w:szCs w:val="22"/>
          <w:lang w:val="x-none"/>
        </w:rPr>
        <w:t>, k </w:t>
      </w:r>
      <w:r w:rsidR="002B78B7" w:rsidRPr="00FF2C6D">
        <w:rPr>
          <w:rFonts w:ascii="Arial" w:hAnsi="Arial" w:cs="Arial"/>
          <w:bCs/>
          <w:sz w:val="22"/>
          <w:szCs w:val="22"/>
          <w:lang w:val="x-none"/>
        </w:rPr>
        <w:t>n</w:t>
      </w:r>
      <w:r w:rsidR="002B78B7" w:rsidRPr="00FF2C6D">
        <w:rPr>
          <w:rFonts w:ascii="Arial" w:hAnsi="Arial" w:cs="Arial"/>
          <w:bCs/>
          <w:sz w:val="22"/>
          <w:szCs w:val="22"/>
        </w:rPr>
        <w:t>imž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se zavázala, je </w:t>
      </w:r>
      <w:r w:rsidRPr="00FF2C6D">
        <w:rPr>
          <w:rFonts w:ascii="Arial" w:hAnsi="Arial" w:cs="Arial"/>
          <w:bCs/>
          <w:sz w:val="22"/>
          <w:szCs w:val="22"/>
        </w:rPr>
        <w:t xml:space="preserve">povinna o této skutečnosti bez zbytečného odkladu písemně informovat </w:t>
      </w:r>
      <w:r w:rsidR="00CB31E3">
        <w:rPr>
          <w:rFonts w:ascii="Arial" w:hAnsi="Arial" w:cs="Arial"/>
          <w:bCs/>
          <w:sz w:val="22"/>
          <w:szCs w:val="22"/>
        </w:rPr>
        <w:t>ostatní</w:t>
      </w:r>
      <w:r w:rsidRPr="00FF2C6D">
        <w:rPr>
          <w:rFonts w:ascii="Arial" w:hAnsi="Arial" w:cs="Arial"/>
          <w:bCs/>
          <w:sz w:val="22"/>
          <w:szCs w:val="22"/>
        </w:rPr>
        <w:t xml:space="preserve"> smluvní stran</w:t>
      </w:r>
      <w:r w:rsidR="00CB31E3">
        <w:rPr>
          <w:rFonts w:ascii="Arial" w:hAnsi="Arial" w:cs="Arial"/>
          <w:bCs/>
          <w:sz w:val="22"/>
          <w:szCs w:val="22"/>
        </w:rPr>
        <w:t>y</w:t>
      </w:r>
      <w:r w:rsidRPr="00FF2C6D">
        <w:rPr>
          <w:rFonts w:ascii="Arial" w:hAnsi="Arial" w:cs="Arial"/>
          <w:bCs/>
          <w:sz w:val="22"/>
          <w:szCs w:val="22"/>
        </w:rPr>
        <w:t xml:space="preserve">, přičemž </w:t>
      </w:r>
      <w:r w:rsidR="00CB31E3">
        <w:rPr>
          <w:rFonts w:ascii="Arial" w:hAnsi="Arial" w:cs="Arial"/>
          <w:bCs/>
          <w:sz w:val="22"/>
          <w:szCs w:val="22"/>
        </w:rPr>
        <w:t>ostatní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smluvní stran</w:t>
      </w:r>
      <w:r w:rsidR="00CB31E3">
        <w:rPr>
          <w:rFonts w:ascii="Arial" w:hAnsi="Arial" w:cs="Arial"/>
          <w:bCs/>
          <w:sz w:val="22"/>
          <w:szCs w:val="22"/>
        </w:rPr>
        <w:t>y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Pr="00FF2C6D">
        <w:rPr>
          <w:rFonts w:ascii="Arial" w:hAnsi="Arial" w:cs="Arial"/>
          <w:bCs/>
          <w:sz w:val="22"/>
          <w:szCs w:val="22"/>
        </w:rPr>
        <w:t>j</w:t>
      </w:r>
      <w:r w:rsidR="00CB31E3">
        <w:rPr>
          <w:rFonts w:ascii="Arial" w:hAnsi="Arial" w:cs="Arial"/>
          <w:bCs/>
          <w:sz w:val="22"/>
          <w:szCs w:val="22"/>
        </w:rPr>
        <w:t>sou</w:t>
      </w:r>
      <w:r w:rsidRPr="00FF2C6D">
        <w:rPr>
          <w:rFonts w:ascii="Arial" w:hAnsi="Arial" w:cs="Arial"/>
          <w:bCs/>
          <w:sz w:val="22"/>
          <w:szCs w:val="22"/>
        </w:rPr>
        <w:t xml:space="preserve"> </w:t>
      </w:r>
      <w:r w:rsidRPr="00FF2C6D">
        <w:rPr>
          <w:rFonts w:ascii="Arial" w:hAnsi="Arial" w:cs="Arial"/>
          <w:bCs/>
          <w:sz w:val="22"/>
          <w:szCs w:val="22"/>
          <w:lang w:val="x-none"/>
        </w:rPr>
        <w:t>oprávněn</w:t>
      </w:r>
      <w:r w:rsidR="00CB31E3">
        <w:rPr>
          <w:rFonts w:ascii="Arial" w:hAnsi="Arial" w:cs="Arial"/>
          <w:bCs/>
          <w:sz w:val="22"/>
          <w:szCs w:val="22"/>
        </w:rPr>
        <w:t>y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pro zajištění úspěšné realizace celé Stavby zajistit financování i stavebních objektů</w:t>
      </w:r>
      <w:r w:rsidRPr="00FF2C6D">
        <w:rPr>
          <w:rFonts w:ascii="Arial" w:hAnsi="Arial" w:cs="Arial"/>
          <w:bCs/>
          <w:sz w:val="22"/>
          <w:szCs w:val="22"/>
        </w:rPr>
        <w:t xml:space="preserve"> této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smluvní strany. V tomto případě vzniká povinnost smluvní strany, jež neplnila své finanční závazky, uhradit </w:t>
      </w:r>
      <w:r w:rsidR="00EA09F3" w:rsidRPr="00FF2C6D">
        <w:rPr>
          <w:rFonts w:ascii="Arial" w:hAnsi="Arial" w:cs="Arial"/>
          <w:bCs/>
          <w:sz w:val="22"/>
          <w:szCs w:val="22"/>
        </w:rPr>
        <w:t xml:space="preserve">náklady </w:t>
      </w:r>
      <w:r w:rsidRPr="00FF2C6D">
        <w:rPr>
          <w:rFonts w:ascii="Arial" w:hAnsi="Arial" w:cs="Arial"/>
          <w:bCs/>
          <w:sz w:val="22"/>
          <w:szCs w:val="22"/>
        </w:rPr>
        <w:t>vynaložené na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realizaci dotčených stavebních objektů druhé smluvní straně</w:t>
      </w:r>
      <w:r w:rsidRPr="00FF2C6D">
        <w:rPr>
          <w:rFonts w:ascii="Arial" w:hAnsi="Arial" w:cs="Arial"/>
          <w:bCs/>
          <w:sz w:val="22"/>
          <w:szCs w:val="22"/>
        </w:rPr>
        <w:t>, a to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do </w:t>
      </w:r>
      <w:r w:rsidR="00FF2C6D" w:rsidRPr="00FF2C6D">
        <w:rPr>
          <w:rFonts w:ascii="Arial" w:hAnsi="Arial" w:cs="Arial"/>
          <w:bCs/>
          <w:sz w:val="22"/>
          <w:szCs w:val="22"/>
        </w:rPr>
        <w:t>120</w:t>
      </w:r>
      <w:r w:rsidRPr="00FF2C6D">
        <w:rPr>
          <w:rFonts w:ascii="Arial" w:hAnsi="Arial" w:cs="Arial"/>
          <w:bCs/>
          <w:sz w:val="22"/>
          <w:szCs w:val="22"/>
          <w:lang w:val="x-none"/>
        </w:rPr>
        <w:t xml:space="preserve"> dnů ode dne úhrady dotčených závazků druhou </w:t>
      </w:r>
      <w:r w:rsidRPr="00FF2C6D">
        <w:rPr>
          <w:rFonts w:ascii="Arial" w:hAnsi="Arial" w:cs="Arial"/>
          <w:bCs/>
          <w:sz w:val="22"/>
          <w:szCs w:val="22"/>
        </w:rPr>
        <w:t xml:space="preserve">smluvní </w:t>
      </w:r>
      <w:r w:rsidRPr="00FF2C6D">
        <w:rPr>
          <w:rFonts w:ascii="Arial" w:hAnsi="Arial" w:cs="Arial"/>
          <w:bCs/>
          <w:sz w:val="22"/>
          <w:szCs w:val="22"/>
          <w:lang w:val="x-none"/>
        </w:rPr>
        <w:t>stranou zhotoviteli</w:t>
      </w:r>
      <w:r w:rsidRPr="00FF2C6D">
        <w:rPr>
          <w:rFonts w:ascii="Arial" w:hAnsi="Arial" w:cs="Arial"/>
          <w:bCs/>
          <w:sz w:val="22"/>
          <w:szCs w:val="22"/>
        </w:rPr>
        <w:t xml:space="preserve"> Stavby</w:t>
      </w:r>
      <w:r w:rsidR="00FF2C6D" w:rsidRPr="00FF2C6D">
        <w:rPr>
          <w:rFonts w:ascii="Arial" w:hAnsi="Arial" w:cs="Arial"/>
          <w:bCs/>
          <w:sz w:val="22"/>
          <w:szCs w:val="22"/>
        </w:rPr>
        <w:t>.</w:t>
      </w:r>
    </w:p>
    <w:p w14:paraId="6A83312A" w14:textId="77777777" w:rsidR="00FA7186" w:rsidRDefault="00FA7186" w:rsidP="00FA7186">
      <w:pPr>
        <w:pStyle w:val="Bezmezer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46020162" w14:textId="77777777" w:rsidR="00FA7186" w:rsidRPr="0017032B" w:rsidRDefault="00C1189C" w:rsidP="00FA718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C1189C">
        <w:rPr>
          <w:rFonts w:ascii="Arial" w:hAnsi="Arial" w:cs="Arial"/>
          <w:b/>
          <w:sz w:val="22"/>
          <w:szCs w:val="22"/>
        </w:rPr>
        <w:t>V</w:t>
      </w:r>
      <w:r w:rsidR="00FA7186" w:rsidRPr="00C1189C">
        <w:rPr>
          <w:rFonts w:ascii="Arial" w:hAnsi="Arial" w:cs="Arial"/>
          <w:b/>
          <w:sz w:val="22"/>
          <w:szCs w:val="22"/>
        </w:rPr>
        <w:t>.</w:t>
      </w:r>
    </w:p>
    <w:p w14:paraId="55FBE05F" w14:textId="77777777" w:rsidR="00FA7186" w:rsidRPr="0017032B" w:rsidRDefault="00FA7186" w:rsidP="00FA718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Majetkoprávní vypořádání stavebních objektů a pozemků</w:t>
      </w:r>
    </w:p>
    <w:p w14:paraId="3ADB7933" w14:textId="77777777" w:rsidR="00FA7186" w:rsidRPr="0017032B" w:rsidRDefault="00FA7186" w:rsidP="00FA7186">
      <w:pPr>
        <w:pStyle w:val="Bezmezer"/>
        <w:rPr>
          <w:rFonts w:ascii="Arial" w:hAnsi="Arial" w:cs="Arial"/>
          <w:b/>
          <w:sz w:val="22"/>
          <w:szCs w:val="22"/>
        </w:rPr>
      </w:pPr>
    </w:p>
    <w:p w14:paraId="10C56775" w14:textId="77777777" w:rsidR="00FA7186" w:rsidRPr="00065934" w:rsidRDefault="00FA7186" w:rsidP="00FA7186">
      <w:pPr>
        <w:pStyle w:val="Bezmezer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5934">
        <w:rPr>
          <w:rFonts w:ascii="Arial" w:hAnsi="Arial" w:cs="Arial"/>
          <w:sz w:val="22"/>
          <w:szCs w:val="22"/>
        </w:rPr>
        <w:t>Smluvní strany se výslovně dohodly na majetkoprávním vypořádání stavebních objektů realizovaných v rámci Stavby tak, že:</w:t>
      </w:r>
    </w:p>
    <w:p w14:paraId="001EA363" w14:textId="77777777" w:rsidR="00FA7186" w:rsidRPr="00065934" w:rsidRDefault="00FA7186" w:rsidP="00FA7186">
      <w:pPr>
        <w:pStyle w:val="Bezmezer"/>
        <w:ind w:left="284"/>
        <w:jc w:val="both"/>
        <w:rPr>
          <w:rFonts w:ascii="Arial" w:hAnsi="Arial" w:cs="Arial"/>
          <w:sz w:val="22"/>
          <w:szCs w:val="22"/>
        </w:rPr>
      </w:pPr>
    </w:p>
    <w:p w14:paraId="326EC310" w14:textId="77777777" w:rsidR="00065934" w:rsidRPr="00065934" w:rsidRDefault="00065934" w:rsidP="00065934">
      <w:pPr>
        <w:pStyle w:val="Bezmezer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5934">
        <w:rPr>
          <w:rFonts w:ascii="Arial" w:hAnsi="Arial" w:cs="Arial"/>
          <w:sz w:val="22"/>
          <w:szCs w:val="22"/>
        </w:rPr>
        <w:t xml:space="preserve">výlučným vlastníkem Stavebních objektů ŘSD ČR se stane ŘSD ČR. Toto platí s výjimkou součástí a příslušenství věcí hlavních, tak jak jsou stanoveny v ustanovení </w:t>
      </w:r>
      <w:r w:rsidRPr="00065934">
        <w:rPr>
          <w:rFonts w:ascii="Arial" w:hAnsi="Arial" w:cs="Arial"/>
          <w:sz w:val="22"/>
          <w:szCs w:val="22"/>
        </w:rPr>
        <w:br/>
        <w:t xml:space="preserve">§ 12 až 14 zákona č. 13/1997 Sb., o pozemních komunikacích, ve znění pozdějších předpisů, jejichž vlastníkem bude vlastník věci hlavní a s výjimkou vyvolaných stavebních objektů uvedených v Příloze č. 2 této Smlouvy, jejichž vlastníkem následně může být i třetí osoba (platí pro </w:t>
      </w:r>
      <w:r w:rsidRPr="00065934">
        <w:rPr>
          <w:rFonts w:ascii="Arial" w:hAnsi="Arial" w:cs="Arial"/>
          <w:bCs/>
          <w:sz w:val="22"/>
          <w:szCs w:val="22"/>
        </w:rPr>
        <w:t>Stavební objekty charakteru vyvolaných investic dle článku I. odst. 2. písm. d));</w:t>
      </w:r>
    </w:p>
    <w:p w14:paraId="5E3E1C32" w14:textId="77777777" w:rsidR="00065934" w:rsidRPr="00065934" w:rsidRDefault="00065934" w:rsidP="00065934">
      <w:pPr>
        <w:pStyle w:val="Bezmezer"/>
        <w:ind w:left="567"/>
        <w:jc w:val="both"/>
        <w:rPr>
          <w:rFonts w:ascii="Arial" w:hAnsi="Arial" w:cs="Arial"/>
          <w:sz w:val="22"/>
          <w:szCs w:val="22"/>
        </w:rPr>
      </w:pPr>
    </w:p>
    <w:p w14:paraId="0FCC9B29" w14:textId="77777777" w:rsidR="00F91EBC" w:rsidRPr="00065934" w:rsidRDefault="00F91EBC" w:rsidP="00F91EBC">
      <w:pPr>
        <w:pStyle w:val="Bezmezer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5934">
        <w:rPr>
          <w:rFonts w:ascii="Arial" w:hAnsi="Arial" w:cs="Arial"/>
          <w:sz w:val="22"/>
          <w:szCs w:val="22"/>
        </w:rPr>
        <w:t xml:space="preserve">výlučným vlastníkem stavebních objektů včetně </w:t>
      </w:r>
      <w:r w:rsidR="00065934" w:rsidRPr="00065934">
        <w:rPr>
          <w:rFonts w:ascii="Arial" w:hAnsi="Arial" w:cs="Arial"/>
          <w:sz w:val="22"/>
          <w:szCs w:val="22"/>
        </w:rPr>
        <w:t xml:space="preserve">jejich </w:t>
      </w:r>
      <w:r w:rsidRPr="00065934">
        <w:rPr>
          <w:rFonts w:ascii="Arial" w:hAnsi="Arial" w:cs="Arial"/>
          <w:sz w:val="22"/>
          <w:szCs w:val="22"/>
        </w:rPr>
        <w:t>součástí a příslušenství dle zákona č. 13/1997 Sb., o pozemních komunikacích, ve znění pozdějších předpisů, u nichž je v Příloze č. 2 této Smlouvy uveden budoucí správce SMO se stane SMO;</w:t>
      </w:r>
    </w:p>
    <w:p w14:paraId="37692413" w14:textId="77777777" w:rsidR="00F91EBC" w:rsidRPr="00065934" w:rsidRDefault="00F91EBC" w:rsidP="00F91EBC">
      <w:pPr>
        <w:pStyle w:val="Bezmezer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799BEDF" w14:textId="77777777" w:rsidR="00F91EBC" w:rsidRPr="00065934" w:rsidRDefault="00F91EBC" w:rsidP="00F91EBC">
      <w:pPr>
        <w:pStyle w:val="Bezmezer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5934">
        <w:rPr>
          <w:rFonts w:ascii="Arial" w:hAnsi="Arial" w:cs="Arial"/>
          <w:sz w:val="22"/>
          <w:szCs w:val="22"/>
        </w:rPr>
        <w:t xml:space="preserve">výlučným vlastníkem stavebních objektů včetně </w:t>
      </w:r>
      <w:r w:rsidR="00065934" w:rsidRPr="00065934">
        <w:rPr>
          <w:rFonts w:ascii="Arial" w:hAnsi="Arial" w:cs="Arial"/>
          <w:sz w:val="22"/>
          <w:szCs w:val="22"/>
        </w:rPr>
        <w:t xml:space="preserve">jejich </w:t>
      </w:r>
      <w:r w:rsidRPr="00065934">
        <w:rPr>
          <w:rFonts w:ascii="Arial" w:hAnsi="Arial" w:cs="Arial"/>
          <w:sz w:val="22"/>
          <w:szCs w:val="22"/>
        </w:rPr>
        <w:t>součástí a příslušenství dle zákona č. 13/1997 Sb., o pozemních komunikacích, ve znění pozdějších předpisů, u nichž je v Příloze č. 2 této Smlouvy uveden budoucí správce MSK se stane MSK;</w:t>
      </w:r>
    </w:p>
    <w:p w14:paraId="403C6646" w14:textId="77777777" w:rsidR="00F91EBC" w:rsidRPr="00065934" w:rsidRDefault="00F91EBC" w:rsidP="00F91EBC">
      <w:pPr>
        <w:pStyle w:val="Odstavecseseznamem"/>
        <w:ind w:left="567" w:hanging="283"/>
        <w:rPr>
          <w:rFonts w:ascii="Arial" w:hAnsi="Arial" w:cs="Arial"/>
          <w:sz w:val="22"/>
          <w:szCs w:val="22"/>
        </w:rPr>
      </w:pPr>
    </w:p>
    <w:p w14:paraId="682C6F88" w14:textId="77777777" w:rsidR="00F91EBC" w:rsidRPr="00065934" w:rsidRDefault="00F91EBC" w:rsidP="00F91EBC">
      <w:pPr>
        <w:pStyle w:val="Bezmezer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" w:name="_Hlk74212933"/>
      <w:r w:rsidRPr="00065934">
        <w:rPr>
          <w:rFonts w:ascii="Arial" w:hAnsi="Arial" w:cs="Arial"/>
          <w:sz w:val="22"/>
          <w:szCs w:val="22"/>
        </w:rPr>
        <w:t xml:space="preserve">výlučným vlastníkem stavebních objektů, u nichž je v Příloze č. 2 této Smlouvy uveden </w:t>
      </w:r>
      <w:r w:rsidR="00065C84">
        <w:rPr>
          <w:rFonts w:ascii="Arial" w:hAnsi="Arial" w:cs="Arial"/>
          <w:sz w:val="22"/>
          <w:szCs w:val="22"/>
        </w:rPr>
        <w:t xml:space="preserve">předpokládaný </w:t>
      </w:r>
      <w:r w:rsidRPr="00065934">
        <w:rPr>
          <w:rFonts w:ascii="Arial" w:hAnsi="Arial" w:cs="Arial"/>
          <w:sz w:val="22"/>
          <w:szCs w:val="22"/>
        </w:rPr>
        <w:t>budoucí správce</w:t>
      </w:r>
      <w:r w:rsidR="00065C84">
        <w:rPr>
          <w:rFonts w:ascii="Arial" w:hAnsi="Arial" w:cs="Arial"/>
          <w:sz w:val="22"/>
          <w:szCs w:val="22"/>
        </w:rPr>
        <w:t xml:space="preserve"> -</w:t>
      </w:r>
      <w:r w:rsidRPr="00065934">
        <w:rPr>
          <w:rFonts w:ascii="Arial" w:hAnsi="Arial" w:cs="Arial"/>
          <w:sz w:val="22"/>
          <w:szCs w:val="22"/>
        </w:rPr>
        <w:t xml:space="preserve"> třetí osoba (</w:t>
      </w:r>
      <w:r w:rsidR="00065934">
        <w:rPr>
          <w:rFonts w:ascii="Arial" w:hAnsi="Arial" w:cs="Arial"/>
          <w:sz w:val="22"/>
          <w:szCs w:val="22"/>
        </w:rPr>
        <w:t xml:space="preserve">osoba </w:t>
      </w:r>
      <w:r w:rsidRPr="00065934">
        <w:rPr>
          <w:rFonts w:ascii="Arial" w:hAnsi="Arial" w:cs="Arial"/>
          <w:sz w:val="22"/>
          <w:szCs w:val="22"/>
        </w:rPr>
        <w:t>odlišná od ŘSD ČR, SMO nebo MSK) se stane tato třetí osoba;</w:t>
      </w:r>
      <w:r w:rsidR="0040775D">
        <w:rPr>
          <w:rFonts w:ascii="Arial" w:hAnsi="Arial" w:cs="Arial"/>
          <w:sz w:val="22"/>
          <w:szCs w:val="22"/>
        </w:rPr>
        <w:t xml:space="preserve"> s výhradou stavebních objektů, u kterých je investorem </w:t>
      </w:r>
      <w:r w:rsidR="006E7EBB">
        <w:rPr>
          <w:rFonts w:ascii="Arial" w:hAnsi="Arial" w:cs="Arial"/>
          <w:sz w:val="22"/>
          <w:szCs w:val="22"/>
        </w:rPr>
        <w:t>SMO</w:t>
      </w:r>
      <w:r w:rsidR="00065C84">
        <w:rPr>
          <w:rFonts w:ascii="Arial" w:hAnsi="Arial" w:cs="Arial"/>
          <w:sz w:val="22"/>
          <w:szCs w:val="22"/>
        </w:rPr>
        <w:t xml:space="preserve"> -</w:t>
      </w:r>
      <w:r w:rsidR="0040775D">
        <w:rPr>
          <w:rFonts w:ascii="Arial" w:hAnsi="Arial" w:cs="Arial"/>
          <w:sz w:val="22"/>
          <w:szCs w:val="22"/>
        </w:rPr>
        <w:t xml:space="preserve"> </w:t>
      </w:r>
      <w:r w:rsidR="00065C84">
        <w:rPr>
          <w:rFonts w:ascii="Arial" w:hAnsi="Arial" w:cs="Arial"/>
          <w:sz w:val="22"/>
          <w:szCs w:val="22"/>
        </w:rPr>
        <w:t xml:space="preserve">v případě těchto stavebních objektů </w:t>
      </w:r>
      <w:r w:rsidR="0040775D">
        <w:rPr>
          <w:rFonts w:ascii="Arial" w:hAnsi="Arial" w:cs="Arial"/>
          <w:sz w:val="22"/>
          <w:szCs w:val="22"/>
        </w:rPr>
        <w:t xml:space="preserve">zůstane </w:t>
      </w:r>
      <w:r w:rsidR="006E7EBB">
        <w:rPr>
          <w:rFonts w:ascii="Arial" w:hAnsi="Arial" w:cs="Arial"/>
          <w:sz w:val="22"/>
          <w:szCs w:val="22"/>
        </w:rPr>
        <w:t>SMO</w:t>
      </w:r>
      <w:r w:rsidR="0040775D">
        <w:rPr>
          <w:rFonts w:ascii="Arial" w:hAnsi="Arial" w:cs="Arial"/>
          <w:sz w:val="22"/>
          <w:szCs w:val="22"/>
        </w:rPr>
        <w:t xml:space="preserve"> vlastníkem bez ohledu na osobu </w:t>
      </w:r>
      <w:r w:rsidR="00065C84">
        <w:rPr>
          <w:rFonts w:ascii="Arial" w:hAnsi="Arial" w:cs="Arial"/>
          <w:sz w:val="22"/>
          <w:szCs w:val="22"/>
        </w:rPr>
        <w:lastRenderedPageBreak/>
        <w:t xml:space="preserve">předpokládaného budoucího </w:t>
      </w:r>
      <w:r w:rsidR="0040775D">
        <w:rPr>
          <w:rFonts w:ascii="Arial" w:hAnsi="Arial" w:cs="Arial"/>
          <w:sz w:val="22"/>
          <w:szCs w:val="22"/>
        </w:rPr>
        <w:t>správce uvedenou v příloze č. 2</w:t>
      </w:r>
      <w:r w:rsidR="00065C84">
        <w:rPr>
          <w:rFonts w:ascii="Arial" w:hAnsi="Arial" w:cs="Arial"/>
          <w:sz w:val="22"/>
          <w:szCs w:val="22"/>
        </w:rPr>
        <w:t xml:space="preserve"> této smlouvy</w:t>
      </w:r>
      <w:r w:rsidR="00BA3F15">
        <w:rPr>
          <w:rFonts w:ascii="Arial" w:hAnsi="Arial" w:cs="Arial"/>
          <w:sz w:val="22"/>
          <w:szCs w:val="22"/>
        </w:rPr>
        <w:t>, to neplatí pro stavební objekty SMO, u kterých je předpokládaným budoucím správcem dle Přílohy č. 2 uveden MSK, MSK se stane výlučným vlastníkem objektů</w:t>
      </w:r>
      <w:r w:rsidR="00C1195B">
        <w:rPr>
          <w:rFonts w:ascii="Arial" w:hAnsi="Arial" w:cs="Arial"/>
          <w:sz w:val="22"/>
          <w:szCs w:val="22"/>
        </w:rPr>
        <w:t>,</w:t>
      </w:r>
      <w:r w:rsidR="00BA3F15">
        <w:rPr>
          <w:rFonts w:ascii="Arial" w:hAnsi="Arial" w:cs="Arial"/>
          <w:sz w:val="22"/>
          <w:szCs w:val="22"/>
        </w:rPr>
        <w:t xml:space="preserve"> u nichž je v Příloze č. 2 této smlouvy uveden jako předpokládaný budoucí správce</w:t>
      </w:r>
      <w:r w:rsidR="00065C84">
        <w:rPr>
          <w:rFonts w:ascii="Arial" w:hAnsi="Arial" w:cs="Arial"/>
          <w:sz w:val="22"/>
          <w:szCs w:val="22"/>
        </w:rPr>
        <w:t>;</w:t>
      </w:r>
      <w:r w:rsidR="0040775D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0BBFA806" w14:textId="77777777" w:rsidR="00FA7186" w:rsidRPr="00B40C37" w:rsidRDefault="00FA7186" w:rsidP="00FA7186">
      <w:pPr>
        <w:pStyle w:val="Bezmezer"/>
        <w:ind w:left="567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14:paraId="529DAC12" w14:textId="77777777" w:rsidR="00FA7186" w:rsidRPr="003B4DA6" w:rsidRDefault="00FA7186" w:rsidP="00FA7186">
      <w:pPr>
        <w:pStyle w:val="Bezmezer"/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smluvní strany tímto prohlašují, že v souvislosti s výše uvedenými stavebními objekty nebudou vůči sobě uplatňovat žádné další majetkoprávní nároky.</w:t>
      </w:r>
    </w:p>
    <w:p w14:paraId="05DF09BB" w14:textId="77777777" w:rsidR="00FA7186" w:rsidRPr="00B40C37" w:rsidRDefault="00FA7186" w:rsidP="00FA7186">
      <w:pPr>
        <w:pStyle w:val="Bezmezer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58850095" w14:textId="77777777" w:rsidR="003E27CA" w:rsidRPr="003B4DA6" w:rsidRDefault="00421C73" w:rsidP="003E27CA">
      <w:pPr>
        <w:pStyle w:val="Bezmezer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Smluvní strany budou jimi financované stavební objekty Stavby přebírat od zhotovitele Stavby samy a samostatně, přičemž případné reklamace vůči zhotoviteli Stavby v souvislosti s jednotlivými stavebními objekty si budou smluvní strany zajišťovat a uplatňovat sami svým jménem</w:t>
      </w:r>
      <w:r w:rsidR="003E27CA" w:rsidRPr="003B4DA6">
        <w:rPr>
          <w:rFonts w:ascii="Arial" w:hAnsi="Arial" w:cs="Arial"/>
          <w:sz w:val="22"/>
          <w:szCs w:val="22"/>
        </w:rPr>
        <w:t>, nebude-li mezi smluvními stranami stanoveno jinak</w:t>
      </w:r>
      <w:r w:rsidRPr="003B4DA6">
        <w:rPr>
          <w:rFonts w:ascii="Arial" w:hAnsi="Arial" w:cs="Arial"/>
          <w:sz w:val="22"/>
          <w:szCs w:val="22"/>
        </w:rPr>
        <w:t>.</w:t>
      </w:r>
    </w:p>
    <w:p w14:paraId="01743012" w14:textId="77777777" w:rsidR="003E27CA" w:rsidRPr="00B40C37" w:rsidRDefault="003E27CA" w:rsidP="003E27CA">
      <w:pPr>
        <w:pStyle w:val="Bezmezer"/>
        <w:ind w:left="284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164D125" w14:textId="77777777" w:rsidR="00421C73" w:rsidRPr="003B4DA6" w:rsidRDefault="00421C73" w:rsidP="003E27CA">
      <w:pPr>
        <w:pStyle w:val="Bezmezer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Po realizaci stavby (podle skutečného zaměření) a jejím závě</w:t>
      </w:r>
      <w:r w:rsidR="00065934">
        <w:rPr>
          <w:rFonts w:ascii="Arial" w:hAnsi="Arial" w:cs="Arial"/>
          <w:sz w:val="22"/>
          <w:szCs w:val="22"/>
        </w:rPr>
        <w:t>rečném vyúčtování zůstane část S</w:t>
      </w:r>
      <w:r w:rsidRPr="003B4DA6">
        <w:rPr>
          <w:rFonts w:ascii="Arial" w:hAnsi="Arial" w:cs="Arial"/>
          <w:sz w:val="22"/>
          <w:szCs w:val="22"/>
        </w:rPr>
        <w:t>tavby realizovaná ŘSD ČR včetně součástí, příslušenství a silničních pozemků ve smyslu zákona č. 13/1997 Sb., o pozemních komunikacích, v</w:t>
      </w:r>
      <w:r w:rsidR="003E27CA" w:rsidRPr="003B4DA6">
        <w:rPr>
          <w:rFonts w:ascii="Arial" w:hAnsi="Arial" w:cs="Arial"/>
          <w:sz w:val="22"/>
          <w:szCs w:val="22"/>
        </w:rPr>
        <w:t>e</w:t>
      </w:r>
      <w:r w:rsidRPr="003B4DA6">
        <w:rPr>
          <w:rFonts w:ascii="Arial" w:hAnsi="Arial" w:cs="Arial"/>
          <w:sz w:val="22"/>
          <w:szCs w:val="22"/>
        </w:rPr>
        <w:t xml:space="preserve"> znění</w:t>
      </w:r>
      <w:r w:rsidR="003E27CA" w:rsidRPr="003B4DA6">
        <w:rPr>
          <w:rFonts w:ascii="Arial" w:hAnsi="Arial" w:cs="Arial"/>
          <w:sz w:val="22"/>
          <w:szCs w:val="22"/>
        </w:rPr>
        <w:t xml:space="preserve"> pozdějších předpisů</w:t>
      </w:r>
      <w:r w:rsidRPr="003B4DA6">
        <w:rPr>
          <w:rFonts w:ascii="Arial" w:hAnsi="Arial" w:cs="Arial"/>
          <w:sz w:val="22"/>
          <w:szCs w:val="22"/>
        </w:rPr>
        <w:t xml:space="preserve">, ve vlastnictví České republiky s příslušností hospodařit pro ŘSD ČR s právem reklamovat vady této části stavby do konce záruční doby s výjimkou </w:t>
      </w:r>
      <w:r w:rsidRPr="003B4DA6">
        <w:rPr>
          <w:rFonts w:ascii="Arial" w:hAnsi="Arial" w:cs="Arial"/>
          <w:b/>
          <w:sz w:val="22"/>
          <w:szCs w:val="22"/>
        </w:rPr>
        <w:t>Stavební</w:t>
      </w:r>
      <w:r w:rsidR="003E27CA" w:rsidRPr="003B4DA6">
        <w:rPr>
          <w:rFonts w:ascii="Arial" w:hAnsi="Arial" w:cs="Arial"/>
          <w:b/>
          <w:sz w:val="22"/>
          <w:szCs w:val="22"/>
        </w:rPr>
        <w:t>ch objektů</w:t>
      </w:r>
      <w:r w:rsidRPr="003B4DA6">
        <w:rPr>
          <w:rFonts w:ascii="Arial" w:hAnsi="Arial" w:cs="Arial"/>
          <w:b/>
          <w:sz w:val="22"/>
          <w:szCs w:val="22"/>
        </w:rPr>
        <w:t xml:space="preserve"> charakteru vyvolaných investic</w:t>
      </w:r>
      <w:r w:rsidR="003E27CA" w:rsidRPr="003B4DA6">
        <w:rPr>
          <w:rFonts w:ascii="Arial" w:hAnsi="Arial" w:cs="Arial"/>
          <w:sz w:val="22"/>
          <w:szCs w:val="22"/>
        </w:rPr>
        <w:t xml:space="preserve"> </w:t>
      </w:r>
      <w:r w:rsidRPr="003B4DA6">
        <w:rPr>
          <w:rFonts w:ascii="Arial" w:hAnsi="Arial" w:cs="Arial"/>
          <w:sz w:val="22"/>
          <w:szCs w:val="22"/>
        </w:rPr>
        <w:t xml:space="preserve">financovaných ŘSD ČR jako provozní škody ve smyslu § 2926 zákona č. 89/2012 Sb., občanský zákoník, ve znění pozdějších předpisů. </w:t>
      </w:r>
    </w:p>
    <w:p w14:paraId="73B85188" w14:textId="77777777" w:rsidR="00421C73" w:rsidRPr="00B40C37" w:rsidRDefault="00421C73" w:rsidP="00421C73">
      <w:pPr>
        <w:pStyle w:val="Bezmezer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011CB297" w14:textId="77777777" w:rsidR="00FA7186" w:rsidRPr="003B4DA6" w:rsidRDefault="00FA7186" w:rsidP="00FA7186">
      <w:pPr>
        <w:pStyle w:val="Bezmezer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 xml:space="preserve">Smluvní strany se zavazují, že nejpozději do dvou let po dokončení Stavby a vydání posledního kolaudačního souhlasu k poslednímu stavebnímu objektu dané Stavby mezi sebou dokončí majetkoprávní vypořádání pozemků situovaných pod Stavbou tak, aby výlučným vlastníkem pozemků pod stavebními objekty ve vlastnictví České republiky, s nimiž přísluší ŘSD ČR hospodařit byla Česká republika s příslušností hospodaření ŘSD </w:t>
      </w:r>
      <w:r w:rsidR="003612DC" w:rsidRPr="003B4DA6">
        <w:rPr>
          <w:rFonts w:ascii="Arial" w:hAnsi="Arial" w:cs="Arial"/>
          <w:sz w:val="22"/>
          <w:szCs w:val="22"/>
        </w:rPr>
        <w:t xml:space="preserve">ČR, </w:t>
      </w:r>
      <w:r w:rsidRPr="003B4DA6">
        <w:rPr>
          <w:rFonts w:ascii="Arial" w:hAnsi="Arial" w:cs="Arial"/>
          <w:sz w:val="22"/>
          <w:szCs w:val="22"/>
        </w:rPr>
        <w:t>výlučným vlastníkem pozemků pod stavebními objekty ve vlastnictví SMO bylo SMO</w:t>
      </w:r>
      <w:r w:rsidR="003612DC" w:rsidRPr="003B4DA6">
        <w:rPr>
          <w:rFonts w:ascii="Arial" w:hAnsi="Arial" w:cs="Arial"/>
          <w:sz w:val="22"/>
          <w:szCs w:val="22"/>
        </w:rPr>
        <w:t xml:space="preserve"> a výlučným vlastníkem pozemků pod stavebními objekty ve vlastnictví MSK bylo MSK</w:t>
      </w:r>
      <w:r w:rsidRPr="003B4DA6">
        <w:rPr>
          <w:rFonts w:ascii="Arial" w:hAnsi="Arial" w:cs="Arial"/>
          <w:sz w:val="22"/>
          <w:szCs w:val="22"/>
        </w:rPr>
        <w:t>.</w:t>
      </w:r>
    </w:p>
    <w:p w14:paraId="44FBF8C9" w14:textId="77777777" w:rsidR="0072709A" w:rsidRPr="00B40C37" w:rsidRDefault="0072709A" w:rsidP="0072709A">
      <w:pPr>
        <w:pStyle w:val="Bezmezer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11841E20" w14:textId="77777777" w:rsidR="0072709A" w:rsidRPr="003B4DA6" w:rsidRDefault="0072709A" w:rsidP="0072709A">
      <w:pPr>
        <w:pStyle w:val="Bezmezer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K naplnění závazku vyplývajícího z předchozího odstavce se smluvní strany dohodly na následujícím:</w:t>
      </w:r>
    </w:p>
    <w:p w14:paraId="14846E2C" w14:textId="77777777" w:rsidR="0072709A" w:rsidRPr="003B4DA6" w:rsidRDefault="0072709A" w:rsidP="0072709A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7833878" w14:textId="77777777" w:rsidR="00BD6AB6" w:rsidRPr="005B7614" w:rsidRDefault="00BD6AB6" w:rsidP="00BD6AB6">
      <w:pPr>
        <w:pStyle w:val="Bezmezer"/>
        <w:numPr>
          <w:ilvl w:val="0"/>
          <w:numId w:val="38"/>
        </w:numPr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 xml:space="preserve">ŘSD ČR se zavazuje bezúplatně převést pozemky, na nichž budou umístěny Stavební objekty SMO do vlastnictví SMO a pozemky, na nichž budou umístěny Stavební objekty MSK do vlastnictví MSK, </w:t>
      </w:r>
      <w:r w:rsidRPr="005B7614">
        <w:rPr>
          <w:rStyle w:val="Siln"/>
          <w:rFonts w:ascii="Arial" w:hAnsi="Arial" w:cs="Arial"/>
          <w:sz w:val="22"/>
          <w:szCs w:val="22"/>
          <w:shd w:val="clear" w:color="auto" w:fill="FFFFFF"/>
        </w:rPr>
        <w:t>nebude-li</w:t>
      </w:r>
      <w:r w:rsidRPr="005B7614">
        <w:rPr>
          <w:rFonts w:ascii="Arial" w:hAnsi="Arial" w:cs="Arial"/>
          <w:sz w:val="22"/>
          <w:szCs w:val="22"/>
          <w:shd w:val="clear" w:color="auto" w:fill="FFFFFF"/>
        </w:rPr>
        <w:t> v souladu s </w:t>
      </w:r>
      <w:r w:rsidRPr="005B7614">
        <w:rPr>
          <w:rStyle w:val="Siln"/>
          <w:rFonts w:ascii="Arial" w:hAnsi="Arial" w:cs="Arial"/>
          <w:sz w:val="22"/>
          <w:szCs w:val="22"/>
          <w:shd w:val="clear" w:color="auto" w:fill="FFFFFF"/>
        </w:rPr>
        <w:t>právními předpisy stanoveno jinak</w:t>
      </w:r>
      <w:r w:rsidRPr="005B7614">
        <w:rPr>
          <w:rStyle w:val="Siln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.</w:t>
      </w:r>
    </w:p>
    <w:p w14:paraId="401A2D0F" w14:textId="77777777" w:rsidR="00BD6AB6" w:rsidRPr="003B4DA6" w:rsidRDefault="00BD6AB6" w:rsidP="00BD6AB6">
      <w:pPr>
        <w:pStyle w:val="Bezmezer"/>
        <w:ind w:left="720"/>
        <w:jc w:val="both"/>
        <w:rPr>
          <w:rFonts w:ascii="Arial" w:hAnsi="Arial" w:cs="Arial"/>
          <w:sz w:val="22"/>
          <w:szCs w:val="22"/>
        </w:rPr>
      </w:pPr>
    </w:p>
    <w:p w14:paraId="473F6DA4" w14:textId="77777777" w:rsidR="0072709A" w:rsidRPr="003B4DA6" w:rsidRDefault="0072709A" w:rsidP="0072709A">
      <w:pPr>
        <w:pStyle w:val="Bezmezer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SMO se zavazuje bezúplatně převést pozemky, na nichž budou umístěny Stavební objekty ŘSD ČR do vlastnictví České republiky s příslušností hospodaření ŘSD ČR</w:t>
      </w:r>
      <w:r w:rsidR="003612DC" w:rsidRPr="003B4DA6">
        <w:rPr>
          <w:rFonts w:ascii="Arial" w:hAnsi="Arial" w:cs="Arial"/>
          <w:sz w:val="22"/>
          <w:szCs w:val="22"/>
        </w:rPr>
        <w:t xml:space="preserve"> a pozemky, na nichž budou umístěny Stavební objekty MSK do vlastnictví MSK</w:t>
      </w:r>
      <w:r w:rsidRPr="003B4DA6">
        <w:rPr>
          <w:rFonts w:ascii="Arial" w:hAnsi="Arial" w:cs="Arial"/>
          <w:sz w:val="22"/>
          <w:szCs w:val="22"/>
        </w:rPr>
        <w:t>;</w:t>
      </w:r>
    </w:p>
    <w:p w14:paraId="675E1A92" w14:textId="77777777" w:rsidR="0072709A" w:rsidRPr="003B4DA6" w:rsidRDefault="0072709A" w:rsidP="0072709A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02E45C2" w14:textId="77777777" w:rsidR="00BD6AB6" w:rsidRPr="003B4DA6" w:rsidRDefault="00BD6AB6" w:rsidP="00BD6AB6">
      <w:pPr>
        <w:pStyle w:val="Bezmezer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MSK se zavazuje bezúplatně převést pozemky, na nichž budou umístěny Stavební objekty ŘSD ČR do vlastnictví České republiky s příslušností hospodaření ŘSD ČR a pozemky, na nichž budou umístěny Stavební objekty SMO do vlastnictví SMO.</w:t>
      </w:r>
    </w:p>
    <w:p w14:paraId="2A36DA7A" w14:textId="77777777" w:rsidR="00FA7186" w:rsidRPr="00B40C37" w:rsidRDefault="00FA7186" w:rsidP="00FA7186">
      <w:pPr>
        <w:pStyle w:val="Bezmezer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15683A3D" w14:textId="77777777" w:rsidR="0072709A" w:rsidRPr="003B4DA6" w:rsidRDefault="00BD6AB6" w:rsidP="00FA7186">
      <w:pPr>
        <w:pStyle w:val="Bezmezer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DA6">
        <w:rPr>
          <w:rFonts w:ascii="Arial" w:hAnsi="Arial" w:cs="Arial"/>
          <w:sz w:val="22"/>
          <w:szCs w:val="22"/>
        </w:rPr>
        <w:t>ŘSD ČR a SMO</w:t>
      </w:r>
      <w:r w:rsidR="0072709A" w:rsidRPr="003B4DA6">
        <w:rPr>
          <w:rFonts w:ascii="Arial" w:hAnsi="Arial" w:cs="Arial"/>
          <w:sz w:val="22"/>
          <w:szCs w:val="22"/>
        </w:rPr>
        <w:t xml:space="preserve"> se dále zavazují, že spolu</w:t>
      </w:r>
      <w:r w:rsidR="00EA09F3" w:rsidRPr="003B4DA6">
        <w:rPr>
          <w:rFonts w:ascii="Arial" w:hAnsi="Arial" w:cs="Arial"/>
          <w:sz w:val="22"/>
          <w:szCs w:val="22"/>
        </w:rPr>
        <w:t>,</w:t>
      </w:r>
      <w:r w:rsidR="0072709A" w:rsidRPr="003B4DA6">
        <w:rPr>
          <w:rFonts w:ascii="Arial" w:hAnsi="Arial" w:cs="Arial"/>
          <w:sz w:val="22"/>
          <w:szCs w:val="22"/>
        </w:rPr>
        <w:t xml:space="preserve"> po dokončení realizace Stavby</w:t>
      </w:r>
      <w:r w:rsidR="00EA09F3" w:rsidRPr="003B4DA6">
        <w:rPr>
          <w:rFonts w:ascii="Arial" w:hAnsi="Arial" w:cs="Arial"/>
          <w:sz w:val="22"/>
          <w:szCs w:val="22"/>
        </w:rPr>
        <w:t>,</w:t>
      </w:r>
      <w:r w:rsidR="0072709A" w:rsidRPr="003B4DA6">
        <w:rPr>
          <w:rFonts w:ascii="Arial" w:hAnsi="Arial" w:cs="Arial"/>
          <w:sz w:val="22"/>
          <w:szCs w:val="22"/>
        </w:rPr>
        <w:t xml:space="preserve"> uzavřou doposud blíže nespecifikovanou smlouvu/dohodu, jejímž předmětem bude úprava vzájemných práv a závazků souvisejících se </w:t>
      </w:r>
      <w:r w:rsidR="00EA09F3" w:rsidRPr="003B4DA6">
        <w:rPr>
          <w:rFonts w:ascii="Arial" w:hAnsi="Arial" w:cs="Arial"/>
          <w:sz w:val="22"/>
          <w:szCs w:val="22"/>
        </w:rPr>
        <w:t>S</w:t>
      </w:r>
      <w:r w:rsidR="0072709A" w:rsidRPr="003B4DA6">
        <w:rPr>
          <w:rFonts w:ascii="Arial" w:hAnsi="Arial" w:cs="Arial"/>
          <w:sz w:val="22"/>
          <w:szCs w:val="22"/>
        </w:rPr>
        <w:t>tavebními objekty</w:t>
      </w:r>
      <w:r w:rsidR="00EA09F3" w:rsidRPr="003B4DA6">
        <w:rPr>
          <w:rFonts w:ascii="Arial" w:hAnsi="Arial" w:cs="Arial"/>
          <w:sz w:val="22"/>
          <w:szCs w:val="22"/>
        </w:rPr>
        <w:t xml:space="preserve"> SMO</w:t>
      </w:r>
      <w:r w:rsidR="0072709A" w:rsidRPr="003B4DA6">
        <w:rPr>
          <w:rFonts w:ascii="Arial" w:hAnsi="Arial" w:cs="Arial"/>
          <w:sz w:val="22"/>
          <w:szCs w:val="22"/>
        </w:rPr>
        <w:t xml:space="preserve"> um</w:t>
      </w:r>
      <w:r w:rsidR="00F917EA" w:rsidRPr="003B4DA6">
        <w:rPr>
          <w:rFonts w:ascii="Arial" w:hAnsi="Arial" w:cs="Arial"/>
          <w:sz w:val="22"/>
          <w:szCs w:val="22"/>
        </w:rPr>
        <w:t>ístěnými na stavebním objektu ga</w:t>
      </w:r>
      <w:r w:rsidR="0072709A" w:rsidRPr="003B4DA6">
        <w:rPr>
          <w:rFonts w:ascii="Arial" w:hAnsi="Arial" w:cs="Arial"/>
          <w:sz w:val="22"/>
          <w:szCs w:val="22"/>
        </w:rPr>
        <w:t>lerie</w:t>
      </w:r>
      <w:r w:rsidRPr="003B4DA6">
        <w:rPr>
          <w:rFonts w:ascii="Arial" w:hAnsi="Arial" w:cs="Arial"/>
          <w:sz w:val="22"/>
          <w:szCs w:val="22"/>
        </w:rPr>
        <w:t xml:space="preserve"> (stavební objekt SO 601), jen</w:t>
      </w:r>
      <w:r w:rsidR="00EA09F3" w:rsidRPr="003B4DA6">
        <w:rPr>
          <w:rFonts w:ascii="Arial" w:hAnsi="Arial" w:cs="Arial"/>
          <w:sz w:val="22"/>
          <w:szCs w:val="22"/>
        </w:rPr>
        <w:t>ž bude v souladu se zákonem č. 13/1993 Sb., o pozemních komunikacích, ve znění pozdějších předpisů, ve vlastnictví ŘSD ČR.</w:t>
      </w:r>
    </w:p>
    <w:p w14:paraId="5A8EE750" w14:textId="77777777" w:rsidR="00367AA9" w:rsidRDefault="00367AA9" w:rsidP="00367AA9">
      <w:pPr>
        <w:pStyle w:val="Bezmezer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4CC7E6" w14:textId="77777777" w:rsidR="00956CE8" w:rsidRPr="00C1189C" w:rsidRDefault="00C1189C" w:rsidP="00D721F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C1189C">
        <w:rPr>
          <w:rFonts w:ascii="Arial" w:hAnsi="Arial" w:cs="Arial"/>
          <w:b/>
          <w:sz w:val="22"/>
          <w:szCs w:val="22"/>
        </w:rPr>
        <w:t>V</w:t>
      </w:r>
      <w:r w:rsidR="00367AA9">
        <w:rPr>
          <w:rFonts w:ascii="Arial" w:hAnsi="Arial" w:cs="Arial"/>
          <w:b/>
          <w:sz w:val="22"/>
          <w:szCs w:val="22"/>
        </w:rPr>
        <w:t>I</w:t>
      </w:r>
      <w:r w:rsidR="00FA7186" w:rsidRPr="00C1189C">
        <w:rPr>
          <w:rFonts w:ascii="Arial" w:hAnsi="Arial" w:cs="Arial"/>
          <w:b/>
          <w:sz w:val="22"/>
          <w:szCs w:val="22"/>
        </w:rPr>
        <w:t>.</w:t>
      </w:r>
    </w:p>
    <w:p w14:paraId="179D823F" w14:textId="77777777" w:rsidR="00FA7186" w:rsidRPr="00C1189C" w:rsidRDefault="00FA7186" w:rsidP="00D721F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C1189C">
        <w:rPr>
          <w:rFonts w:ascii="Arial" w:hAnsi="Arial" w:cs="Arial"/>
          <w:b/>
          <w:sz w:val="22"/>
          <w:szCs w:val="22"/>
        </w:rPr>
        <w:t>Trvání smlouvy</w:t>
      </w:r>
    </w:p>
    <w:p w14:paraId="109A6D80" w14:textId="77777777" w:rsidR="00FA7186" w:rsidRPr="00C1189C" w:rsidRDefault="00FA7186" w:rsidP="00D721F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0F678D56" w14:textId="77777777" w:rsidR="00FA7186" w:rsidRPr="00C1189C" w:rsidRDefault="00FA7186" w:rsidP="00FA7186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C1189C">
        <w:rPr>
          <w:rFonts w:ascii="Arial" w:hAnsi="Arial" w:cs="Arial"/>
          <w:sz w:val="22"/>
          <w:szCs w:val="22"/>
        </w:rPr>
        <w:t>Tato Smlouva se uzavírá na dobu určitou, a to na dobu 10 let</w:t>
      </w:r>
      <w:r w:rsidR="00BF3F25" w:rsidRPr="00C1189C">
        <w:rPr>
          <w:rFonts w:ascii="Arial" w:hAnsi="Arial" w:cs="Arial"/>
          <w:sz w:val="22"/>
          <w:szCs w:val="22"/>
        </w:rPr>
        <w:t>, počínaje dnem jejího uzavření</w:t>
      </w:r>
      <w:r w:rsidRPr="00C1189C">
        <w:rPr>
          <w:rFonts w:ascii="Arial" w:hAnsi="Arial" w:cs="Arial"/>
          <w:sz w:val="22"/>
          <w:szCs w:val="22"/>
        </w:rPr>
        <w:t xml:space="preserve">. V případě, že v této době bude zahájeno samotné provádění Stavby, resp. kteréhokoliv jejího </w:t>
      </w:r>
      <w:r w:rsidRPr="00C1189C">
        <w:rPr>
          <w:rFonts w:ascii="Arial" w:hAnsi="Arial" w:cs="Arial"/>
          <w:sz w:val="22"/>
          <w:szCs w:val="22"/>
        </w:rPr>
        <w:lastRenderedPageBreak/>
        <w:t>stavebního objektu v terénu, prodlužuje se tato doba do doby úplné kolaudace nebo do úplného majetkoprávního vypořádání smluvních stran v závislosti na tom, která z daných skutečností nastane později.</w:t>
      </w:r>
    </w:p>
    <w:p w14:paraId="12A5DACF" w14:textId="77777777" w:rsidR="00BF3F25" w:rsidRPr="00C1189C" w:rsidRDefault="00BF3F25" w:rsidP="00FA718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C8045F" w14:textId="77777777" w:rsidR="00BF3F25" w:rsidRPr="00C1189C" w:rsidRDefault="00BF3F25" w:rsidP="00FA7186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C1189C">
        <w:rPr>
          <w:rFonts w:ascii="Arial" w:hAnsi="Arial" w:cs="Arial"/>
          <w:sz w:val="22"/>
          <w:szCs w:val="22"/>
        </w:rPr>
        <w:t xml:space="preserve">Před skončením doby platnosti může Smlouva být písemně skončena rovněž </w:t>
      </w:r>
      <w:r w:rsidR="00840AED">
        <w:rPr>
          <w:rFonts w:ascii="Arial" w:hAnsi="Arial" w:cs="Arial"/>
          <w:sz w:val="22"/>
          <w:szCs w:val="22"/>
        </w:rPr>
        <w:t>společnou</w:t>
      </w:r>
      <w:r w:rsidRPr="00C1189C">
        <w:rPr>
          <w:rFonts w:ascii="Arial" w:hAnsi="Arial" w:cs="Arial"/>
          <w:sz w:val="22"/>
          <w:szCs w:val="22"/>
        </w:rPr>
        <w:t xml:space="preserve"> dohodou jejích účastníků, a to zejména z důvodu zrušení zadání veřejné zakázky.</w:t>
      </w:r>
    </w:p>
    <w:p w14:paraId="375CB429" w14:textId="77777777" w:rsidR="00FA7186" w:rsidRPr="00C1189C" w:rsidRDefault="00FA7186" w:rsidP="00D721F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7A786846" w14:textId="77777777" w:rsidR="00D721F6" w:rsidRPr="0017032B" w:rsidRDefault="00367AA9" w:rsidP="00D721F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D721F6" w:rsidRPr="00C1189C">
        <w:rPr>
          <w:rFonts w:ascii="Arial" w:hAnsi="Arial" w:cs="Arial"/>
          <w:b/>
          <w:sz w:val="22"/>
          <w:szCs w:val="22"/>
        </w:rPr>
        <w:t>.</w:t>
      </w:r>
    </w:p>
    <w:p w14:paraId="78454E65" w14:textId="77777777" w:rsidR="00D721F6" w:rsidRPr="0017032B" w:rsidRDefault="00D721F6" w:rsidP="00D721F6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Závěrečná ustanovení</w:t>
      </w:r>
    </w:p>
    <w:p w14:paraId="15DD7A65" w14:textId="77777777" w:rsidR="00A838DF" w:rsidRPr="0017032B" w:rsidRDefault="00A838DF" w:rsidP="00A838DF">
      <w:pPr>
        <w:pStyle w:val="Bezmezer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CAD3859" w14:textId="77777777" w:rsidR="00D721F6" w:rsidRPr="0017032B" w:rsidRDefault="00D721F6" w:rsidP="00A838DF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7032B">
        <w:rPr>
          <w:rFonts w:ascii="Arial" w:hAnsi="Arial" w:cs="Arial"/>
          <w:color w:val="000000"/>
          <w:sz w:val="22"/>
          <w:szCs w:val="22"/>
        </w:rPr>
        <w:t>Smluvní vztahy výslovně neupravené touto Smlouvou se</w:t>
      </w:r>
      <w:r w:rsidR="0025275E">
        <w:rPr>
          <w:rFonts w:ascii="Arial" w:hAnsi="Arial" w:cs="Arial"/>
          <w:color w:val="000000"/>
          <w:sz w:val="22"/>
          <w:szCs w:val="22"/>
        </w:rPr>
        <w:t xml:space="preserve"> řídí příslušnými ustanoveními </w:t>
      </w:r>
      <w:r w:rsidRPr="0017032B">
        <w:rPr>
          <w:rFonts w:ascii="Arial" w:hAnsi="Arial" w:cs="Arial"/>
          <w:color w:val="000000"/>
          <w:sz w:val="22"/>
          <w:szCs w:val="22"/>
        </w:rPr>
        <w:t xml:space="preserve">zákona č. 89/2012 Sb., občanský zákoník, ve znění pozdějších předpisů, a </w:t>
      </w:r>
      <w:r w:rsidR="003D0835">
        <w:rPr>
          <w:rFonts w:ascii="Arial" w:hAnsi="Arial" w:cs="Arial"/>
          <w:color w:val="000000"/>
          <w:sz w:val="22"/>
          <w:szCs w:val="22"/>
        </w:rPr>
        <w:t xml:space="preserve">právních </w:t>
      </w:r>
      <w:r w:rsidRPr="0017032B">
        <w:rPr>
          <w:rFonts w:ascii="Arial" w:hAnsi="Arial" w:cs="Arial"/>
          <w:color w:val="000000"/>
          <w:sz w:val="22"/>
          <w:szCs w:val="22"/>
        </w:rPr>
        <w:t>předpisů souvisejících.</w:t>
      </w:r>
    </w:p>
    <w:p w14:paraId="4C57AF5C" w14:textId="77777777" w:rsidR="00A838DF" w:rsidRPr="0017032B" w:rsidRDefault="00A838DF" w:rsidP="00A838DF">
      <w:pPr>
        <w:pStyle w:val="Bezmezer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AEF2E2B" w14:textId="77777777" w:rsidR="00D721F6" w:rsidRPr="0017032B" w:rsidRDefault="00D721F6" w:rsidP="00A838DF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7032B">
        <w:rPr>
          <w:rFonts w:ascii="Arial" w:hAnsi="Arial" w:cs="Arial"/>
          <w:color w:val="000000"/>
          <w:sz w:val="22"/>
          <w:szCs w:val="22"/>
        </w:rPr>
        <w:t>Tato Smlouva je vyhotovena v</w:t>
      </w:r>
      <w:r w:rsidR="00BB7B9D">
        <w:rPr>
          <w:rFonts w:ascii="Arial" w:hAnsi="Arial" w:cs="Arial"/>
          <w:color w:val="000000"/>
          <w:sz w:val="22"/>
          <w:szCs w:val="22"/>
        </w:rPr>
        <w:t xml:space="preserve"> šesti (6) </w:t>
      </w:r>
      <w:r w:rsidRPr="0017032B">
        <w:rPr>
          <w:rFonts w:ascii="Arial" w:hAnsi="Arial" w:cs="Arial"/>
          <w:color w:val="000000"/>
          <w:sz w:val="22"/>
          <w:szCs w:val="22"/>
        </w:rPr>
        <w:t>vyhotoveních s platností originálů, z nichž každá ze smluvních stran obdrží dvě vyhotovení.</w:t>
      </w:r>
    </w:p>
    <w:p w14:paraId="24CB07FB" w14:textId="77777777" w:rsidR="00A838DF" w:rsidRPr="0017032B" w:rsidRDefault="00A838DF" w:rsidP="00A838DF">
      <w:pPr>
        <w:pStyle w:val="Bezmezer"/>
        <w:jc w:val="both"/>
        <w:rPr>
          <w:rFonts w:ascii="Arial" w:hAnsi="Arial" w:cs="Arial"/>
          <w:color w:val="000000"/>
          <w:sz w:val="22"/>
          <w:szCs w:val="22"/>
        </w:rPr>
      </w:pPr>
    </w:p>
    <w:p w14:paraId="1BFDF24A" w14:textId="77777777" w:rsidR="00D721F6" w:rsidRPr="009F4B52" w:rsidRDefault="00D721F6" w:rsidP="00A838DF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Jakékoli změny či doplnění této Smlouvy lze provést pouze písemně, formou vzestupně číslovaných dodatků, podepsaných oprávněnými zástupci smluvních stran na téže listině.</w:t>
      </w:r>
    </w:p>
    <w:p w14:paraId="7844CD02" w14:textId="77777777" w:rsidR="003D0835" w:rsidRPr="009F4B52" w:rsidRDefault="003D0835" w:rsidP="003D0835">
      <w:pPr>
        <w:pStyle w:val="Odstavecseseznamem"/>
        <w:rPr>
          <w:rFonts w:ascii="Arial" w:hAnsi="Arial" w:cs="Arial"/>
          <w:sz w:val="22"/>
          <w:szCs w:val="22"/>
        </w:rPr>
      </w:pPr>
    </w:p>
    <w:p w14:paraId="0279B48D" w14:textId="77777777" w:rsidR="003D0835" w:rsidRPr="009F4B52" w:rsidRDefault="003D0835" w:rsidP="003D0835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Nevynutitelnost a/nebo neplatnost a/nebo neúčin</w:t>
      </w:r>
      <w:r w:rsidR="009A1A28">
        <w:rPr>
          <w:rFonts w:ascii="Arial" w:hAnsi="Arial" w:cs="Arial"/>
          <w:sz w:val="22"/>
          <w:szCs w:val="22"/>
        </w:rPr>
        <w:t>nost kteréhokoli ujednání této S</w:t>
      </w:r>
      <w:r w:rsidRPr="009F4B52">
        <w:rPr>
          <w:rFonts w:ascii="Arial" w:hAnsi="Arial" w:cs="Arial"/>
          <w:sz w:val="22"/>
          <w:szCs w:val="22"/>
        </w:rPr>
        <w:t>mlouvy neovlivní vynutitelnost a/nebo platnost a/nebo účinnost jejích ostatních ujednání. V případě</w:t>
      </w:r>
      <w:r w:rsidR="009A1A28">
        <w:rPr>
          <w:rFonts w:ascii="Arial" w:hAnsi="Arial" w:cs="Arial"/>
          <w:sz w:val="22"/>
          <w:szCs w:val="22"/>
        </w:rPr>
        <w:t>, že by jakékoli ujednání této S</w:t>
      </w:r>
      <w:r w:rsidRPr="009F4B52">
        <w:rPr>
          <w:rFonts w:ascii="Arial" w:hAnsi="Arial" w:cs="Arial"/>
          <w:sz w:val="22"/>
          <w:szCs w:val="22"/>
        </w:rPr>
        <w:t>mlouvy mělo pozbýt platnosti a/nebo účinnosti, zavazují se tímto smluvní strany zahájit jednání a v co možná nejkratším termínu se dohodnout na přijatelném způsobu provedení záměrů obsa</w:t>
      </w:r>
      <w:r w:rsidR="009A1A28">
        <w:rPr>
          <w:rFonts w:ascii="Arial" w:hAnsi="Arial" w:cs="Arial"/>
          <w:sz w:val="22"/>
          <w:szCs w:val="22"/>
        </w:rPr>
        <w:t>žených v takovém ujednání této S</w:t>
      </w:r>
      <w:r w:rsidRPr="009F4B52">
        <w:rPr>
          <w:rFonts w:ascii="Arial" w:hAnsi="Arial" w:cs="Arial"/>
          <w:sz w:val="22"/>
          <w:szCs w:val="22"/>
        </w:rPr>
        <w:t>mlouvy, jež platnosti a/nebo účinnosti a/nebo vynutitelnosti pozbylo.</w:t>
      </w:r>
    </w:p>
    <w:p w14:paraId="12102B37" w14:textId="77777777" w:rsidR="003D0835" w:rsidRPr="009F4B52" w:rsidRDefault="003D0835" w:rsidP="003D0835">
      <w:pPr>
        <w:pStyle w:val="Odstavecseseznamem"/>
        <w:rPr>
          <w:rFonts w:ascii="Arial" w:hAnsi="Arial" w:cs="Arial"/>
          <w:sz w:val="22"/>
          <w:szCs w:val="22"/>
        </w:rPr>
      </w:pPr>
    </w:p>
    <w:p w14:paraId="115693FC" w14:textId="77777777" w:rsidR="003D0835" w:rsidRPr="009F4B52" w:rsidRDefault="003D0835" w:rsidP="003D0835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Smluvní strany tímto na sebe přebírají nebezpečí změny okolností a svými ní</w:t>
      </w:r>
      <w:r w:rsidR="009A1A28">
        <w:rPr>
          <w:rFonts w:ascii="Arial" w:hAnsi="Arial" w:cs="Arial"/>
          <w:sz w:val="22"/>
          <w:szCs w:val="22"/>
        </w:rPr>
        <w:t>že připojenými podpisy na této S</w:t>
      </w:r>
      <w:r w:rsidRPr="009F4B52">
        <w:rPr>
          <w:rFonts w:ascii="Arial" w:hAnsi="Arial" w:cs="Arial"/>
          <w:sz w:val="22"/>
          <w:szCs w:val="22"/>
        </w:rPr>
        <w:t>mlouvě převzetí nebezpečí změny okolností stvrzují a potvrzují.</w:t>
      </w:r>
    </w:p>
    <w:p w14:paraId="4177DB1A" w14:textId="77777777" w:rsidR="003D0835" w:rsidRPr="009F4B52" w:rsidRDefault="003D0835" w:rsidP="003D0835">
      <w:pPr>
        <w:pStyle w:val="Odstavecseseznamem"/>
        <w:rPr>
          <w:rFonts w:ascii="Arial" w:hAnsi="Arial" w:cs="Arial"/>
          <w:sz w:val="22"/>
          <w:szCs w:val="22"/>
        </w:rPr>
      </w:pPr>
    </w:p>
    <w:p w14:paraId="2E1D42E6" w14:textId="77777777" w:rsidR="003D0835" w:rsidRPr="009F4B52" w:rsidRDefault="003D0835" w:rsidP="003D0835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Smluvní strany tímto souhlasně prohlašují, že v souvislosti s uzavřením této </w:t>
      </w:r>
      <w:r w:rsidR="009A1A28">
        <w:rPr>
          <w:rFonts w:ascii="Arial" w:hAnsi="Arial" w:cs="Arial"/>
          <w:sz w:val="22"/>
          <w:szCs w:val="22"/>
        </w:rPr>
        <w:t>S</w:t>
      </w:r>
      <w:r w:rsidRPr="009F4B52">
        <w:rPr>
          <w:rFonts w:ascii="Arial" w:hAnsi="Arial" w:cs="Arial"/>
          <w:sz w:val="22"/>
          <w:szCs w:val="22"/>
        </w:rPr>
        <w:t>mlouvy mimo ta ujednání, která jsou</w:t>
      </w:r>
      <w:r w:rsidR="009A1A28">
        <w:rPr>
          <w:rFonts w:ascii="Arial" w:hAnsi="Arial" w:cs="Arial"/>
          <w:sz w:val="22"/>
          <w:szCs w:val="22"/>
        </w:rPr>
        <w:t xml:space="preserve"> výslovně uvedena v textu této S</w:t>
      </w:r>
      <w:r w:rsidRPr="009F4B52">
        <w:rPr>
          <w:rFonts w:ascii="Arial" w:hAnsi="Arial" w:cs="Arial"/>
          <w:sz w:val="22"/>
          <w:szCs w:val="22"/>
        </w:rPr>
        <w:t xml:space="preserve">mlouvy výše, mezi sebou neujednaly ústně ani jinou formou jakékoli výhrady či podmínky připouštějící změnu nebo zánik práv a povinností z této </w:t>
      </w:r>
      <w:r w:rsidR="009A1A28">
        <w:rPr>
          <w:rFonts w:ascii="Arial" w:hAnsi="Arial" w:cs="Arial"/>
          <w:sz w:val="22"/>
          <w:szCs w:val="22"/>
        </w:rPr>
        <w:t>S</w:t>
      </w:r>
      <w:r w:rsidRPr="009F4B52">
        <w:rPr>
          <w:rFonts w:ascii="Arial" w:hAnsi="Arial" w:cs="Arial"/>
          <w:sz w:val="22"/>
          <w:szCs w:val="22"/>
        </w:rPr>
        <w:t>mlouvy ani jakákoli jiná vedlejší ujednání. Smluvní strany v dané souvislosti dále ujednávají, že jakákoli vedlejší ujednání při této</w:t>
      </w:r>
      <w:r w:rsidR="009A1A28">
        <w:rPr>
          <w:rFonts w:ascii="Arial" w:hAnsi="Arial" w:cs="Arial"/>
          <w:sz w:val="22"/>
          <w:szCs w:val="22"/>
        </w:rPr>
        <w:t xml:space="preserve"> S</w:t>
      </w:r>
      <w:r w:rsidRPr="009F4B52">
        <w:rPr>
          <w:rFonts w:ascii="Arial" w:hAnsi="Arial" w:cs="Arial"/>
          <w:sz w:val="22"/>
          <w:szCs w:val="22"/>
        </w:rPr>
        <w:t xml:space="preserve">mlouvě mezi nimi musí být učiněna písemně, jinak nejsou ani platná ani účinná. </w:t>
      </w:r>
    </w:p>
    <w:p w14:paraId="339C2BDA" w14:textId="77777777" w:rsidR="003D0835" w:rsidRPr="009F4B52" w:rsidRDefault="003D0835" w:rsidP="003D0835">
      <w:pPr>
        <w:pStyle w:val="Odstavecseseznamem"/>
        <w:rPr>
          <w:rFonts w:ascii="Arial" w:hAnsi="Arial" w:cs="Arial"/>
          <w:sz w:val="22"/>
          <w:szCs w:val="22"/>
        </w:rPr>
      </w:pPr>
    </w:p>
    <w:p w14:paraId="094B09D0" w14:textId="77777777" w:rsidR="003D0835" w:rsidRPr="009F4B52" w:rsidRDefault="003D0835" w:rsidP="003D0835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Smluvní strany výslovně a bezvýhradně ujednávají pro případ, že si smluvní strana, které je (bude) doručována jakákoli p</w:t>
      </w:r>
      <w:r w:rsidR="009A1A28">
        <w:rPr>
          <w:rFonts w:ascii="Arial" w:hAnsi="Arial" w:cs="Arial"/>
          <w:sz w:val="22"/>
          <w:szCs w:val="22"/>
        </w:rPr>
        <w:t>ísemnost v souvislosti s touto S</w:t>
      </w:r>
      <w:r w:rsidRPr="009F4B52">
        <w:rPr>
          <w:rFonts w:ascii="Arial" w:hAnsi="Arial" w:cs="Arial"/>
          <w:sz w:val="22"/>
          <w:szCs w:val="22"/>
        </w:rPr>
        <w:t xml:space="preserve">mlouvou, tuto nepřevezme, že se má za to, že </w:t>
      </w:r>
      <w:r w:rsidR="009A1A28">
        <w:rPr>
          <w:rFonts w:ascii="Arial" w:hAnsi="Arial" w:cs="Arial"/>
          <w:sz w:val="22"/>
          <w:szCs w:val="22"/>
        </w:rPr>
        <w:t>písemnost je jí doručena desátý (10</w:t>
      </w:r>
      <w:r w:rsidRPr="009F4B52">
        <w:rPr>
          <w:rFonts w:ascii="Arial" w:hAnsi="Arial" w:cs="Arial"/>
          <w:sz w:val="22"/>
          <w:szCs w:val="22"/>
        </w:rPr>
        <w:t xml:space="preserve">.) den následující po dni, v němž byla předána k poštovní přepravě za účelem jejího doručení na adresu uvedenou výše jako její sídlo nebo jinou adresu, kterou jako svou adresu pro doručování dříve prokazatelně písemně sdělila </w:t>
      </w:r>
      <w:r w:rsidR="00540C5B">
        <w:rPr>
          <w:rFonts w:ascii="Arial" w:hAnsi="Arial" w:cs="Arial"/>
          <w:sz w:val="22"/>
          <w:szCs w:val="22"/>
        </w:rPr>
        <w:t>ostatním</w:t>
      </w:r>
      <w:r w:rsidRPr="009F4B52">
        <w:rPr>
          <w:rFonts w:ascii="Arial" w:hAnsi="Arial" w:cs="Arial"/>
          <w:sz w:val="22"/>
          <w:szCs w:val="22"/>
        </w:rPr>
        <w:t xml:space="preserve"> smluvní</w:t>
      </w:r>
      <w:r w:rsidR="00540C5B">
        <w:rPr>
          <w:rFonts w:ascii="Arial" w:hAnsi="Arial" w:cs="Arial"/>
          <w:sz w:val="22"/>
          <w:szCs w:val="22"/>
        </w:rPr>
        <w:t>m</w:t>
      </w:r>
      <w:r w:rsidRPr="009F4B52">
        <w:rPr>
          <w:rFonts w:ascii="Arial" w:hAnsi="Arial" w:cs="Arial"/>
          <w:sz w:val="22"/>
          <w:szCs w:val="22"/>
        </w:rPr>
        <w:t xml:space="preserve"> stran</w:t>
      </w:r>
      <w:r w:rsidR="00540C5B">
        <w:rPr>
          <w:rFonts w:ascii="Arial" w:hAnsi="Arial" w:cs="Arial"/>
          <w:sz w:val="22"/>
          <w:szCs w:val="22"/>
        </w:rPr>
        <w:t>ám</w:t>
      </w:r>
      <w:r w:rsidRPr="009F4B52">
        <w:rPr>
          <w:rFonts w:ascii="Arial" w:hAnsi="Arial" w:cs="Arial"/>
          <w:sz w:val="22"/>
          <w:szCs w:val="22"/>
        </w:rPr>
        <w:t xml:space="preserve">. </w:t>
      </w:r>
    </w:p>
    <w:p w14:paraId="1EC42C35" w14:textId="77777777" w:rsidR="003D0835" w:rsidRPr="009F4B52" w:rsidRDefault="003D0835" w:rsidP="003D0835">
      <w:pPr>
        <w:pStyle w:val="Odstavecseseznamem"/>
        <w:rPr>
          <w:rFonts w:ascii="Arial" w:hAnsi="Arial" w:cs="Arial"/>
          <w:sz w:val="22"/>
          <w:szCs w:val="22"/>
        </w:rPr>
      </w:pPr>
    </w:p>
    <w:p w14:paraId="66E0B735" w14:textId="77777777" w:rsidR="003D0835" w:rsidRPr="009F4B52" w:rsidRDefault="003D0835" w:rsidP="003D0835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Žádná smluvní strana neprozradí žádné osobě, ani nepoužije nebo nevyužije pro jakýkoli účel žádné informace, jež získá nebo již získala při realizaci této </w:t>
      </w:r>
      <w:r w:rsidR="0074214D">
        <w:rPr>
          <w:rFonts w:ascii="Arial" w:hAnsi="Arial" w:cs="Arial"/>
          <w:sz w:val="22"/>
          <w:szCs w:val="22"/>
        </w:rPr>
        <w:t>S</w:t>
      </w:r>
      <w:r w:rsidRPr="009F4B52">
        <w:rPr>
          <w:rFonts w:ascii="Arial" w:hAnsi="Arial" w:cs="Arial"/>
          <w:sz w:val="22"/>
          <w:szCs w:val="22"/>
        </w:rPr>
        <w:t xml:space="preserve">mlouvy o druhé straně, pokud by tímto druhé smluvní straně měla nebo mohla vzniknout jakákoli újma na majetku nebo dobrém jméně. </w:t>
      </w:r>
      <w:r w:rsidR="0074214D">
        <w:rPr>
          <w:rFonts w:ascii="Arial" w:hAnsi="Arial" w:cs="Arial"/>
          <w:sz w:val="22"/>
          <w:szCs w:val="22"/>
        </w:rPr>
        <w:t>Smluvní strany</w:t>
      </w:r>
      <w:r w:rsidRPr="009F4B52">
        <w:rPr>
          <w:rFonts w:ascii="Arial" w:hAnsi="Arial" w:cs="Arial"/>
          <w:sz w:val="22"/>
          <w:szCs w:val="22"/>
        </w:rPr>
        <w:t xml:space="preserve"> jsou rovněž povinny zachovávat mlčenlivost také o všech skutečnostech, jejichž vyzrazení třetí osobě by mohlo druhé smluvní straně, popřípadě třetí osobě s touto stranou jednající ve shodě, nebo jejich zaměstnancům, přivodit újmu.</w:t>
      </w:r>
    </w:p>
    <w:p w14:paraId="55E150CF" w14:textId="77777777" w:rsidR="003D0835" w:rsidRDefault="003D0835" w:rsidP="003D0835">
      <w:pPr>
        <w:pStyle w:val="Bezmezer"/>
        <w:jc w:val="both"/>
        <w:rPr>
          <w:rFonts w:ascii="Arial" w:hAnsi="Arial" w:cs="Arial"/>
          <w:color w:val="000000"/>
          <w:sz w:val="22"/>
          <w:szCs w:val="22"/>
        </w:rPr>
      </w:pPr>
    </w:p>
    <w:p w14:paraId="3FE5E5E6" w14:textId="77777777" w:rsidR="00D721F6" w:rsidRPr="0017032B" w:rsidRDefault="00A838DF" w:rsidP="00A838DF">
      <w:pPr>
        <w:pStyle w:val="Bezmezer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7032B">
        <w:rPr>
          <w:rFonts w:ascii="Arial" w:hAnsi="Arial" w:cs="Arial"/>
          <w:color w:val="000000"/>
          <w:sz w:val="22"/>
          <w:szCs w:val="22"/>
        </w:rPr>
        <w:t>SMO</w:t>
      </w:r>
      <w:r w:rsidR="00D721F6" w:rsidRPr="0017032B">
        <w:rPr>
          <w:rFonts w:ascii="Arial" w:hAnsi="Arial" w:cs="Arial"/>
          <w:color w:val="000000"/>
          <w:sz w:val="22"/>
          <w:szCs w:val="22"/>
        </w:rPr>
        <w:t xml:space="preserve"> </w:t>
      </w:r>
      <w:r w:rsidR="00B40C37">
        <w:rPr>
          <w:rFonts w:ascii="Arial" w:hAnsi="Arial" w:cs="Arial"/>
          <w:color w:val="000000"/>
          <w:sz w:val="22"/>
          <w:szCs w:val="22"/>
        </w:rPr>
        <w:t xml:space="preserve">a MSK </w:t>
      </w:r>
      <w:r w:rsidR="00D721F6" w:rsidRPr="0017032B">
        <w:rPr>
          <w:rFonts w:ascii="Arial" w:hAnsi="Arial" w:cs="Arial"/>
          <w:color w:val="000000"/>
          <w:sz w:val="22"/>
          <w:szCs w:val="22"/>
        </w:rPr>
        <w:t>je při nakládání s veřejnými prostředky povinno dodržovat ustanovení zákona č. 106/1999 Sb., o svobodném přístupu k informacím, ve znění pozdějších předpisů.</w:t>
      </w:r>
    </w:p>
    <w:p w14:paraId="71B17414" w14:textId="77777777" w:rsidR="00A838DF" w:rsidRPr="0017032B" w:rsidRDefault="00A838DF" w:rsidP="00A838DF">
      <w:pPr>
        <w:pStyle w:val="Bezmezer"/>
        <w:jc w:val="both"/>
        <w:rPr>
          <w:rFonts w:ascii="Arial" w:hAnsi="Arial" w:cs="Arial"/>
          <w:color w:val="000000"/>
          <w:sz w:val="22"/>
          <w:szCs w:val="22"/>
        </w:rPr>
      </w:pPr>
    </w:p>
    <w:p w14:paraId="3FBF2711" w14:textId="77777777" w:rsidR="0033724E" w:rsidRPr="0033724E" w:rsidRDefault="0033724E" w:rsidP="00114002">
      <w:pPr>
        <w:pStyle w:val="Bezmezer"/>
        <w:numPr>
          <w:ilvl w:val="0"/>
          <w:numId w:val="23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33724E">
        <w:rPr>
          <w:rFonts w:ascii="Arial" w:hAnsi="Arial" w:cs="Arial"/>
          <w:sz w:val="22"/>
          <w:szCs w:val="22"/>
        </w:rPr>
        <w:lastRenderedPageBreak/>
        <w:t>Smluvní s</w:t>
      </w:r>
      <w:r w:rsidR="0074214D">
        <w:rPr>
          <w:rFonts w:ascii="Arial" w:hAnsi="Arial" w:cs="Arial"/>
          <w:sz w:val="22"/>
          <w:szCs w:val="22"/>
        </w:rPr>
        <w:t>trany berou na vědomí, že tato S</w:t>
      </w:r>
      <w:r w:rsidRPr="0033724E">
        <w:rPr>
          <w:rFonts w:ascii="Arial" w:hAnsi="Arial" w:cs="Arial"/>
          <w:sz w:val="22"/>
          <w:szCs w:val="22"/>
        </w:rPr>
        <w:t xml:space="preserve">mlouva bude uveřejněna v registru smluv dle zákona č. 340/2015 Sb., o zvláštních podmínkách účinnosti některých smluv, uveřejňování těchto smluv a o registru smluv (zákon o registru smluv), ve znění pozdějších předpisů. Smluvní strany se dohodly, že tuto </w:t>
      </w:r>
      <w:r w:rsidR="0074214D">
        <w:rPr>
          <w:rFonts w:ascii="Arial" w:hAnsi="Arial" w:cs="Arial"/>
          <w:sz w:val="22"/>
          <w:szCs w:val="22"/>
        </w:rPr>
        <w:t>S</w:t>
      </w:r>
      <w:r w:rsidRPr="0033724E">
        <w:rPr>
          <w:rFonts w:ascii="Arial" w:hAnsi="Arial" w:cs="Arial"/>
          <w:sz w:val="22"/>
          <w:szCs w:val="22"/>
        </w:rPr>
        <w:t xml:space="preserve">mlouvu v souladu s citovaným zákonem uveřejní </w:t>
      </w:r>
      <w:r w:rsidR="003D0835">
        <w:rPr>
          <w:rFonts w:ascii="Arial" w:hAnsi="Arial" w:cs="Arial"/>
          <w:sz w:val="22"/>
          <w:szCs w:val="22"/>
        </w:rPr>
        <w:t>ŘSD ČR</w:t>
      </w:r>
      <w:r w:rsidRPr="0033724E">
        <w:rPr>
          <w:rFonts w:ascii="Arial" w:hAnsi="Arial" w:cs="Arial"/>
          <w:sz w:val="22"/>
          <w:szCs w:val="22"/>
        </w:rPr>
        <w:t>.</w:t>
      </w:r>
    </w:p>
    <w:p w14:paraId="234A7E23" w14:textId="77777777" w:rsidR="0033724E" w:rsidRPr="0017032B" w:rsidRDefault="0033724E" w:rsidP="00114002">
      <w:pPr>
        <w:pStyle w:val="Bezmezer"/>
        <w:ind w:hanging="426"/>
        <w:jc w:val="both"/>
        <w:rPr>
          <w:rFonts w:ascii="Arial" w:hAnsi="Arial" w:cs="Arial"/>
          <w:sz w:val="22"/>
          <w:szCs w:val="22"/>
        </w:rPr>
      </w:pPr>
    </w:p>
    <w:p w14:paraId="7BD5B8B6" w14:textId="77777777" w:rsidR="00E23CB5" w:rsidRPr="0017032B" w:rsidRDefault="00E23CB5" w:rsidP="00114002">
      <w:pPr>
        <w:pStyle w:val="Bezmezer"/>
        <w:numPr>
          <w:ilvl w:val="0"/>
          <w:numId w:val="23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Tato Smlouva nabývá platnosti dnem jejího podpisu </w:t>
      </w:r>
      <w:r w:rsidR="00BB7B9D">
        <w:rPr>
          <w:rFonts w:ascii="Arial" w:hAnsi="Arial" w:cs="Arial"/>
          <w:sz w:val="22"/>
          <w:szCs w:val="22"/>
        </w:rPr>
        <w:t>všemi</w:t>
      </w:r>
      <w:r w:rsidRPr="0017032B">
        <w:rPr>
          <w:rFonts w:ascii="Arial" w:hAnsi="Arial" w:cs="Arial"/>
          <w:sz w:val="22"/>
          <w:szCs w:val="22"/>
        </w:rPr>
        <w:t xml:space="preserve"> smluvními stranami, </w:t>
      </w:r>
      <w:r w:rsidR="0092447C" w:rsidRPr="0017032B">
        <w:rPr>
          <w:rFonts w:ascii="Arial" w:hAnsi="Arial" w:cs="Arial"/>
          <w:sz w:val="22"/>
          <w:szCs w:val="22"/>
        </w:rPr>
        <w:br/>
      </w:r>
      <w:r w:rsidRPr="0017032B">
        <w:rPr>
          <w:rFonts w:ascii="Arial" w:hAnsi="Arial" w:cs="Arial"/>
          <w:sz w:val="22"/>
          <w:szCs w:val="22"/>
        </w:rPr>
        <w:t xml:space="preserve">přičemž rozhodující je datum posledního podpisu, a účinnosti dnem jejího uveřejnění prostřednictvím registru smluv. </w:t>
      </w:r>
    </w:p>
    <w:p w14:paraId="511C2091" w14:textId="77777777" w:rsidR="00A838DF" w:rsidRPr="0017032B" w:rsidRDefault="00A838DF" w:rsidP="00114002">
      <w:pPr>
        <w:pStyle w:val="Bezmezer"/>
        <w:ind w:hanging="426"/>
        <w:jc w:val="both"/>
        <w:rPr>
          <w:rFonts w:ascii="Arial" w:hAnsi="Arial" w:cs="Arial"/>
          <w:sz w:val="22"/>
          <w:szCs w:val="22"/>
        </w:rPr>
      </w:pPr>
    </w:p>
    <w:p w14:paraId="3F1A3DA8" w14:textId="77777777" w:rsidR="00E23CB5" w:rsidRPr="0017032B" w:rsidRDefault="00E23CB5" w:rsidP="00114002">
      <w:pPr>
        <w:pStyle w:val="Bezmezer"/>
        <w:numPr>
          <w:ilvl w:val="0"/>
          <w:numId w:val="23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Smluvní strany shodně prohlašují a stvrzují svými podpisy, že tuto Smlouvu uzavřely vážně, srozumitelně, pro </w:t>
      </w:r>
      <w:r w:rsidR="0074214D">
        <w:rPr>
          <w:rFonts w:ascii="Arial" w:hAnsi="Arial" w:cs="Arial"/>
          <w:sz w:val="22"/>
          <w:szCs w:val="22"/>
        </w:rPr>
        <w:t>smluvní</w:t>
      </w:r>
      <w:r w:rsidRPr="0017032B">
        <w:rPr>
          <w:rFonts w:ascii="Arial" w:hAnsi="Arial" w:cs="Arial"/>
          <w:sz w:val="22"/>
          <w:szCs w:val="22"/>
        </w:rPr>
        <w:t xml:space="preserve"> strany určitě, na základě pravé a svobodné vůle, nikoliv v tísni či za jinak nápadně nevýhodných podmínek.</w:t>
      </w:r>
    </w:p>
    <w:p w14:paraId="6CBC2DD8" w14:textId="77777777" w:rsidR="00E23CB5" w:rsidRPr="0017032B" w:rsidRDefault="00E23CB5" w:rsidP="00FD77D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0A37B32E" w14:textId="77777777" w:rsidR="00FD77D8" w:rsidRPr="0017032B" w:rsidRDefault="00367AA9" w:rsidP="00FD77D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FD77D8" w:rsidRPr="00C1189C">
        <w:rPr>
          <w:rFonts w:ascii="Arial" w:hAnsi="Arial" w:cs="Arial"/>
          <w:b/>
          <w:sz w:val="22"/>
          <w:szCs w:val="22"/>
        </w:rPr>
        <w:t>.</w:t>
      </w:r>
    </w:p>
    <w:p w14:paraId="15E19AFE" w14:textId="77777777" w:rsidR="00FD77D8" w:rsidRPr="0017032B" w:rsidRDefault="00FD77D8" w:rsidP="00FD77D8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Doložka platnosti právního jednání</w:t>
      </w:r>
      <w:r w:rsidR="00B40C37">
        <w:rPr>
          <w:rFonts w:ascii="Arial" w:hAnsi="Arial" w:cs="Arial"/>
          <w:b/>
          <w:sz w:val="22"/>
          <w:szCs w:val="22"/>
        </w:rPr>
        <w:t xml:space="preserve"> SMO</w:t>
      </w:r>
    </w:p>
    <w:p w14:paraId="0B03CD5B" w14:textId="77777777" w:rsidR="00FD77D8" w:rsidRPr="0017032B" w:rsidRDefault="00FD77D8" w:rsidP="00FD77D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</w:p>
    <w:p w14:paraId="2BE9CFB0" w14:textId="77777777" w:rsidR="00FD77D8" w:rsidRPr="0017032B" w:rsidRDefault="00FD77D8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Doložka platnosti právního jednání dle § 41 zákona č. 128/2000 Sb., o obcích (obecní zřízení), ve znění pozdějších předpisů:</w:t>
      </w:r>
    </w:p>
    <w:p w14:paraId="43D14C2F" w14:textId="77777777" w:rsidR="00FD77D8" w:rsidRPr="0017032B" w:rsidRDefault="00FD77D8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F647839" w14:textId="77777777" w:rsidR="00A838DF" w:rsidRPr="0017032B" w:rsidRDefault="00A838DF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O uzavření této Smlouvy </w:t>
      </w:r>
      <w:r w:rsidR="00153EC3" w:rsidRPr="0017032B">
        <w:rPr>
          <w:rFonts w:ascii="Arial" w:hAnsi="Arial" w:cs="Arial"/>
          <w:sz w:val="22"/>
          <w:szCs w:val="22"/>
        </w:rPr>
        <w:t>rozhodl</w:t>
      </w:r>
      <w:r w:rsidR="00082E91" w:rsidRPr="0017032B">
        <w:rPr>
          <w:rFonts w:ascii="Arial" w:hAnsi="Arial" w:cs="Arial"/>
          <w:sz w:val="22"/>
          <w:szCs w:val="22"/>
        </w:rPr>
        <w:t>o</w:t>
      </w:r>
      <w:r w:rsidRPr="0017032B">
        <w:rPr>
          <w:rFonts w:ascii="Arial" w:hAnsi="Arial" w:cs="Arial"/>
          <w:sz w:val="22"/>
          <w:szCs w:val="22"/>
        </w:rPr>
        <w:t xml:space="preserve"> na straně SMO zastupitelstvo města usnesením č. </w:t>
      </w:r>
      <w:r w:rsidR="007D3E49" w:rsidRPr="0017032B">
        <w:rPr>
          <w:rFonts w:ascii="Arial" w:hAnsi="Arial" w:cs="Arial"/>
          <w:sz w:val="22"/>
          <w:szCs w:val="22"/>
          <w:highlight w:val="yellow"/>
        </w:rPr>
        <w:t>[DOPLNÍ SMO]</w:t>
      </w:r>
      <w:r w:rsidRPr="0017032B">
        <w:rPr>
          <w:rFonts w:ascii="Arial" w:hAnsi="Arial" w:cs="Arial"/>
          <w:sz w:val="22"/>
          <w:szCs w:val="22"/>
        </w:rPr>
        <w:t xml:space="preserve"> ze dne </w:t>
      </w:r>
      <w:r w:rsidR="007D3E49" w:rsidRPr="0017032B">
        <w:rPr>
          <w:rFonts w:ascii="Arial" w:hAnsi="Arial" w:cs="Arial"/>
          <w:sz w:val="22"/>
          <w:szCs w:val="22"/>
          <w:highlight w:val="yellow"/>
        </w:rPr>
        <w:t>[DOPLNÍ SMO]</w:t>
      </w:r>
      <w:r w:rsidR="007D3E49" w:rsidRPr="0017032B">
        <w:rPr>
          <w:rFonts w:ascii="Arial" w:hAnsi="Arial" w:cs="Arial"/>
          <w:sz w:val="22"/>
          <w:szCs w:val="22"/>
        </w:rPr>
        <w:t>.</w:t>
      </w:r>
    </w:p>
    <w:p w14:paraId="5C64F1AE" w14:textId="77777777" w:rsidR="00FF2C6D" w:rsidRDefault="00FF2C6D" w:rsidP="00B40C37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14:paraId="27988B49" w14:textId="77777777" w:rsidR="00B40C37" w:rsidRPr="0017032B" w:rsidRDefault="00B40C37" w:rsidP="00B40C37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C1189C">
        <w:rPr>
          <w:rFonts w:ascii="Arial" w:hAnsi="Arial" w:cs="Arial"/>
          <w:b/>
          <w:sz w:val="22"/>
          <w:szCs w:val="22"/>
        </w:rPr>
        <w:t>.</w:t>
      </w:r>
    </w:p>
    <w:p w14:paraId="222438A7" w14:textId="77777777" w:rsidR="00B40C37" w:rsidRPr="0017032B" w:rsidRDefault="00B40C37" w:rsidP="00B40C37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17032B">
        <w:rPr>
          <w:rFonts w:ascii="Arial" w:hAnsi="Arial" w:cs="Arial"/>
          <w:b/>
          <w:sz w:val="22"/>
          <w:szCs w:val="22"/>
        </w:rPr>
        <w:t>Doložka platnosti právního jednání</w:t>
      </w:r>
      <w:r>
        <w:rPr>
          <w:rFonts w:ascii="Arial" w:hAnsi="Arial" w:cs="Arial"/>
          <w:b/>
          <w:sz w:val="22"/>
          <w:szCs w:val="22"/>
        </w:rPr>
        <w:t xml:space="preserve"> MSK</w:t>
      </w:r>
    </w:p>
    <w:p w14:paraId="629E1CEE" w14:textId="77777777" w:rsidR="00B40C37" w:rsidRPr="0017032B" w:rsidRDefault="00B40C37" w:rsidP="00B40C37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</w:p>
    <w:p w14:paraId="66C8D47D" w14:textId="77777777" w:rsidR="00B40C37" w:rsidRDefault="00B40C37" w:rsidP="00B40C3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B40C37">
        <w:rPr>
          <w:rFonts w:ascii="Arial" w:hAnsi="Arial" w:cs="Arial"/>
          <w:sz w:val="22"/>
          <w:szCs w:val="22"/>
        </w:rPr>
        <w:t>Doložka platnosti právního jednání dle § 23 zákona č. 129/2000 Sb., o krajích (krajské zřízení), ve znění pozdějších předpisů:</w:t>
      </w:r>
    </w:p>
    <w:p w14:paraId="418CAD2E" w14:textId="77777777" w:rsidR="00B40C37" w:rsidRPr="0017032B" w:rsidRDefault="00B40C37" w:rsidP="00B40C37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CDC9B85" w14:textId="77777777" w:rsidR="00B40C37" w:rsidRPr="0017032B" w:rsidRDefault="00B40C37" w:rsidP="00B40C37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O uzavření této Smlouvy rozhodlo na straně </w:t>
      </w:r>
      <w:r>
        <w:rPr>
          <w:rFonts w:ascii="Arial" w:hAnsi="Arial" w:cs="Arial"/>
          <w:sz w:val="22"/>
          <w:szCs w:val="22"/>
        </w:rPr>
        <w:t xml:space="preserve">MSK </w:t>
      </w:r>
      <w:r w:rsidRPr="0017032B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kraje</w:t>
      </w:r>
      <w:r w:rsidRPr="0017032B">
        <w:rPr>
          <w:rFonts w:ascii="Arial" w:hAnsi="Arial" w:cs="Arial"/>
          <w:sz w:val="22"/>
          <w:szCs w:val="22"/>
        </w:rPr>
        <w:t xml:space="preserve"> usnesením č. </w:t>
      </w:r>
      <w:r w:rsidRPr="00B40C37">
        <w:rPr>
          <w:rFonts w:ascii="Arial" w:hAnsi="Arial" w:cs="Arial"/>
          <w:sz w:val="22"/>
          <w:szCs w:val="22"/>
          <w:highlight w:val="magenta"/>
        </w:rPr>
        <w:t>[DOPLNÍ MSK]</w:t>
      </w:r>
      <w:r w:rsidRPr="0017032B">
        <w:rPr>
          <w:rFonts w:ascii="Arial" w:hAnsi="Arial" w:cs="Arial"/>
          <w:sz w:val="22"/>
          <w:szCs w:val="22"/>
        </w:rPr>
        <w:t xml:space="preserve"> ze dne </w:t>
      </w:r>
      <w:r w:rsidRPr="00B40C37">
        <w:rPr>
          <w:rFonts w:ascii="Arial" w:hAnsi="Arial" w:cs="Arial"/>
          <w:sz w:val="22"/>
          <w:szCs w:val="22"/>
          <w:highlight w:val="magenta"/>
        </w:rPr>
        <w:t>[DOPLNÍ MSK]</w:t>
      </w:r>
      <w:r>
        <w:rPr>
          <w:rFonts w:ascii="Arial" w:hAnsi="Arial" w:cs="Arial"/>
          <w:sz w:val="22"/>
          <w:szCs w:val="22"/>
        </w:rPr>
        <w:t>.</w:t>
      </w:r>
    </w:p>
    <w:p w14:paraId="4647270A" w14:textId="77777777" w:rsidR="00E23CB5" w:rsidRPr="0017032B" w:rsidRDefault="00E23CB5" w:rsidP="00A838DF">
      <w:pPr>
        <w:pStyle w:val="Bezmezer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2B18FCA" w14:textId="77777777" w:rsidR="00FF2C6D" w:rsidRDefault="00FF2C6D" w:rsidP="00B9188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0E5F419" w14:textId="77777777" w:rsidR="00E23CB5" w:rsidRPr="0017032B" w:rsidRDefault="00E23CB5" w:rsidP="00B9188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 xml:space="preserve">Nedílnou součástí této smlouvy jsou následující přílohy: </w:t>
      </w:r>
    </w:p>
    <w:p w14:paraId="70D25A5D" w14:textId="77777777" w:rsidR="00FC7DF0" w:rsidRPr="0017032B" w:rsidRDefault="00FC7DF0" w:rsidP="00B91889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0E1A895" w14:textId="77777777" w:rsidR="00E23CB5" w:rsidRPr="0017032B" w:rsidRDefault="00FC7DF0" w:rsidP="004B5232">
      <w:pPr>
        <w:pStyle w:val="Bezmezer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Příloha č. 1 -</w:t>
      </w:r>
      <w:r w:rsidR="00B17C49" w:rsidRPr="0017032B">
        <w:rPr>
          <w:rFonts w:ascii="Arial" w:hAnsi="Arial" w:cs="Arial"/>
          <w:sz w:val="22"/>
          <w:szCs w:val="22"/>
        </w:rPr>
        <w:t xml:space="preserve"> situace S</w:t>
      </w:r>
      <w:r w:rsidR="00E23CB5" w:rsidRPr="0017032B">
        <w:rPr>
          <w:rFonts w:ascii="Arial" w:hAnsi="Arial" w:cs="Arial"/>
          <w:sz w:val="22"/>
          <w:szCs w:val="22"/>
        </w:rPr>
        <w:t>tavby</w:t>
      </w:r>
    </w:p>
    <w:p w14:paraId="7C0D2D46" w14:textId="77777777" w:rsidR="003F325C" w:rsidRPr="00E262E0" w:rsidRDefault="00B91889" w:rsidP="004B5232">
      <w:pPr>
        <w:pStyle w:val="Bezmezer"/>
        <w:numPr>
          <w:ilvl w:val="0"/>
          <w:numId w:val="24"/>
        </w:numPr>
        <w:ind w:right="-142"/>
        <w:rPr>
          <w:rFonts w:ascii="Arial" w:hAnsi="Arial" w:cs="Arial"/>
          <w:sz w:val="22"/>
          <w:szCs w:val="22"/>
        </w:rPr>
      </w:pPr>
      <w:r w:rsidRPr="00E262E0">
        <w:rPr>
          <w:rFonts w:ascii="Arial" w:hAnsi="Arial" w:cs="Arial"/>
          <w:sz w:val="22"/>
          <w:szCs w:val="22"/>
        </w:rPr>
        <w:t xml:space="preserve">Příloha č. </w:t>
      </w:r>
      <w:r w:rsidR="00FC7DF0" w:rsidRPr="00E262E0">
        <w:rPr>
          <w:rFonts w:ascii="Arial" w:hAnsi="Arial" w:cs="Arial"/>
          <w:sz w:val="22"/>
          <w:szCs w:val="22"/>
        </w:rPr>
        <w:t>2 - s</w:t>
      </w:r>
      <w:r w:rsidR="00E23CB5" w:rsidRPr="00E262E0">
        <w:rPr>
          <w:rFonts w:ascii="Arial" w:hAnsi="Arial" w:cs="Arial"/>
          <w:sz w:val="22"/>
          <w:szCs w:val="22"/>
        </w:rPr>
        <w:t xml:space="preserve">eznam </w:t>
      </w:r>
      <w:r w:rsidR="00FC7DF0" w:rsidRPr="00E262E0">
        <w:rPr>
          <w:rFonts w:ascii="Arial" w:hAnsi="Arial" w:cs="Arial"/>
          <w:sz w:val="22"/>
          <w:szCs w:val="22"/>
        </w:rPr>
        <w:t>s</w:t>
      </w:r>
      <w:r w:rsidR="00E23CB5" w:rsidRPr="00E262E0">
        <w:rPr>
          <w:rFonts w:ascii="Arial" w:hAnsi="Arial" w:cs="Arial"/>
          <w:sz w:val="22"/>
          <w:szCs w:val="22"/>
        </w:rPr>
        <w:t xml:space="preserve">tavebních objektů s uvedením nákladů rozdělených dle </w:t>
      </w:r>
      <w:r w:rsidR="004B5232" w:rsidRPr="00E262E0">
        <w:rPr>
          <w:rFonts w:ascii="Arial" w:hAnsi="Arial" w:cs="Arial"/>
          <w:sz w:val="22"/>
          <w:szCs w:val="22"/>
        </w:rPr>
        <w:t>i</w:t>
      </w:r>
      <w:r w:rsidR="00E23CB5" w:rsidRPr="00E262E0">
        <w:rPr>
          <w:rFonts w:ascii="Arial" w:hAnsi="Arial" w:cs="Arial"/>
          <w:sz w:val="22"/>
          <w:szCs w:val="22"/>
        </w:rPr>
        <w:t>nvestorů</w:t>
      </w:r>
    </w:p>
    <w:p w14:paraId="208ECBC5" w14:textId="77777777" w:rsidR="003F325C" w:rsidRPr="0017032B" w:rsidRDefault="003F325C" w:rsidP="003F325C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12C096D" w14:textId="77777777" w:rsidR="00E23CB5" w:rsidRPr="0017032B" w:rsidRDefault="00E23CB5" w:rsidP="00E23CB5">
      <w:pPr>
        <w:rPr>
          <w:rFonts w:ascii="Arial" w:hAnsi="Arial" w:cs="Arial"/>
          <w:color w:val="000000"/>
          <w:sz w:val="22"/>
          <w:szCs w:val="22"/>
        </w:rPr>
      </w:pPr>
    </w:p>
    <w:p w14:paraId="317271AA" w14:textId="77777777" w:rsidR="00A838DF" w:rsidRPr="0017032B" w:rsidRDefault="00A838DF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V </w:t>
      </w:r>
      <w:r w:rsidR="0074214D">
        <w:rPr>
          <w:rFonts w:ascii="Arial" w:hAnsi="Arial" w:cs="Arial"/>
          <w:sz w:val="22"/>
          <w:szCs w:val="22"/>
        </w:rPr>
        <w:t>Ostravě</w:t>
      </w:r>
      <w:r w:rsidRPr="0017032B">
        <w:rPr>
          <w:rFonts w:ascii="Arial" w:hAnsi="Arial" w:cs="Arial"/>
          <w:sz w:val="22"/>
          <w:szCs w:val="22"/>
        </w:rPr>
        <w:t xml:space="preserve"> dne ……………</w:t>
      </w:r>
      <w:r w:rsidRPr="0017032B">
        <w:rPr>
          <w:rFonts w:ascii="Arial" w:hAnsi="Arial" w:cs="Arial"/>
          <w:sz w:val="22"/>
          <w:szCs w:val="22"/>
        </w:rPr>
        <w:tab/>
      </w:r>
      <w:r w:rsidRPr="0017032B">
        <w:rPr>
          <w:rFonts w:ascii="Arial" w:hAnsi="Arial" w:cs="Arial"/>
          <w:sz w:val="22"/>
          <w:szCs w:val="22"/>
        </w:rPr>
        <w:tab/>
      </w:r>
      <w:r w:rsidR="00195D99" w:rsidRPr="0017032B">
        <w:rPr>
          <w:rFonts w:ascii="Arial" w:hAnsi="Arial" w:cs="Arial"/>
          <w:sz w:val="22"/>
          <w:szCs w:val="22"/>
        </w:rPr>
        <w:tab/>
      </w:r>
      <w:r w:rsidR="00195D99" w:rsidRPr="0017032B">
        <w:rPr>
          <w:rFonts w:ascii="Arial" w:hAnsi="Arial" w:cs="Arial"/>
          <w:sz w:val="22"/>
          <w:szCs w:val="22"/>
        </w:rPr>
        <w:tab/>
      </w:r>
      <w:r w:rsidRPr="0017032B">
        <w:rPr>
          <w:rFonts w:ascii="Arial" w:hAnsi="Arial" w:cs="Arial"/>
          <w:sz w:val="22"/>
          <w:szCs w:val="22"/>
        </w:rPr>
        <w:t xml:space="preserve">V Ostravě dne </w:t>
      </w:r>
      <w:r w:rsidR="00195D99" w:rsidRPr="0017032B">
        <w:rPr>
          <w:rFonts w:ascii="Arial" w:hAnsi="Arial" w:cs="Arial"/>
          <w:sz w:val="22"/>
          <w:szCs w:val="22"/>
        </w:rPr>
        <w:t>……………</w:t>
      </w:r>
    </w:p>
    <w:p w14:paraId="0E7F6326" w14:textId="77777777" w:rsidR="00A838DF" w:rsidRPr="0017032B" w:rsidRDefault="00A838DF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80B5ADB" w14:textId="77777777" w:rsidR="00A838DF" w:rsidRDefault="00A838DF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6A96A48" w14:textId="77777777" w:rsidR="0076778D" w:rsidRPr="0017032B" w:rsidRDefault="0076778D" w:rsidP="00A838DF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C5F4D7B" w14:textId="77777777" w:rsidR="00A838DF" w:rsidRPr="0017032B" w:rsidRDefault="00E9281E" w:rsidP="00A838DF">
      <w:pPr>
        <w:pStyle w:val="Bezmezer"/>
        <w:jc w:val="both"/>
        <w:rPr>
          <w:rFonts w:ascii="Arial" w:hAnsi="Arial" w:cs="Arial"/>
          <w:color w:val="000000"/>
          <w:sz w:val="22"/>
          <w:szCs w:val="22"/>
        </w:rPr>
      </w:pPr>
      <w:r w:rsidRPr="0017032B">
        <w:rPr>
          <w:rFonts w:ascii="Arial" w:hAnsi="Arial" w:cs="Arial"/>
          <w:color w:val="000000"/>
          <w:sz w:val="22"/>
          <w:szCs w:val="22"/>
        </w:rPr>
        <w:t>……………………………….................</w:t>
      </w:r>
      <w:r w:rsidR="00A838DF" w:rsidRPr="0017032B">
        <w:rPr>
          <w:rFonts w:ascii="Arial" w:hAnsi="Arial" w:cs="Arial"/>
          <w:color w:val="000000"/>
          <w:sz w:val="22"/>
          <w:szCs w:val="22"/>
        </w:rPr>
        <w:tab/>
      </w:r>
      <w:r w:rsidR="00A838DF" w:rsidRPr="0017032B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</w:t>
      </w:r>
    </w:p>
    <w:p w14:paraId="4F2C554E" w14:textId="77777777" w:rsidR="00195D99" w:rsidRPr="00F53B3A" w:rsidRDefault="00A838DF" w:rsidP="00A838DF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  <w:r w:rsidRPr="00F53B3A">
        <w:rPr>
          <w:rFonts w:ascii="Arial" w:hAnsi="Arial" w:cs="Arial"/>
          <w:sz w:val="22"/>
          <w:szCs w:val="22"/>
        </w:rPr>
        <w:t xml:space="preserve">za </w:t>
      </w:r>
      <w:r w:rsidRPr="00F53B3A">
        <w:rPr>
          <w:rFonts w:ascii="Arial" w:hAnsi="Arial" w:cs="Arial"/>
          <w:b/>
          <w:sz w:val="22"/>
          <w:szCs w:val="22"/>
        </w:rPr>
        <w:t>Ředitelství silnic a dálnic ČR</w:t>
      </w:r>
      <w:r w:rsidRPr="00F53B3A">
        <w:rPr>
          <w:rFonts w:ascii="Arial" w:hAnsi="Arial" w:cs="Arial"/>
          <w:b/>
          <w:sz w:val="22"/>
          <w:szCs w:val="22"/>
        </w:rPr>
        <w:tab/>
      </w:r>
      <w:r w:rsidRPr="00F53B3A">
        <w:rPr>
          <w:rFonts w:ascii="Arial" w:hAnsi="Arial" w:cs="Arial"/>
          <w:sz w:val="22"/>
          <w:szCs w:val="22"/>
        </w:rPr>
        <w:t xml:space="preserve">                  </w:t>
      </w:r>
      <w:r w:rsidR="00195D99" w:rsidRPr="00F53B3A">
        <w:rPr>
          <w:rFonts w:ascii="Arial" w:hAnsi="Arial" w:cs="Arial"/>
          <w:sz w:val="22"/>
          <w:szCs w:val="22"/>
        </w:rPr>
        <w:t xml:space="preserve">     </w:t>
      </w:r>
      <w:r w:rsidRPr="00F53B3A">
        <w:rPr>
          <w:rFonts w:ascii="Arial" w:hAnsi="Arial" w:cs="Arial"/>
          <w:bCs/>
          <w:sz w:val="22"/>
          <w:szCs w:val="22"/>
        </w:rPr>
        <w:t xml:space="preserve">za </w:t>
      </w:r>
      <w:r w:rsidRPr="00F53B3A">
        <w:rPr>
          <w:rFonts w:ascii="Arial" w:hAnsi="Arial" w:cs="Arial"/>
          <w:b/>
          <w:bCs/>
          <w:sz w:val="22"/>
          <w:szCs w:val="22"/>
        </w:rPr>
        <w:t>statutární město Ostrava</w:t>
      </w:r>
      <w:r w:rsidR="00195D99" w:rsidRPr="00F53B3A">
        <w:rPr>
          <w:rFonts w:ascii="Arial" w:hAnsi="Arial" w:cs="Arial"/>
          <w:bCs/>
          <w:sz w:val="22"/>
          <w:szCs w:val="22"/>
        </w:rPr>
        <w:tab/>
      </w:r>
    </w:p>
    <w:p w14:paraId="72D16135" w14:textId="77777777" w:rsidR="00A838DF" w:rsidRPr="0017032B" w:rsidRDefault="00A838DF" w:rsidP="00A838DF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  <w:r w:rsidRPr="00F53B3A">
        <w:rPr>
          <w:rFonts w:ascii="Arial" w:hAnsi="Arial" w:cs="Arial"/>
          <w:sz w:val="22"/>
          <w:szCs w:val="22"/>
        </w:rPr>
        <w:t xml:space="preserve">Ing. </w:t>
      </w:r>
      <w:r w:rsidR="0074214D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74214D">
        <w:rPr>
          <w:rFonts w:ascii="Arial" w:hAnsi="Arial" w:cs="Arial"/>
          <w:sz w:val="22"/>
          <w:szCs w:val="22"/>
        </w:rPr>
        <w:t>Opěla</w:t>
      </w:r>
      <w:proofErr w:type="spellEnd"/>
      <w:r w:rsidR="00E51F9E" w:rsidRPr="0017032B">
        <w:rPr>
          <w:rFonts w:ascii="Arial" w:hAnsi="Arial" w:cs="Arial"/>
          <w:bCs/>
          <w:sz w:val="22"/>
          <w:szCs w:val="22"/>
        </w:rPr>
        <w:tab/>
      </w:r>
      <w:r w:rsidR="00E51F9E" w:rsidRPr="0017032B">
        <w:rPr>
          <w:rFonts w:ascii="Arial" w:hAnsi="Arial" w:cs="Arial"/>
          <w:bCs/>
          <w:sz w:val="22"/>
          <w:szCs w:val="22"/>
        </w:rPr>
        <w:tab/>
      </w:r>
      <w:r w:rsidR="00E51F9E" w:rsidRPr="0017032B">
        <w:rPr>
          <w:rFonts w:ascii="Arial" w:hAnsi="Arial" w:cs="Arial"/>
          <w:bCs/>
          <w:sz w:val="22"/>
          <w:szCs w:val="22"/>
        </w:rPr>
        <w:tab/>
      </w:r>
      <w:r w:rsidR="00E51F9E" w:rsidRPr="0017032B">
        <w:rPr>
          <w:rFonts w:ascii="Arial" w:hAnsi="Arial" w:cs="Arial"/>
          <w:bCs/>
          <w:sz w:val="22"/>
          <w:szCs w:val="22"/>
        </w:rPr>
        <w:tab/>
      </w:r>
      <w:r w:rsidR="00E51F9E" w:rsidRPr="0017032B">
        <w:rPr>
          <w:rFonts w:ascii="Arial" w:hAnsi="Arial" w:cs="Arial"/>
          <w:bCs/>
          <w:sz w:val="22"/>
          <w:szCs w:val="22"/>
        </w:rPr>
        <w:tab/>
      </w:r>
      <w:r w:rsidR="00E51F9E" w:rsidRPr="0017032B">
        <w:rPr>
          <w:rFonts w:ascii="Arial" w:hAnsi="Arial" w:cs="Arial"/>
          <w:sz w:val="22"/>
          <w:szCs w:val="22"/>
          <w:highlight w:val="yellow"/>
        </w:rPr>
        <w:t>[DOPLNÍ SMO]</w:t>
      </w:r>
    </w:p>
    <w:p w14:paraId="658B2038" w14:textId="77777777" w:rsidR="00CB17A5" w:rsidRDefault="00195D99" w:rsidP="001B4C11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F53B3A">
        <w:rPr>
          <w:rFonts w:ascii="Arial" w:hAnsi="Arial" w:cs="Arial"/>
          <w:sz w:val="22"/>
          <w:szCs w:val="22"/>
        </w:rPr>
        <w:t>ředitel</w:t>
      </w:r>
      <w:r w:rsidR="0074214D">
        <w:rPr>
          <w:rFonts w:ascii="Arial" w:hAnsi="Arial" w:cs="Arial"/>
          <w:sz w:val="22"/>
          <w:szCs w:val="22"/>
        </w:rPr>
        <w:t xml:space="preserve"> Správy Ostrava</w:t>
      </w:r>
      <w:r w:rsidR="00A838DF" w:rsidRPr="0017032B">
        <w:rPr>
          <w:rFonts w:ascii="Arial" w:hAnsi="Arial" w:cs="Arial"/>
          <w:sz w:val="22"/>
          <w:szCs w:val="22"/>
        </w:rPr>
        <w:t xml:space="preserve">             </w:t>
      </w:r>
      <w:r w:rsidR="00A838DF" w:rsidRPr="0017032B">
        <w:rPr>
          <w:rFonts w:ascii="Arial" w:hAnsi="Arial" w:cs="Arial"/>
          <w:sz w:val="22"/>
          <w:szCs w:val="22"/>
        </w:rPr>
        <w:tab/>
      </w:r>
    </w:p>
    <w:p w14:paraId="255FE8D3" w14:textId="77777777" w:rsidR="00CB17A5" w:rsidRDefault="00CB17A5" w:rsidP="001B4C1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B73B061" w14:textId="77777777" w:rsidR="00CB17A5" w:rsidRDefault="00CB17A5" w:rsidP="001B4C1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0426F40" w14:textId="77777777" w:rsidR="00CB17A5" w:rsidRDefault="00CB17A5" w:rsidP="001B4C1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FB2C763" w14:textId="77777777" w:rsidR="00CB17A5" w:rsidRDefault="00CB17A5" w:rsidP="001B4C1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897F257" w14:textId="77777777" w:rsidR="00CB17A5" w:rsidRPr="0017032B" w:rsidRDefault="00CB17A5" w:rsidP="00CB17A5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17032B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Ostravě</w:t>
      </w:r>
      <w:r w:rsidRPr="0017032B">
        <w:rPr>
          <w:rFonts w:ascii="Arial" w:hAnsi="Arial" w:cs="Arial"/>
          <w:sz w:val="22"/>
          <w:szCs w:val="22"/>
        </w:rPr>
        <w:t xml:space="preserve"> dne ……………</w:t>
      </w:r>
      <w:r w:rsidRPr="0017032B">
        <w:rPr>
          <w:rFonts w:ascii="Arial" w:hAnsi="Arial" w:cs="Arial"/>
          <w:sz w:val="22"/>
          <w:szCs w:val="22"/>
        </w:rPr>
        <w:tab/>
      </w:r>
      <w:r w:rsidRPr="0017032B">
        <w:rPr>
          <w:rFonts w:ascii="Arial" w:hAnsi="Arial" w:cs="Arial"/>
          <w:sz w:val="22"/>
          <w:szCs w:val="22"/>
        </w:rPr>
        <w:tab/>
      </w:r>
      <w:r w:rsidRPr="0017032B">
        <w:rPr>
          <w:rFonts w:ascii="Arial" w:hAnsi="Arial" w:cs="Arial"/>
          <w:sz w:val="22"/>
          <w:szCs w:val="22"/>
        </w:rPr>
        <w:tab/>
      </w:r>
      <w:r w:rsidRPr="0017032B">
        <w:rPr>
          <w:rFonts w:ascii="Arial" w:hAnsi="Arial" w:cs="Arial"/>
          <w:sz w:val="22"/>
          <w:szCs w:val="22"/>
        </w:rPr>
        <w:tab/>
      </w:r>
    </w:p>
    <w:p w14:paraId="6838B11F" w14:textId="77777777" w:rsidR="00CB17A5" w:rsidRPr="0017032B" w:rsidRDefault="00CB17A5" w:rsidP="00CB17A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1EFD0F8" w14:textId="77777777" w:rsidR="00CB17A5" w:rsidRDefault="00CB17A5" w:rsidP="00CB17A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830AAB6" w14:textId="77777777" w:rsidR="00CB17A5" w:rsidRPr="0017032B" w:rsidRDefault="00CB17A5" w:rsidP="00CB17A5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E11E22F" w14:textId="77777777" w:rsidR="00CB17A5" w:rsidRPr="0017032B" w:rsidRDefault="00CB17A5" w:rsidP="00CB17A5">
      <w:pPr>
        <w:pStyle w:val="Bezmezer"/>
        <w:jc w:val="both"/>
        <w:rPr>
          <w:rFonts w:ascii="Arial" w:hAnsi="Arial" w:cs="Arial"/>
          <w:color w:val="000000"/>
          <w:sz w:val="22"/>
          <w:szCs w:val="22"/>
        </w:rPr>
      </w:pPr>
      <w:r w:rsidRPr="0017032B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……………………………….................</w:t>
      </w:r>
      <w:r w:rsidRPr="0017032B">
        <w:rPr>
          <w:rFonts w:ascii="Arial" w:hAnsi="Arial" w:cs="Arial"/>
          <w:color w:val="000000"/>
          <w:sz w:val="22"/>
          <w:szCs w:val="22"/>
        </w:rPr>
        <w:tab/>
      </w:r>
      <w:r w:rsidRPr="0017032B">
        <w:rPr>
          <w:rFonts w:ascii="Arial" w:hAnsi="Arial" w:cs="Arial"/>
          <w:color w:val="000000"/>
          <w:sz w:val="22"/>
          <w:szCs w:val="22"/>
        </w:rPr>
        <w:tab/>
      </w:r>
    </w:p>
    <w:p w14:paraId="5F1EE549" w14:textId="77777777" w:rsidR="00CB17A5" w:rsidRPr="00F53B3A" w:rsidRDefault="00CB17A5" w:rsidP="00CB17A5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  <w:r w:rsidRPr="00F53B3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Moravskoslezský kraj</w:t>
      </w:r>
      <w:r w:rsidRPr="00F53B3A">
        <w:rPr>
          <w:rFonts w:ascii="Arial" w:hAnsi="Arial" w:cs="Arial"/>
          <w:sz w:val="22"/>
          <w:szCs w:val="22"/>
        </w:rPr>
        <w:t xml:space="preserve">                       </w:t>
      </w:r>
    </w:p>
    <w:p w14:paraId="3F4F14E9" w14:textId="77777777" w:rsidR="00CB17A5" w:rsidRPr="0017032B" w:rsidRDefault="00CB17A5" w:rsidP="00CB17A5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magenta"/>
        </w:rPr>
        <w:t>[DOPLNÍ MSK</w:t>
      </w:r>
      <w:r w:rsidRPr="00CB17A5">
        <w:rPr>
          <w:rFonts w:ascii="Arial" w:hAnsi="Arial" w:cs="Arial"/>
          <w:sz w:val="22"/>
          <w:szCs w:val="22"/>
          <w:highlight w:val="magenta"/>
        </w:rPr>
        <w:t>]</w:t>
      </w:r>
      <w:r w:rsidRPr="001703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7E1FDFE" w14:textId="77777777" w:rsidR="00FD77D8" w:rsidRPr="0017032B" w:rsidRDefault="001B4C11" w:rsidP="001B4C11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sectPr w:rsidR="00FD77D8" w:rsidRPr="0017032B" w:rsidSect="00DD72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F80C" w16cex:dateUtc="2021-06-08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5D1F" w14:textId="77777777" w:rsidR="000C7524" w:rsidRDefault="000C7524" w:rsidP="00036DD5">
      <w:r>
        <w:separator/>
      </w:r>
    </w:p>
  </w:endnote>
  <w:endnote w:type="continuationSeparator" w:id="0">
    <w:p w14:paraId="0A9DC85C" w14:textId="77777777" w:rsidR="000C7524" w:rsidRDefault="000C7524" w:rsidP="0003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391101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23832" w14:textId="77777777" w:rsidR="00036DD5" w:rsidRPr="00B21E78" w:rsidRDefault="00036DD5" w:rsidP="00771088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 w:rsidRPr="00B21E78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F4F5A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21E7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F4F5A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B21E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129FE4" w14:textId="77777777" w:rsidR="00036DD5" w:rsidRPr="003F325C" w:rsidRDefault="00036DD5" w:rsidP="00771088">
    <w:pPr>
      <w:pStyle w:val="Zpat"/>
      <w:rPr>
        <w:rFonts w:ascii="Arial" w:hAnsi="Arial" w:cs="Arial"/>
        <w:sz w:val="18"/>
        <w:szCs w:val="18"/>
      </w:rPr>
    </w:pPr>
    <w:r w:rsidRPr="003F325C">
      <w:rPr>
        <w:rFonts w:ascii="Arial" w:hAnsi="Arial" w:cs="Arial"/>
        <w:sz w:val="18"/>
        <w:szCs w:val="18"/>
      </w:rPr>
      <w:t>I/56 Ostrava – prodloužená Místecká</w:t>
    </w:r>
    <w:r w:rsidR="00DF002A">
      <w:rPr>
        <w:rFonts w:ascii="Arial" w:hAnsi="Arial" w:cs="Arial"/>
        <w:sz w:val="18"/>
        <w:szCs w:val="18"/>
      </w:rPr>
      <w:t>,</w:t>
    </w:r>
    <w:r w:rsidRPr="003F325C">
      <w:rPr>
        <w:rFonts w:ascii="Arial" w:hAnsi="Arial" w:cs="Arial"/>
        <w:sz w:val="18"/>
        <w:szCs w:val="18"/>
      </w:rPr>
      <w:t xml:space="preserve"> III. stavba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C56A" w14:textId="77777777" w:rsidR="000C7524" w:rsidRDefault="000C7524" w:rsidP="00036DD5">
      <w:r>
        <w:separator/>
      </w:r>
    </w:p>
  </w:footnote>
  <w:footnote w:type="continuationSeparator" w:id="0">
    <w:p w14:paraId="627969A7" w14:textId="77777777" w:rsidR="000C7524" w:rsidRDefault="000C7524" w:rsidP="0003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17CB" w14:textId="203B4D4F" w:rsidR="00EB20C0" w:rsidRDefault="00EB20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CCAE" w14:textId="1E118E44" w:rsidR="00036DD5" w:rsidRPr="003F325C" w:rsidRDefault="00036DD5" w:rsidP="008C6978">
    <w:pPr>
      <w:pStyle w:val="Zhlav"/>
      <w:tabs>
        <w:tab w:val="clear" w:pos="4536"/>
        <w:tab w:val="clear" w:pos="9072"/>
      </w:tabs>
      <w:ind w:left="4963" w:hanging="1"/>
      <w:rPr>
        <w:rFonts w:ascii="Arial" w:hAnsi="Arial" w:cs="Arial"/>
        <w:sz w:val="18"/>
        <w:szCs w:val="18"/>
      </w:rPr>
    </w:pPr>
    <w:r w:rsidRPr="003F325C">
      <w:rPr>
        <w:rFonts w:ascii="Arial" w:hAnsi="Arial" w:cs="Arial"/>
        <w:sz w:val="18"/>
        <w:szCs w:val="18"/>
      </w:rPr>
      <w:t>Číslo smlouvy ŘSD ČR:</w:t>
    </w:r>
    <w:r w:rsidR="00371AA6" w:rsidRPr="00371AA6">
      <w:rPr>
        <w:rFonts w:ascii="Arial" w:hAnsi="Arial" w:cs="Arial"/>
        <w:sz w:val="18"/>
        <w:szCs w:val="18"/>
      </w:rPr>
      <w:t xml:space="preserve"> </w:t>
    </w:r>
    <w:r w:rsidR="00BA05EF" w:rsidRPr="00BA05EF">
      <w:rPr>
        <w:rFonts w:ascii="Arial" w:hAnsi="Arial" w:cs="Arial"/>
        <w:sz w:val="18"/>
        <w:szCs w:val="18"/>
        <w:highlight w:val="cyan"/>
      </w:rPr>
      <w:t>[DOPLNÍ ŘSD ČR]</w:t>
    </w:r>
  </w:p>
  <w:p w14:paraId="424D2DD7" w14:textId="77777777" w:rsidR="00036DD5" w:rsidRDefault="00036DD5" w:rsidP="008C6978">
    <w:pPr>
      <w:pStyle w:val="Zhlav"/>
      <w:tabs>
        <w:tab w:val="clear" w:pos="4536"/>
        <w:tab w:val="clear" w:pos="9072"/>
      </w:tabs>
      <w:ind w:hanging="1"/>
      <w:rPr>
        <w:rFonts w:ascii="Arial" w:hAnsi="Arial" w:cs="Arial"/>
        <w:sz w:val="18"/>
        <w:szCs w:val="18"/>
      </w:rPr>
    </w:pPr>
    <w:r w:rsidRPr="003F325C">
      <w:rPr>
        <w:rFonts w:ascii="Arial" w:hAnsi="Arial" w:cs="Arial"/>
        <w:sz w:val="18"/>
        <w:szCs w:val="18"/>
      </w:rPr>
      <w:tab/>
    </w:r>
    <w:r w:rsidRPr="003F325C">
      <w:rPr>
        <w:rFonts w:ascii="Arial" w:hAnsi="Arial" w:cs="Arial"/>
        <w:sz w:val="18"/>
        <w:szCs w:val="18"/>
      </w:rPr>
      <w:tab/>
    </w:r>
    <w:r w:rsidRPr="003F325C">
      <w:rPr>
        <w:rFonts w:ascii="Arial" w:hAnsi="Arial" w:cs="Arial"/>
        <w:sz w:val="18"/>
        <w:szCs w:val="18"/>
      </w:rPr>
      <w:tab/>
    </w:r>
    <w:r w:rsidRPr="003F325C">
      <w:rPr>
        <w:rFonts w:ascii="Arial" w:hAnsi="Arial" w:cs="Arial"/>
        <w:sz w:val="18"/>
        <w:szCs w:val="18"/>
      </w:rPr>
      <w:tab/>
    </w:r>
    <w:r w:rsidRPr="003F325C">
      <w:rPr>
        <w:rFonts w:ascii="Arial" w:hAnsi="Arial" w:cs="Arial"/>
        <w:sz w:val="18"/>
        <w:szCs w:val="18"/>
      </w:rPr>
      <w:tab/>
    </w:r>
    <w:r w:rsidRPr="003F325C">
      <w:rPr>
        <w:rFonts w:ascii="Arial" w:hAnsi="Arial" w:cs="Arial"/>
        <w:sz w:val="18"/>
        <w:szCs w:val="18"/>
      </w:rPr>
      <w:tab/>
    </w:r>
    <w:r w:rsidRPr="003F325C">
      <w:rPr>
        <w:rFonts w:ascii="Arial" w:hAnsi="Arial" w:cs="Arial"/>
        <w:sz w:val="18"/>
        <w:szCs w:val="18"/>
      </w:rPr>
      <w:tab/>
    </w:r>
    <w:r w:rsidR="008C529B">
      <w:rPr>
        <w:rFonts w:ascii="Arial" w:hAnsi="Arial" w:cs="Arial"/>
        <w:sz w:val="18"/>
        <w:szCs w:val="18"/>
      </w:rPr>
      <w:tab/>
    </w:r>
    <w:r w:rsidRPr="00371AA6">
      <w:rPr>
        <w:rFonts w:ascii="Arial" w:hAnsi="Arial" w:cs="Arial"/>
        <w:sz w:val="18"/>
        <w:szCs w:val="18"/>
      </w:rPr>
      <w:t>Číslo smlouvy SMO:</w:t>
    </w:r>
    <w:r w:rsidR="00371AA6" w:rsidRPr="00371AA6">
      <w:rPr>
        <w:rFonts w:ascii="Arial" w:hAnsi="Arial" w:cs="Arial"/>
        <w:sz w:val="18"/>
        <w:szCs w:val="18"/>
      </w:rPr>
      <w:t xml:space="preserve"> </w:t>
    </w:r>
    <w:r w:rsidR="00371AA6" w:rsidRPr="00371AA6">
      <w:rPr>
        <w:rFonts w:ascii="Arial" w:hAnsi="Arial" w:cs="Arial"/>
        <w:sz w:val="18"/>
        <w:szCs w:val="18"/>
        <w:highlight w:val="yellow"/>
      </w:rPr>
      <w:t>[DOPLNÍ SMO]</w:t>
    </w:r>
  </w:p>
  <w:p w14:paraId="25E46A0C" w14:textId="77777777" w:rsidR="00B40C37" w:rsidRPr="00371AA6" w:rsidRDefault="00B40C37" w:rsidP="00CB17A5">
    <w:pPr>
      <w:pStyle w:val="Zhlav"/>
      <w:tabs>
        <w:tab w:val="clear" w:pos="4536"/>
        <w:tab w:val="clear" w:pos="9072"/>
      </w:tabs>
      <w:ind w:left="4254" w:firstLine="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Číslo smlouvy MSK</w:t>
    </w:r>
    <w:r w:rsidRPr="00CB17A5">
      <w:rPr>
        <w:rFonts w:ascii="Arial" w:hAnsi="Arial" w:cs="Arial"/>
        <w:sz w:val="18"/>
        <w:szCs w:val="18"/>
      </w:rPr>
      <w:t xml:space="preserve">: </w:t>
    </w:r>
    <w:r w:rsidR="00CB17A5">
      <w:rPr>
        <w:rFonts w:ascii="Arial" w:hAnsi="Arial" w:cs="Arial"/>
        <w:sz w:val="18"/>
        <w:szCs w:val="18"/>
        <w:highlight w:val="magenta"/>
      </w:rPr>
      <w:t>[DOPLNÍ MSK</w:t>
    </w:r>
    <w:r w:rsidRPr="00B40C37">
      <w:rPr>
        <w:rFonts w:ascii="Arial" w:hAnsi="Arial" w:cs="Arial"/>
        <w:sz w:val="18"/>
        <w:szCs w:val="18"/>
        <w:highlight w:val="magenta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8C2A" w14:textId="6CD41BCC" w:rsidR="00EB20C0" w:rsidRDefault="00EB20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AB8235B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D14AB2C6"/>
    <w:name w:val="WW8Num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436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85BE715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6E2E8A"/>
    <w:multiLevelType w:val="hybridMultilevel"/>
    <w:tmpl w:val="24F65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C6BB9"/>
    <w:multiLevelType w:val="hybridMultilevel"/>
    <w:tmpl w:val="ECE475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546A3A"/>
    <w:multiLevelType w:val="hybridMultilevel"/>
    <w:tmpl w:val="0504D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33635"/>
    <w:multiLevelType w:val="hybridMultilevel"/>
    <w:tmpl w:val="891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363"/>
    <w:multiLevelType w:val="hybridMultilevel"/>
    <w:tmpl w:val="43662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006C"/>
    <w:multiLevelType w:val="hybridMultilevel"/>
    <w:tmpl w:val="435ED5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B19F0"/>
    <w:multiLevelType w:val="hybridMultilevel"/>
    <w:tmpl w:val="6F384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31B57"/>
    <w:multiLevelType w:val="hybridMultilevel"/>
    <w:tmpl w:val="F8E62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4B1D"/>
    <w:multiLevelType w:val="hybridMultilevel"/>
    <w:tmpl w:val="DB5AA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C44CD"/>
    <w:multiLevelType w:val="hybridMultilevel"/>
    <w:tmpl w:val="28E08564"/>
    <w:lvl w:ilvl="0" w:tplc="CEC843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914E7"/>
    <w:multiLevelType w:val="hybridMultilevel"/>
    <w:tmpl w:val="0504D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B43F9"/>
    <w:multiLevelType w:val="hybridMultilevel"/>
    <w:tmpl w:val="EF644F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16AF7"/>
    <w:multiLevelType w:val="hybridMultilevel"/>
    <w:tmpl w:val="C4C09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F278B"/>
    <w:multiLevelType w:val="multilevel"/>
    <w:tmpl w:val="67523A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8D525C"/>
    <w:multiLevelType w:val="hybridMultilevel"/>
    <w:tmpl w:val="C046B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D6980"/>
    <w:multiLevelType w:val="hybridMultilevel"/>
    <w:tmpl w:val="6602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50C46"/>
    <w:multiLevelType w:val="hybridMultilevel"/>
    <w:tmpl w:val="3BCA35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6B8"/>
    <w:multiLevelType w:val="hybridMultilevel"/>
    <w:tmpl w:val="6FEE8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A5C90"/>
    <w:multiLevelType w:val="hybridMultilevel"/>
    <w:tmpl w:val="8E26F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0530A"/>
    <w:multiLevelType w:val="hybridMultilevel"/>
    <w:tmpl w:val="D9C4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07A06"/>
    <w:multiLevelType w:val="hybridMultilevel"/>
    <w:tmpl w:val="18D6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70051"/>
    <w:multiLevelType w:val="hybridMultilevel"/>
    <w:tmpl w:val="87289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80CF8"/>
    <w:multiLevelType w:val="hybridMultilevel"/>
    <w:tmpl w:val="5A420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B0097"/>
    <w:multiLevelType w:val="hybridMultilevel"/>
    <w:tmpl w:val="0504DD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0746"/>
    <w:multiLevelType w:val="hybridMultilevel"/>
    <w:tmpl w:val="63F2B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0455B"/>
    <w:multiLevelType w:val="hybridMultilevel"/>
    <w:tmpl w:val="D2FA4A2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5CF7827"/>
    <w:multiLevelType w:val="hybridMultilevel"/>
    <w:tmpl w:val="72C08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474F8"/>
    <w:multiLevelType w:val="hybridMultilevel"/>
    <w:tmpl w:val="3A926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D1436"/>
    <w:multiLevelType w:val="hybridMultilevel"/>
    <w:tmpl w:val="1F88EB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B0631A"/>
    <w:multiLevelType w:val="hybridMultilevel"/>
    <w:tmpl w:val="435ED5E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3B8B"/>
    <w:multiLevelType w:val="hybridMultilevel"/>
    <w:tmpl w:val="F2B6DB34"/>
    <w:lvl w:ilvl="0" w:tplc="4898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11"/>
  </w:num>
  <w:num w:numId="13">
    <w:abstractNumId w:val="22"/>
  </w:num>
  <w:num w:numId="14">
    <w:abstractNumId w:val="12"/>
  </w:num>
  <w:num w:numId="15">
    <w:abstractNumId w:val="33"/>
  </w:num>
  <w:num w:numId="16">
    <w:abstractNumId w:val="29"/>
  </w:num>
  <w:num w:numId="17">
    <w:abstractNumId w:val="1"/>
  </w:num>
  <w:num w:numId="18">
    <w:abstractNumId w:val="36"/>
  </w:num>
  <w:num w:numId="19">
    <w:abstractNumId w:val="38"/>
  </w:num>
  <w:num w:numId="20">
    <w:abstractNumId w:val="28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24"/>
  </w:num>
  <w:num w:numId="26">
    <w:abstractNumId w:val="26"/>
  </w:num>
  <w:num w:numId="27">
    <w:abstractNumId w:val="14"/>
  </w:num>
  <w:num w:numId="28">
    <w:abstractNumId w:val="32"/>
  </w:num>
  <w:num w:numId="29">
    <w:abstractNumId w:val="40"/>
  </w:num>
  <w:num w:numId="30">
    <w:abstractNumId w:val="20"/>
  </w:num>
  <w:num w:numId="31">
    <w:abstractNumId w:val="39"/>
  </w:num>
  <w:num w:numId="32">
    <w:abstractNumId w:val="37"/>
  </w:num>
  <w:num w:numId="33">
    <w:abstractNumId w:val="18"/>
  </w:num>
  <w:num w:numId="34">
    <w:abstractNumId w:val="25"/>
  </w:num>
  <w:num w:numId="35">
    <w:abstractNumId w:val="16"/>
  </w:num>
  <w:num w:numId="36">
    <w:abstractNumId w:val="13"/>
  </w:num>
  <w:num w:numId="37">
    <w:abstractNumId w:val="15"/>
  </w:num>
  <w:num w:numId="38">
    <w:abstractNumId w:val="17"/>
  </w:num>
  <w:num w:numId="39">
    <w:abstractNumId w:val="21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AC"/>
    <w:rsid w:val="00010491"/>
    <w:rsid w:val="0001466F"/>
    <w:rsid w:val="000204BF"/>
    <w:rsid w:val="00024EC9"/>
    <w:rsid w:val="00027D69"/>
    <w:rsid w:val="00033368"/>
    <w:rsid w:val="00036DD5"/>
    <w:rsid w:val="00037098"/>
    <w:rsid w:val="0006300E"/>
    <w:rsid w:val="00064E24"/>
    <w:rsid w:val="00065934"/>
    <w:rsid w:val="00065C84"/>
    <w:rsid w:val="00073920"/>
    <w:rsid w:val="00074DA0"/>
    <w:rsid w:val="00082E91"/>
    <w:rsid w:val="00084817"/>
    <w:rsid w:val="00085549"/>
    <w:rsid w:val="00090C1A"/>
    <w:rsid w:val="00094194"/>
    <w:rsid w:val="000B29AC"/>
    <w:rsid w:val="000B6801"/>
    <w:rsid w:val="000C60A9"/>
    <w:rsid w:val="000C7524"/>
    <w:rsid w:val="000D2BC7"/>
    <w:rsid w:val="000E2ABE"/>
    <w:rsid w:val="000F0EC2"/>
    <w:rsid w:val="000F3AC7"/>
    <w:rsid w:val="000F3E98"/>
    <w:rsid w:val="000F475E"/>
    <w:rsid w:val="000F79BE"/>
    <w:rsid w:val="00111881"/>
    <w:rsid w:val="00114002"/>
    <w:rsid w:val="00120412"/>
    <w:rsid w:val="00130530"/>
    <w:rsid w:val="00132088"/>
    <w:rsid w:val="00137CAD"/>
    <w:rsid w:val="0014042B"/>
    <w:rsid w:val="001413C8"/>
    <w:rsid w:val="001457E8"/>
    <w:rsid w:val="00145D5C"/>
    <w:rsid w:val="00146D25"/>
    <w:rsid w:val="001470E9"/>
    <w:rsid w:val="001472DF"/>
    <w:rsid w:val="00153EC3"/>
    <w:rsid w:val="00157025"/>
    <w:rsid w:val="0017032B"/>
    <w:rsid w:val="00173C6F"/>
    <w:rsid w:val="0018260E"/>
    <w:rsid w:val="0018672E"/>
    <w:rsid w:val="00192415"/>
    <w:rsid w:val="00195AC9"/>
    <w:rsid w:val="00195D99"/>
    <w:rsid w:val="001A497A"/>
    <w:rsid w:val="001A53E1"/>
    <w:rsid w:val="001A605F"/>
    <w:rsid w:val="001B04F5"/>
    <w:rsid w:val="001B4C11"/>
    <w:rsid w:val="001C60A3"/>
    <w:rsid w:val="001D5868"/>
    <w:rsid w:val="002219C6"/>
    <w:rsid w:val="00221C84"/>
    <w:rsid w:val="002456E3"/>
    <w:rsid w:val="002523C8"/>
    <w:rsid w:val="0025275E"/>
    <w:rsid w:val="00253CFD"/>
    <w:rsid w:val="00262A90"/>
    <w:rsid w:val="00263E90"/>
    <w:rsid w:val="00267D75"/>
    <w:rsid w:val="002744A5"/>
    <w:rsid w:val="00277DFF"/>
    <w:rsid w:val="00280A1A"/>
    <w:rsid w:val="00280D1E"/>
    <w:rsid w:val="00281721"/>
    <w:rsid w:val="002979EA"/>
    <w:rsid w:val="002A38B5"/>
    <w:rsid w:val="002A3A77"/>
    <w:rsid w:val="002B183F"/>
    <w:rsid w:val="002B40ED"/>
    <w:rsid w:val="002B4B01"/>
    <w:rsid w:val="002B6F89"/>
    <w:rsid w:val="002B729E"/>
    <w:rsid w:val="002B78B7"/>
    <w:rsid w:val="002D2932"/>
    <w:rsid w:val="002D4592"/>
    <w:rsid w:val="002D7B4E"/>
    <w:rsid w:val="002E3923"/>
    <w:rsid w:val="002F3437"/>
    <w:rsid w:val="002F4F5A"/>
    <w:rsid w:val="003057B3"/>
    <w:rsid w:val="003116AF"/>
    <w:rsid w:val="003120B5"/>
    <w:rsid w:val="003213A7"/>
    <w:rsid w:val="003230DD"/>
    <w:rsid w:val="0033724E"/>
    <w:rsid w:val="003421D4"/>
    <w:rsid w:val="00352AAE"/>
    <w:rsid w:val="00354F2C"/>
    <w:rsid w:val="00356B45"/>
    <w:rsid w:val="003612DC"/>
    <w:rsid w:val="00367AA9"/>
    <w:rsid w:val="00371AA6"/>
    <w:rsid w:val="0037274B"/>
    <w:rsid w:val="003731FD"/>
    <w:rsid w:val="00386B51"/>
    <w:rsid w:val="00387921"/>
    <w:rsid w:val="00395A83"/>
    <w:rsid w:val="003B1ECE"/>
    <w:rsid w:val="003B3BB3"/>
    <w:rsid w:val="003B4DA6"/>
    <w:rsid w:val="003B539B"/>
    <w:rsid w:val="003C288B"/>
    <w:rsid w:val="003D0835"/>
    <w:rsid w:val="003E27CA"/>
    <w:rsid w:val="003E34A8"/>
    <w:rsid w:val="003F325C"/>
    <w:rsid w:val="00400E63"/>
    <w:rsid w:val="00406699"/>
    <w:rsid w:val="0040775D"/>
    <w:rsid w:val="00411F24"/>
    <w:rsid w:val="00421C73"/>
    <w:rsid w:val="00444717"/>
    <w:rsid w:val="004553D6"/>
    <w:rsid w:val="004604B2"/>
    <w:rsid w:val="00460F52"/>
    <w:rsid w:val="004662D5"/>
    <w:rsid w:val="00474E31"/>
    <w:rsid w:val="00485759"/>
    <w:rsid w:val="0049380D"/>
    <w:rsid w:val="004B2E69"/>
    <w:rsid w:val="004B3F62"/>
    <w:rsid w:val="004B5232"/>
    <w:rsid w:val="004C1301"/>
    <w:rsid w:val="004C58A6"/>
    <w:rsid w:val="004C6D9C"/>
    <w:rsid w:val="004D5935"/>
    <w:rsid w:val="004E2243"/>
    <w:rsid w:val="004F317B"/>
    <w:rsid w:val="004F536B"/>
    <w:rsid w:val="00535AA7"/>
    <w:rsid w:val="00535B54"/>
    <w:rsid w:val="00540C5B"/>
    <w:rsid w:val="005427E6"/>
    <w:rsid w:val="00545832"/>
    <w:rsid w:val="00546FCF"/>
    <w:rsid w:val="005531AD"/>
    <w:rsid w:val="00581AED"/>
    <w:rsid w:val="005A49C5"/>
    <w:rsid w:val="005A7750"/>
    <w:rsid w:val="005B23E9"/>
    <w:rsid w:val="005B3F01"/>
    <w:rsid w:val="005B7614"/>
    <w:rsid w:val="005C0C28"/>
    <w:rsid w:val="005C601C"/>
    <w:rsid w:val="005D4A36"/>
    <w:rsid w:val="005D7F70"/>
    <w:rsid w:val="005F3B68"/>
    <w:rsid w:val="00611CB5"/>
    <w:rsid w:val="00614EFA"/>
    <w:rsid w:val="006233DB"/>
    <w:rsid w:val="006337BB"/>
    <w:rsid w:val="006375CA"/>
    <w:rsid w:val="0066379D"/>
    <w:rsid w:val="00671D9B"/>
    <w:rsid w:val="0067250E"/>
    <w:rsid w:val="00672CF9"/>
    <w:rsid w:val="006776D4"/>
    <w:rsid w:val="0069039D"/>
    <w:rsid w:val="00695921"/>
    <w:rsid w:val="006A745C"/>
    <w:rsid w:val="006B5BB9"/>
    <w:rsid w:val="006E0730"/>
    <w:rsid w:val="006E1598"/>
    <w:rsid w:val="006E1D10"/>
    <w:rsid w:val="006E4B51"/>
    <w:rsid w:val="006E7EBB"/>
    <w:rsid w:val="006F272E"/>
    <w:rsid w:val="006F4C0E"/>
    <w:rsid w:val="00702588"/>
    <w:rsid w:val="00710430"/>
    <w:rsid w:val="00711870"/>
    <w:rsid w:val="00715A18"/>
    <w:rsid w:val="0072709A"/>
    <w:rsid w:val="0074214D"/>
    <w:rsid w:val="007426B7"/>
    <w:rsid w:val="007522A5"/>
    <w:rsid w:val="00755AC7"/>
    <w:rsid w:val="00766B92"/>
    <w:rsid w:val="0076778D"/>
    <w:rsid w:val="00767F7A"/>
    <w:rsid w:val="00771088"/>
    <w:rsid w:val="00776151"/>
    <w:rsid w:val="00782B7E"/>
    <w:rsid w:val="00782D61"/>
    <w:rsid w:val="00790C02"/>
    <w:rsid w:val="007A588F"/>
    <w:rsid w:val="007A5EE8"/>
    <w:rsid w:val="007B0162"/>
    <w:rsid w:val="007B45A9"/>
    <w:rsid w:val="007B6B34"/>
    <w:rsid w:val="007C7FF8"/>
    <w:rsid w:val="007D3E49"/>
    <w:rsid w:val="007D7AEA"/>
    <w:rsid w:val="007E47E5"/>
    <w:rsid w:val="007E7F26"/>
    <w:rsid w:val="007F217F"/>
    <w:rsid w:val="007F574A"/>
    <w:rsid w:val="00803DF3"/>
    <w:rsid w:val="00840AED"/>
    <w:rsid w:val="008460F6"/>
    <w:rsid w:val="00851C70"/>
    <w:rsid w:val="008539C9"/>
    <w:rsid w:val="00853F1F"/>
    <w:rsid w:val="00860EE1"/>
    <w:rsid w:val="00861599"/>
    <w:rsid w:val="00875EA2"/>
    <w:rsid w:val="008779AE"/>
    <w:rsid w:val="00893FEE"/>
    <w:rsid w:val="00897331"/>
    <w:rsid w:val="008A7C22"/>
    <w:rsid w:val="008C269A"/>
    <w:rsid w:val="008C529B"/>
    <w:rsid w:val="008C63E7"/>
    <w:rsid w:val="008C6978"/>
    <w:rsid w:val="008E2C8D"/>
    <w:rsid w:val="008E4C5B"/>
    <w:rsid w:val="008E5212"/>
    <w:rsid w:val="008F2610"/>
    <w:rsid w:val="00902E85"/>
    <w:rsid w:val="00920C45"/>
    <w:rsid w:val="0092447C"/>
    <w:rsid w:val="009333D7"/>
    <w:rsid w:val="00934437"/>
    <w:rsid w:val="00935672"/>
    <w:rsid w:val="009407E9"/>
    <w:rsid w:val="00956CE8"/>
    <w:rsid w:val="009606DE"/>
    <w:rsid w:val="009775FC"/>
    <w:rsid w:val="00983B9F"/>
    <w:rsid w:val="00986946"/>
    <w:rsid w:val="009870B6"/>
    <w:rsid w:val="009A1A28"/>
    <w:rsid w:val="009B3FDB"/>
    <w:rsid w:val="009B7F3D"/>
    <w:rsid w:val="009C467B"/>
    <w:rsid w:val="009C720E"/>
    <w:rsid w:val="009D54C7"/>
    <w:rsid w:val="009D6294"/>
    <w:rsid w:val="009D7657"/>
    <w:rsid w:val="009F28ED"/>
    <w:rsid w:val="009F4B52"/>
    <w:rsid w:val="009F53E9"/>
    <w:rsid w:val="009F634C"/>
    <w:rsid w:val="00A03C24"/>
    <w:rsid w:val="00A15896"/>
    <w:rsid w:val="00A16026"/>
    <w:rsid w:val="00A25F7F"/>
    <w:rsid w:val="00A404B3"/>
    <w:rsid w:val="00A537EF"/>
    <w:rsid w:val="00A61396"/>
    <w:rsid w:val="00A677EA"/>
    <w:rsid w:val="00A838DF"/>
    <w:rsid w:val="00A84A25"/>
    <w:rsid w:val="00A84A81"/>
    <w:rsid w:val="00A865AC"/>
    <w:rsid w:val="00A876D8"/>
    <w:rsid w:val="00A97BB9"/>
    <w:rsid w:val="00AB6E74"/>
    <w:rsid w:val="00AC0216"/>
    <w:rsid w:val="00AC416B"/>
    <w:rsid w:val="00AD49FF"/>
    <w:rsid w:val="00AE0C77"/>
    <w:rsid w:val="00AE19B7"/>
    <w:rsid w:val="00B029D9"/>
    <w:rsid w:val="00B03506"/>
    <w:rsid w:val="00B06461"/>
    <w:rsid w:val="00B10AA9"/>
    <w:rsid w:val="00B178B9"/>
    <w:rsid w:val="00B17C49"/>
    <w:rsid w:val="00B21E78"/>
    <w:rsid w:val="00B225AC"/>
    <w:rsid w:val="00B31F06"/>
    <w:rsid w:val="00B40C37"/>
    <w:rsid w:val="00B40E07"/>
    <w:rsid w:val="00B4518E"/>
    <w:rsid w:val="00B55213"/>
    <w:rsid w:val="00B91889"/>
    <w:rsid w:val="00B91AC8"/>
    <w:rsid w:val="00B95F1A"/>
    <w:rsid w:val="00BA05EF"/>
    <w:rsid w:val="00BA3F15"/>
    <w:rsid w:val="00BA49D6"/>
    <w:rsid w:val="00BB7B9D"/>
    <w:rsid w:val="00BC079C"/>
    <w:rsid w:val="00BC659D"/>
    <w:rsid w:val="00BD6AB6"/>
    <w:rsid w:val="00BD7B90"/>
    <w:rsid w:val="00BE3B00"/>
    <w:rsid w:val="00BE6F4E"/>
    <w:rsid w:val="00BF1216"/>
    <w:rsid w:val="00BF28BB"/>
    <w:rsid w:val="00BF3F25"/>
    <w:rsid w:val="00C064EA"/>
    <w:rsid w:val="00C1189C"/>
    <w:rsid w:val="00C1195B"/>
    <w:rsid w:val="00C130FF"/>
    <w:rsid w:val="00C21D6E"/>
    <w:rsid w:val="00C30E0F"/>
    <w:rsid w:val="00C5247B"/>
    <w:rsid w:val="00C61E7D"/>
    <w:rsid w:val="00C801A6"/>
    <w:rsid w:val="00C8073B"/>
    <w:rsid w:val="00C84BCC"/>
    <w:rsid w:val="00C90F92"/>
    <w:rsid w:val="00CA2D86"/>
    <w:rsid w:val="00CB17A5"/>
    <w:rsid w:val="00CB31E3"/>
    <w:rsid w:val="00CB5714"/>
    <w:rsid w:val="00CB5E4A"/>
    <w:rsid w:val="00CB7831"/>
    <w:rsid w:val="00CC17C2"/>
    <w:rsid w:val="00CC362C"/>
    <w:rsid w:val="00CC401D"/>
    <w:rsid w:val="00CC76C2"/>
    <w:rsid w:val="00CD24CA"/>
    <w:rsid w:val="00CF1DFB"/>
    <w:rsid w:val="00CF4FA1"/>
    <w:rsid w:val="00D1298B"/>
    <w:rsid w:val="00D13F4E"/>
    <w:rsid w:val="00D17806"/>
    <w:rsid w:val="00D2442D"/>
    <w:rsid w:val="00D258AF"/>
    <w:rsid w:val="00D2621F"/>
    <w:rsid w:val="00D31C65"/>
    <w:rsid w:val="00D45AEF"/>
    <w:rsid w:val="00D5049D"/>
    <w:rsid w:val="00D61136"/>
    <w:rsid w:val="00D63C28"/>
    <w:rsid w:val="00D721F6"/>
    <w:rsid w:val="00D81788"/>
    <w:rsid w:val="00D834CF"/>
    <w:rsid w:val="00DA2376"/>
    <w:rsid w:val="00DB2909"/>
    <w:rsid w:val="00DB55E4"/>
    <w:rsid w:val="00DD0116"/>
    <w:rsid w:val="00DD362D"/>
    <w:rsid w:val="00DD7231"/>
    <w:rsid w:val="00DF002A"/>
    <w:rsid w:val="00E00753"/>
    <w:rsid w:val="00E21251"/>
    <w:rsid w:val="00E23C63"/>
    <w:rsid w:val="00E23CB5"/>
    <w:rsid w:val="00E262E0"/>
    <w:rsid w:val="00E30C8F"/>
    <w:rsid w:val="00E332A3"/>
    <w:rsid w:val="00E402A8"/>
    <w:rsid w:val="00E50DFC"/>
    <w:rsid w:val="00E5175B"/>
    <w:rsid w:val="00E51F9E"/>
    <w:rsid w:val="00E52B93"/>
    <w:rsid w:val="00E633F8"/>
    <w:rsid w:val="00E65B3B"/>
    <w:rsid w:val="00E67FFD"/>
    <w:rsid w:val="00E752A3"/>
    <w:rsid w:val="00E8443C"/>
    <w:rsid w:val="00E9281E"/>
    <w:rsid w:val="00E93A66"/>
    <w:rsid w:val="00E97DD2"/>
    <w:rsid w:val="00EA0845"/>
    <w:rsid w:val="00EA09F3"/>
    <w:rsid w:val="00EA33A1"/>
    <w:rsid w:val="00EB20C0"/>
    <w:rsid w:val="00EC7885"/>
    <w:rsid w:val="00ED15EC"/>
    <w:rsid w:val="00EE31EF"/>
    <w:rsid w:val="00EE37B7"/>
    <w:rsid w:val="00EF4445"/>
    <w:rsid w:val="00F045F2"/>
    <w:rsid w:val="00F065C6"/>
    <w:rsid w:val="00F10160"/>
    <w:rsid w:val="00F1735C"/>
    <w:rsid w:val="00F209D5"/>
    <w:rsid w:val="00F239D0"/>
    <w:rsid w:val="00F3002A"/>
    <w:rsid w:val="00F41EBC"/>
    <w:rsid w:val="00F44E38"/>
    <w:rsid w:val="00F5284C"/>
    <w:rsid w:val="00F53B3A"/>
    <w:rsid w:val="00F56DE1"/>
    <w:rsid w:val="00F620E8"/>
    <w:rsid w:val="00F6445A"/>
    <w:rsid w:val="00F713CB"/>
    <w:rsid w:val="00F73F91"/>
    <w:rsid w:val="00F81A08"/>
    <w:rsid w:val="00F917EA"/>
    <w:rsid w:val="00F91B63"/>
    <w:rsid w:val="00F91EBC"/>
    <w:rsid w:val="00F92069"/>
    <w:rsid w:val="00F920B4"/>
    <w:rsid w:val="00FA37E2"/>
    <w:rsid w:val="00FA6524"/>
    <w:rsid w:val="00FA7186"/>
    <w:rsid w:val="00FB64D3"/>
    <w:rsid w:val="00FB722B"/>
    <w:rsid w:val="00FC2A54"/>
    <w:rsid w:val="00FC40E0"/>
    <w:rsid w:val="00FC5961"/>
    <w:rsid w:val="00FC7DF0"/>
    <w:rsid w:val="00FD1C6B"/>
    <w:rsid w:val="00FD1DD7"/>
    <w:rsid w:val="00FD77D8"/>
    <w:rsid w:val="00FE2750"/>
    <w:rsid w:val="00FE2887"/>
    <w:rsid w:val="00FE3DD4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DB0528"/>
  <w15:docId w15:val="{6F26CA18-A63F-4BA6-A642-3364D032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865AC"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2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865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A865A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65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865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5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rsid w:val="00A865AC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A865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A865AC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A865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rsid w:val="00A865AC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A865A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865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65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65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65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865AC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5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AC"/>
    <w:rPr>
      <w:rFonts w:ascii="Segoe UI" w:eastAsia="Times New Roman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5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5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767F7A"/>
    <w:pPr>
      <w:ind w:left="720"/>
      <w:contextualSpacing/>
    </w:pPr>
  </w:style>
  <w:style w:type="paragraph" w:styleId="Normlnweb">
    <w:name w:val="Normal (Web)"/>
    <w:basedOn w:val="Normln"/>
    <w:unhideWhenUsed/>
    <w:rsid w:val="002A38B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paragraph" w:styleId="Bezmezer">
    <w:name w:val="No Spacing"/>
    <w:uiPriority w:val="1"/>
    <w:qFormat/>
    <w:rsid w:val="002A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D721F6"/>
    <w:rPr>
      <w:color w:val="0000FF"/>
      <w:u w:val="single"/>
    </w:rPr>
  </w:style>
  <w:style w:type="paragraph" w:customStyle="1" w:styleId="a">
    <w:basedOn w:val="Normln"/>
    <w:next w:val="Podnadpis"/>
    <w:link w:val="PodtitulChar"/>
    <w:uiPriority w:val="11"/>
    <w:qFormat/>
    <w:rsid w:val="00FD77D8"/>
    <w:pPr>
      <w:suppressAutoHyphens w:val="0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PodtitulChar">
    <w:name w:val="Podtitul Char"/>
    <w:link w:val="a"/>
    <w:uiPriority w:val="11"/>
    <w:rsid w:val="00FD77D8"/>
    <w:rPr>
      <w:color w:val="000000"/>
      <w:sz w:val="28"/>
    </w:rPr>
  </w:style>
  <w:style w:type="paragraph" w:customStyle="1" w:styleId="Export0">
    <w:name w:val="Export 0"/>
    <w:rsid w:val="00FD77D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vbloku">
    <w:name w:val="Block Text"/>
    <w:basedOn w:val="Normln"/>
    <w:rsid w:val="00A838DF"/>
    <w:pPr>
      <w:suppressAutoHyphens w:val="0"/>
      <w:ind w:left="-284" w:right="-284"/>
      <w:jc w:val="both"/>
    </w:pPr>
    <w:rPr>
      <w:bCs/>
      <w:szCs w:val="24"/>
      <w:lang w:eastAsia="cs-CZ"/>
    </w:rPr>
  </w:style>
  <w:style w:type="paragraph" w:customStyle="1" w:styleId="mmoradkovani">
    <w:name w:val="_mmo_radkovani"/>
    <w:basedOn w:val="Normln"/>
    <w:rsid w:val="00A838DF"/>
    <w:pPr>
      <w:suppressAutoHyphens w:val="0"/>
      <w:spacing w:line="360" w:lineRule="auto"/>
    </w:pPr>
    <w:rPr>
      <w:rFonts w:ascii="Courier New" w:hAnsi="Courier New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56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56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22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Siln">
    <w:name w:val="Strong"/>
    <w:basedOn w:val="Standardnpsmoodstavce"/>
    <w:uiPriority w:val="22"/>
    <w:qFormat/>
    <w:rsid w:val="0074214D"/>
    <w:rPr>
      <w:b/>
      <w:bCs/>
    </w:rPr>
  </w:style>
  <w:style w:type="character" w:customStyle="1" w:styleId="nowrap">
    <w:name w:val="nowrap"/>
    <w:basedOn w:val="Standardnpsmoodstavce"/>
    <w:rsid w:val="0058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EBD4-EBC6-478B-81E5-D4C28228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76B1D-9D30-4A54-93F5-57673293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BF3A7-E0B8-4D1B-BC23-0D8B31031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09F029-3BE3-4CFB-A182-0E4F272D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4021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david.jaluvka@rsd.cz</dc:creator>
  <cp:lastModifiedBy>Elbl Václav</cp:lastModifiedBy>
  <cp:revision>2</cp:revision>
  <cp:lastPrinted>2021-06-14T07:23:00Z</cp:lastPrinted>
  <dcterms:created xsi:type="dcterms:W3CDTF">2021-06-14T09:46:00Z</dcterms:created>
  <dcterms:modified xsi:type="dcterms:W3CDTF">2021-06-14T09:46:00Z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