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AB86A8" w14:textId="77777777" w:rsidR="002D251A" w:rsidRDefault="002D251A" w:rsidP="00B556EF">
      <w:pPr>
        <w:suppressAutoHyphens w:val="0"/>
        <w:spacing w:line="276" w:lineRule="auto"/>
        <w:jc w:val="center"/>
        <w:rPr>
          <w:rFonts w:ascii="Arial Black" w:hAnsi="Arial Black" w:cs="Arial"/>
          <w:color w:val="292929"/>
          <w:sz w:val="36"/>
          <w:szCs w:val="22"/>
          <w:lang w:eastAsia="cs-CZ"/>
        </w:rPr>
      </w:pPr>
      <w:bookmarkStart w:id="0" w:name="_GoBack"/>
      <w:bookmarkEnd w:id="0"/>
    </w:p>
    <w:p w14:paraId="34803BB5" w14:textId="1329A4FF" w:rsidR="00B556EF" w:rsidRPr="0011262D" w:rsidRDefault="00DC1F30" w:rsidP="00B556EF">
      <w:pPr>
        <w:suppressAutoHyphens w:val="0"/>
        <w:spacing w:line="276" w:lineRule="auto"/>
        <w:jc w:val="center"/>
        <w:rPr>
          <w:rFonts w:ascii="Arial Black" w:hAnsi="Arial Black" w:cs="Arial"/>
          <w:color w:val="292929"/>
          <w:sz w:val="36"/>
          <w:szCs w:val="22"/>
          <w:lang w:eastAsia="cs-CZ"/>
        </w:rPr>
      </w:pPr>
      <w:r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>AKTUALIZACE Č. 5</w:t>
      </w:r>
      <w:r w:rsidR="00B556EF"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 xml:space="preserve"> </w:t>
      </w:r>
    </w:p>
    <w:p w14:paraId="367F697E" w14:textId="77777777" w:rsidR="00B556EF" w:rsidRPr="0011262D" w:rsidRDefault="00B556EF" w:rsidP="00B556EF">
      <w:pPr>
        <w:suppressAutoHyphens w:val="0"/>
        <w:spacing w:line="276" w:lineRule="auto"/>
        <w:jc w:val="center"/>
        <w:rPr>
          <w:rFonts w:ascii="Arial Black" w:hAnsi="Arial Black" w:cs="Arial"/>
          <w:color w:val="292929"/>
          <w:sz w:val="36"/>
          <w:szCs w:val="22"/>
          <w:lang w:eastAsia="cs-CZ"/>
        </w:rPr>
      </w:pPr>
      <w:r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 xml:space="preserve">ZÁSAD ÚZEMNÍHO ROZVOJE </w:t>
      </w:r>
    </w:p>
    <w:p w14:paraId="50FEDF57" w14:textId="77777777" w:rsidR="00B556EF" w:rsidRPr="0011262D" w:rsidRDefault="00B556EF" w:rsidP="00B556EF">
      <w:pPr>
        <w:suppressAutoHyphens w:val="0"/>
        <w:spacing w:line="276" w:lineRule="auto"/>
        <w:jc w:val="center"/>
        <w:rPr>
          <w:rFonts w:ascii="Arial Black" w:hAnsi="Arial Black" w:cs="Arial"/>
          <w:color w:val="292929"/>
          <w:sz w:val="36"/>
          <w:szCs w:val="22"/>
          <w:lang w:eastAsia="cs-CZ"/>
        </w:rPr>
      </w:pPr>
      <w:r w:rsidRPr="0011262D">
        <w:rPr>
          <w:rFonts w:ascii="Arial Black" w:hAnsi="Arial Black" w:cs="Arial"/>
          <w:color w:val="292929"/>
          <w:sz w:val="36"/>
          <w:szCs w:val="22"/>
          <w:lang w:eastAsia="cs-CZ"/>
        </w:rPr>
        <w:t>MORAVSKOSLEZSKÉHO KRAJE</w:t>
      </w:r>
    </w:p>
    <w:p w14:paraId="5CCADAE7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6D3CC900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4FF7F338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  <w:r w:rsidRPr="0011262D">
        <w:rPr>
          <w:rFonts w:ascii="Arial" w:eastAsia="SimSun" w:hAnsi="Arial" w:cs="Arial"/>
          <w:b/>
          <w:bCs/>
          <w:caps/>
          <w:noProof/>
          <w:szCs w:val="22"/>
          <w:lang w:eastAsia="cs-CZ"/>
        </w:rPr>
        <w:drawing>
          <wp:anchor distT="0" distB="0" distL="114300" distR="114300" simplePos="0" relativeHeight="251663360" behindDoc="0" locked="0" layoutInCell="1" allowOverlap="1" wp14:anchorId="553E98E2" wp14:editId="5D7BF974">
            <wp:simplePos x="0" y="0"/>
            <wp:positionH relativeFrom="column">
              <wp:posOffset>2454275</wp:posOffset>
            </wp:positionH>
            <wp:positionV relativeFrom="paragraph">
              <wp:posOffset>57150</wp:posOffset>
            </wp:positionV>
            <wp:extent cx="876935" cy="1079500"/>
            <wp:effectExtent l="0" t="0" r="0" b="635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A8CAC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3F33A0D0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3AAD2EFE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20F0A18A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4A71E7C0" w14:textId="77777777" w:rsidR="00B556EF" w:rsidRPr="0011262D" w:rsidRDefault="00B556EF" w:rsidP="00B556EF">
      <w:pPr>
        <w:jc w:val="center"/>
        <w:rPr>
          <w:rFonts w:ascii="Arial Black" w:hAnsi="Arial Black"/>
          <w:color w:val="292929"/>
          <w:sz w:val="28"/>
        </w:rPr>
      </w:pPr>
    </w:p>
    <w:p w14:paraId="0ED48892" w14:textId="77777777" w:rsidR="00365BB0" w:rsidRPr="0011262D" w:rsidRDefault="00365BB0" w:rsidP="00B556EF">
      <w:pPr>
        <w:jc w:val="center"/>
        <w:rPr>
          <w:rFonts w:ascii="Arial Black" w:hAnsi="Arial Black"/>
          <w:color w:val="292929"/>
          <w:sz w:val="28"/>
        </w:rPr>
      </w:pPr>
    </w:p>
    <w:p w14:paraId="2008832F" w14:textId="77777777" w:rsidR="00E75665" w:rsidRDefault="00E75665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CCAC56B" w14:textId="77777777" w:rsidR="0052312E" w:rsidRDefault="0052312E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0A87F806" w14:textId="00A0C6F2" w:rsidR="00B556EF" w:rsidRPr="0011262D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2BC6512" w14:textId="4CA66F85" w:rsidR="002D251A" w:rsidRDefault="002D251A" w:rsidP="002D251A">
      <w:pPr>
        <w:spacing w:line="276" w:lineRule="auto"/>
        <w:jc w:val="center"/>
        <w:rPr>
          <w:rFonts w:ascii="Arial Black" w:hAnsi="Arial Black"/>
          <w:color w:val="292929"/>
          <w:sz w:val="36"/>
        </w:rPr>
      </w:pPr>
      <w:r>
        <w:rPr>
          <w:rFonts w:ascii="Arial Black" w:hAnsi="Arial Black"/>
          <w:color w:val="292929"/>
          <w:sz w:val="36"/>
        </w:rPr>
        <w:t>OPATŘENÍ OBECNÉ POVAHY</w:t>
      </w:r>
    </w:p>
    <w:p w14:paraId="1D42AD63" w14:textId="77777777" w:rsidR="00B556EF" w:rsidRPr="0052312E" w:rsidRDefault="00B556EF" w:rsidP="0052312E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0C4BB42B" w14:textId="00C4FC1D" w:rsidR="00E75665" w:rsidRPr="0052312E" w:rsidRDefault="00E75665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22027314" w14:textId="4D311CB6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3057E03" w14:textId="77777777" w:rsidR="00B556EF" w:rsidRPr="0052312E" w:rsidRDefault="00B556EF" w:rsidP="0052312E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F8A43CD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5657F8E5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07F458D7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4400D5F2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6F1C7456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31A7F5C3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138C10AF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7F68D10D" w14:textId="77777777" w:rsidR="00B556EF" w:rsidRPr="0052312E" w:rsidRDefault="00B556EF" w:rsidP="00B556EF">
      <w:pPr>
        <w:suppressAutoHyphens w:val="0"/>
        <w:jc w:val="center"/>
        <w:rPr>
          <w:rFonts w:ascii="Arial Black" w:hAnsi="Arial Black" w:cs="Arial"/>
          <w:color w:val="292929"/>
          <w:sz w:val="28"/>
          <w:szCs w:val="22"/>
          <w:lang w:eastAsia="cs-CZ"/>
        </w:rPr>
      </w:pPr>
    </w:p>
    <w:p w14:paraId="7328EADD" w14:textId="2DD297B6" w:rsidR="00B556EF" w:rsidRPr="0011262D" w:rsidRDefault="00B556EF" w:rsidP="00B556EF">
      <w:pPr>
        <w:suppressAutoHyphens w:val="0"/>
        <w:jc w:val="center"/>
        <w:rPr>
          <w:rFonts w:ascii="Arial" w:hAnsi="Arial" w:cs="Arial"/>
          <w:color w:val="292929"/>
          <w:sz w:val="22"/>
          <w:szCs w:val="22"/>
          <w:lang w:eastAsia="cs-CZ"/>
        </w:rPr>
      </w:pPr>
    </w:p>
    <w:p w14:paraId="03C705F8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053C9AF1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0110CA99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7C390826" w14:textId="77777777" w:rsidR="00365BB0" w:rsidRPr="0011262D" w:rsidRDefault="00365BB0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</w:p>
    <w:p w14:paraId="32FA9F54" w14:textId="65392845" w:rsidR="00B556EF" w:rsidRPr="0011262D" w:rsidRDefault="0052312E" w:rsidP="00365BB0">
      <w:pPr>
        <w:tabs>
          <w:tab w:val="left" w:pos="7513"/>
        </w:tabs>
        <w:suppressAutoHyphens w:val="0"/>
        <w:jc w:val="right"/>
        <w:rPr>
          <w:rFonts w:ascii="Arial" w:hAnsi="Arial" w:cs="Arial"/>
          <w:b/>
          <w:color w:val="292929"/>
          <w:sz w:val="22"/>
          <w:szCs w:val="22"/>
          <w:lang w:eastAsia="cs-CZ"/>
        </w:rPr>
      </w:pPr>
      <w:r>
        <w:rPr>
          <w:rFonts w:ascii="Arial" w:hAnsi="Arial" w:cs="Arial"/>
          <w:b/>
          <w:color w:val="292929"/>
          <w:sz w:val="22"/>
          <w:szCs w:val="22"/>
          <w:lang w:eastAsia="cs-CZ"/>
        </w:rPr>
        <w:t>Květen</w:t>
      </w:r>
      <w:r w:rsidR="00DC1F30" w:rsidRPr="0011262D">
        <w:rPr>
          <w:rFonts w:ascii="Arial" w:hAnsi="Arial" w:cs="Arial"/>
          <w:b/>
          <w:color w:val="292929"/>
          <w:sz w:val="22"/>
          <w:szCs w:val="22"/>
          <w:lang w:eastAsia="cs-CZ"/>
        </w:rPr>
        <w:t xml:space="preserve"> 2021</w:t>
      </w:r>
      <w:r w:rsidR="00B556EF" w:rsidRPr="0011262D">
        <w:rPr>
          <w:rFonts w:ascii="Arial" w:hAnsi="Arial" w:cs="Arial"/>
          <w:b/>
          <w:color w:val="292929"/>
          <w:sz w:val="22"/>
          <w:szCs w:val="22"/>
          <w:lang w:eastAsia="cs-CZ"/>
        </w:rPr>
        <w:br w:type="page"/>
      </w:r>
    </w:p>
    <w:p w14:paraId="069542B2" w14:textId="4403E822" w:rsidR="00EF18D3" w:rsidRDefault="00EF18D3" w:rsidP="009712C7">
      <w:pPr>
        <w:spacing w:after="280" w:line="280" w:lineRule="exact"/>
        <w:jc w:val="both"/>
        <w:rPr>
          <w:rFonts w:ascii="Arial" w:hAnsi="Arial" w:cs="Arial"/>
          <w:sz w:val="22"/>
          <w:szCs w:val="22"/>
        </w:rPr>
      </w:pPr>
      <w:r w:rsidRPr="00490DAE">
        <w:rPr>
          <w:rFonts w:ascii="Arial" w:hAnsi="Arial" w:cs="Arial"/>
          <w:b/>
          <w:bCs/>
          <w:sz w:val="22"/>
          <w:szCs w:val="22"/>
        </w:rPr>
        <w:lastRenderedPageBreak/>
        <w:t>Aktualizace č. 5 Zásad územního rozvoje Moravskoslezského kraje</w:t>
      </w:r>
      <w:r w:rsidR="00913ECA">
        <w:rPr>
          <w:rFonts w:ascii="Arial" w:hAnsi="Arial" w:cs="Arial"/>
          <w:sz w:val="22"/>
          <w:szCs w:val="22"/>
        </w:rPr>
        <w:t xml:space="preserve"> (dále jen „Aktualizace č. 5 ZÚR MSK“) </w:t>
      </w:r>
      <w:r w:rsidR="00913ECA" w:rsidRPr="00490DAE">
        <w:rPr>
          <w:rFonts w:ascii="Arial" w:hAnsi="Arial" w:cs="Arial"/>
          <w:b/>
          <w:bCs/>
          <w:sz w:val="22"/>
          <w:szCs w:val="22"/>
        </w:rPr>
        <w:t>je vydávána</w:t>
      </w:r>
      <w:r>
        <w:rPr>
          <w:rFonts w:ascii="Arial" w:hAnsi="Arial" w:cs="Arial"/>
          <w:sz w:val="22"/>
          <w:szCs w:val="22"/>
        </w:rPr>
        <w:t xml:space="preserve"> </w:t>
      </w:r>
      <w:r w:rsidR="00EC4E92">
        <w:rPr>
          <w:rFonts w:ascii="Arial" w:hAnsi="Arial" w:cs="Arial"/>
          <w:sz w:val="22"/>
          <w:szCs w:val="22"/>
        </w:rPr>
        <w:t>podle §</w:t>
      </w:r>
      <w:r w:rsidR="004E0221">
        <w:rPr>
          <w:rFonts w:ascii="Arial" w:hAnsi="Arial" w:cs="Arial"/>
          <w:sz w:val="22"/>
          <w:szCs w:val="22"/>
        </w:rPr>
        <w:t xml:space="preserve"> </w:t>
      </w:r>
      <w:r w:rsidR="00913ECA">
        <w:rPr>
          <w:rFonts w:ascii="Arial" w:hAnsi="Arial" w:cs="Arial"/>
          <w:sz w:val="22"/>
          <w:szCs w:val="22"/>
        </w:rPr>
        <w:t xml:space="preserve">36 odst. 4 zákona č. 183/2006 Sb., </w:t>
      </w:r>
      <w:r w:rsidR="00913ECA" w:rsidRPr="005F1489">
        <w:rPr>
          <w:rFonts w:ascii="Arial" w:hAnsi="Arial" w:cs="Arial"/>
          <w:sz w:val="22"/>
          <w:szCs w:val="22"/>
        </w:rPr>
        <w:t>o</w:t>
      </w:r>
      <w:r w:rsidR="00490DAE">
        <w:rPr>
          <w:rFonts w:ascii="Arial" w:hAnsi="Arial" w:cs="Arial"/>
          <w:sz w:val="22"/>
          <w:szCs w:val="22"/>
        </w:rPr>
        <w:t> </w:t>
      </w:r>
      <w:r w:rsidR="00913ECA" w:rsidRPr="005F1489">
        <w:rPr>
          <w:rFonts w:ascii="Arial" w:hAnsi="Arial" w:cs="Arial"/>
          <w:sz w:val="22"/>
          <w:szCs w:val="22"/>
        </w:rPr>
        <w:t xml:space="preserve">územním plánování a stavebním řádu (stavební zákon), </w:t>
      </w:r>
      <w:r w:rsidR="00913ECA">
        <w:rPr>
          <w:rFonts w:ascii="Arial" w:hAnsi="Arial" w:cs="Arial"/>
          <w:sz w:val="22"/>
          <w:szCs w:val="22"/>
        </w:rPr>
        <w:t>ve znění pozdějších předpisů</w:t>
      </w:r>
      <w:r w:rsidR="00913ECA" w:rsidRPr="005F1489">
        <w:rPr>
          <w:rFonts w:ascii="Arial" w:hAnsi="Arial" w:cs="Arial"/>
          <w:sz w:val="22"/>
          <w:szCs w:val="22"/>
        </w:rPr>
        <w:t xml:space="preserve"> (dále též „stavební zákon“)</w:t>
      </w:r>
      <w:r w:rsidR="00913ECA">
        <w:rPr>
          <w:rFonts w:ascii="Arial" w:hAnsi="Arial" w:cs="Arial"/>
          <w:sz w:val="22"/>
          <w:szCs w:val="22"/>
        </w:rPr>
        <w:t>, v</w:t>
      </w:r>
      <w:r w:rsidR="001E35E6">
        <w:rPr>
          <w:rFonts w:ascii="Arial" w:hAnsi="Arial" w:cs="Arial"/>
          <w:sz w:val="22"/>
          <w:szCs w:val="22"/>
        </w:rPr>
        <w:t> </w:t>
      </w:r>
      <w:r w:rsidR="00913ECA">
        <w:rPr>
          <w:rFonts w:ascii="Arial" w:hAnsi="Arial" w:cs="Arial"/>
          <w:sz w:val="22"/>
          <w:szCs w:val="22"/>
        </w:rPr>
        <w:t>návaznosti na § 171–174 zákona č. 500/2004 Sb., správní řád, ve znění pozdějších předpisů</w:t>
      </w:r>
      <w:r w:rsidR="0065405C">
        <w:rPr>
          <w:rFonts w:ascii="Arial" w:hAnsi="Arial" w:cs="Arial"/>
          <w:sz w:val="22"/>
          <w:szCs w:val="22"/>
        </w:rPr>
        <w:t xml:space="preserve"> (dále jen „správní řád“)</w:t>
      </w:r>
      <w:r w:rsidR="0065405C" w:rsidRPr="0065405C">
        <w:rPr>
          <w:rFonts w:ascii="Arial" w:hAnsi="Arial" w:cs="Arial"/>
          <w:sz w:val="22"/>
          <w:szCs w:val="22"/>
        </w:rPr>
        <w:t>,</w:t>
      </w:r>
      <w:r w:rsidR="0065405C" w:rsidRPr="00490DAE">
        <w:rPr>
          <w:rFonts w:ascii="Arial" w:hAnsi="Arial" w:cs="Arial"/>
          <w:b/>
          <w:bCs/>
          <w:sz w:val="22"/>
          <w:szCs w:val="22"/>
        </w:rPr>
        <w:t xml:space="preserve"> </w:t>
      </w:r>
      <w:r w:rsidR="00C13930" w:rsidRPr="00490DAE">
        <w:rPr>
          <w:rFonts w:ascii="Arial" w:hAnsi="Arial" w:cs="Arial"/>
          <w:b/>
          <w:bCs/>
          <w:sz w:val="22"/>
          <w:szCs w:val="22"/>
        </w:rPr>
        <w:t>jako opatření obecné povahy</w:t>
      </w:r>
      <w:r w:rsidR="00C13930">
        <w:rPr>
          <w:rFonts w:ascii="Arial" w:hAnsi="Arial" w:cs="Arial"/>
          <w:sz w:val="22"/>
          <w:szCs w:val="22"/>
        </w:rPr>
        <w:t>. K</w:t>
      </w:r>
      <w:r w:rsidR="00DB78F7">
        <w:rPr>
          <w:rFonts w:ascii="Arial" w:hAnsi="Arial" w:cs="Arial"/>
          <w:sz w:val="22"/>
          <w:szCs w:val="22"/>
        </w:rPr>
        <w:t xml:space="preserve"> </w:t>
      </w:r>
      <w:r w:rsidR="00C13930">
        <w:rPr>
          <w:rFonts w:ascii="Arial" w:hAnsi="Arial" w:cs="Arial"/>
          <w:sz w:val="22"/>
          <w:szCs w:val="22"/>
        </w:rPr>
        <w:t>jejímu vydání je dle § 7 odst. 2 písm.</w:t>
      </w:r>
      <w:r w:rsidR="00DB78F7">
        <w:rPr>
          <w:rFonts w:ascii="Arial" w:hAnsi="Arial" w:cs="Arial"/>
          <w:sz w:val="22"/>
          <w:szCs w:val="22"/>
        </w:rPr>
        <w:t> </w:t>
      </w:r>
      <w:r w:rsidR="00C13930">
        <w:rPr>
          <w:rFonts w:ascii="Arial" w:hAnsi="Arial" w:cs="Arial"/>
          <w:sz w:val="22"/>
          <w:szCs w:val="22"/>
        </w:rPr>
        <w:t xml:space="preserve">a) stavebního zákona příslušné </w:t>
      </w:r>
      <w:r>
        <w:rPr>
          <w:rFonts w:ascii="Arial" w:hAnsi="Arial" w:cs="Arial"/>
          <w:sz w:val="22"/>
          <w:szCs w:val="22"/>
        </w:rPr>
        <w:t>Zastupitelstv</w:t>
      </w:r>
      <w:r w:rsidR="00C1393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Moravskoslezského kraje</w:t>
      </w:r>
      <w:r w:rsidR="00C13930">
        <w:rPr>
          <w:rFonts w:ascii="Arial" w:hAnsi="Arial" w:cs="Arial"/>
          <w:sz w:val="22"/>
          <w:szCs w:val="22"/>
        </w:rPr>
        <w:t xml:space="preserve">. </w:t>
      </w:r>
      <w:r w:rsidR="00490DAE" w:rsidRPr="00490DAE">
        <w:rPr>
          <w:rFonts w:ascii="Arial" w:hAnsi="Arial" w:cs="Arial"/>
          <w:b/>
          <w:bCs/>
          <w:sz w:val="22"/>
          <w:szCs w:val="22"/>
        </w:rPr>
        <w:t>O</w:t>
      </w:r>
      <w:r w:rsidR="001E35E6">
        <w:rPr>
          <w:rFonts w:ascii="Arial" w:hAnsi="Arial" w:cs="Arial"/>
          <w:b/>
          <w:bCs/>
          <w:sz w:val="22"/>
          <w:szCs w:val="22"/>
        </w:rPr>
        <w:t xml:space="preserve"> </w:t>
      </w:r>
      <w:r w:rsidR="00C13930" w:rsidRPr="00490DAE">
        <w:rPr>
          <w:rFonts w:ascii="Arial" w:hAnsi="Arial" w:cs="Arial"/>
          <w:b/>
          <w:bCs/>
          <w:sz w:val="22"/>
          <w:szCs w:val="22"/>
        </w:rPr>
        <w:t xml:space="preserve">vydání Aktualizace č. 5 ZÚR MSK rozhodlo </w:t>
      </w:r>
      <w:r w:rsidR="00490DAE" w:rsidRPr="00490DAE">
        <w:rPr>
          <w:rFonts w:ascii="Arial" w:hAnsi="Arial" w:cs="Arial"/>
          <w:b/>
          <w:bCs/>
          <w:sz w:val="22"/>
          <w:szCs w:val="22"/>
        </w:rPr>
        <w:t xml:space="preserve">Zastupitelstvo Moravskoslezského kraje </w:t>
      </w:r>
      <w:r w:rsidR="00C13930" w:rsidRPr="00490DAE">
        <w:rPr>
          <w:rFonts w:ascii="Arial" w:hAnsi="Arial" w:cs="Arial"/>
          <w:b/>
          <w:bCs/>
          <w:sz w:val="22"/>
          <w:szCs w:val="22"/>
        </w:rPr>
        <w:t>usnesením č.</w:t>
      </w:r>
      <w:proofErr w:type="gramStart"/>
      <w:r w:rsidR="001E35E6">
        <w:rPr>
          <w:rFonts w:ascii="Arial" w:hAnsi="Arial" w:cs="Arial"/>
          <w:b/>
          <w:bCs/>
          <w:sz w:val="22"/>
          <w:szCs w:val="22"/>
        </w:rPr>
        <w:t xml:space="preserve"> </w:t>
      </w:r>
      <w:r w:rsidR="00C13930" w:rsidRPr="00490DAE">
        <w:rPr>
          <w:rFonts w:ascii="Arial" w:hAnsi="Arial" w:cs="Arial"/>
          <w:b/>
          <w:bCs/>
          <w:sz w:val="22"/>
          <w:szCs w:val="22"/>
        </w:rPr>
        <w:t>..</w:t>
      </w:r>
      <w:proofErr w:type="gramEnd"/>
      <w:r w:rsidR="00C13930" w:rsidRPr="00490DAE">
        <w:rPr>
          <w:rFonts w:ascii="Arial" w:hAnsi="Arial" w:cs="Arial"/>
          <w:b/>
          <w:bCs/>
          <w:sz w:val="22"/>
          <w:szCs w:val="22"/>
        </w:rPr>
        <w:t>…./…. ze dne 17.</w:t>
      </w:r>
      <w:r w:rsidR="001E35E6">
        <w:rPr>
          <w:rFonts w:ascii="Arial" w:hAnsi="Arial" w:cs="Arial"/>
          <w:b/>
          <w:bCs/>
          <w:sz w:val="22"/>
          <w:szCs w:val="22"/>
        </w:rPr>
        <w:t> </w:t>
      </w:r>
      <w:r w:rsidR="00C13930" w:rsidRPr="00490DAE">
        <w:rPr>
          <w:rFonts w:ascii="Arial" w:hAnsi="Arial" w:cs="Arial"/>
          <w:b/>
          <w:bCs/>
          <w:sz w:val="22"/>
          <w:szCs w:val="22"/>
        </w:rPr>
        <w:t>6.</w:t>
      </w:r>
      <w:r w:rsidR="001E35E6">
        <w:rPr>
          <w:rFonts w:ascii="Arial" w:hAnsi="Arial" w:cs="Arial"/>
          <w:b/>
          <w:bCs/>
          <w:sz w:val="22"/>
          <w:szCs w:val="22"/>
        </w:rPr>
        <w:t> </w:t>
      </w:r>
      <w:r w:rsidR="00C13930" w:rsidRPr="00490DAE">
        <w:rPr>
          <w:rFonts w:ascii="Arial" w:hAnsi="Arial" w:cs="Arial"/>
          <w:b/>
          <w:bCs/>
          <w:sz w:val="22"/>
          <w:szCs w:val="22"/>
        </w:rPr>
        <w:t>2021</w:t>
      </w:r>
      <w:r w:rsidR="00490DAE">
        <w:rPr>
          <w:rFonts w:ascii="Arial" w:hAnsi="Arial" w:cs="Arial"/>
          <w:sz w:val="22"/>
          <w:szCs w:val="22"/>
        </w:rPr>
        <w:t>, přičemž v souladu s § 41 odst. 2 stavebního zákona ověřilo, že je tato koncepce v</w:t>
      </w:r>
      <w:r w:rsidR="001E35E6">
        <w:rPr>
          <w:rFonts w:ascii="Arial" w:hAnsi="Arial" w:cs="Arial"/>
          <w:sz w:val="22"/>
          <w:szCs w:val="22"/>
        </w:rPr>
        <w:t> </w:t>
      </w:r>
      <w:r w:rsidR="00490DAE">
        <w:rPr>
          <w:rFonts w:ascii="Arial" w:hAnsi="Arial" w:cs="Arial"/>
          <w:sz w:val="22"/>
          <w:szCs w:val="22"/>
        </w:rPr>
        <w:t xml:space="preserve">souladu s platnou Politikou územního rozvoje, se stanovisky dotčených orgánů a se stanoviskem Ministerstva pro místní rozvoj. </w:t>
      </w:r>
    </w:p>
    <w:p w14:paraId="729B1A98" w14:textId="1D7DACF8" w:rsidR="00EF18D3" w:rsidRDefault="009712C7" w:rsidP="009712C7">
      <w:pPr>
        <w:spacing w:after="14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Obsahem Aktualizace č. 5 ZÚR MSK je</w:t>
      </w:r>
      <w:r w:rsidR="00EF18D3">
        <w:rPr>
          <w:rFonts w:ascii="Arial" w:hAnsi="Arial" w:cs="Arial"/>
          <w:sz w:val="22"/>
          <w:szCs w:val="22"/>
        </w:rPr>
        <w:t>:</w:t>
      </w:r>
    </w:p>
    <w:p w14:paraId="79615EA9" w14:textId="42BCC8E5" w:rsidR="009712C7" w:rsidRDefault="009712C7" w:rsidP="009712C7">
      <w:pPr>
        <w:pStyle w:val="Odstavecseseznamem"/>
        <w:numPr>
          <w:ilvl w:val="0"/>
          <w:numId w:val="25"/>
        </w:numPr>
        <w:spacing w:after="140" w:line="280" w:lineRule="exact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Výroková část</w:t>
      </w:r>
    </w:p>
    <w:p w14:paraId="5F73CF0F" w14:textId="10760BC7" w:rsidR="009712C7" w:rsidRDefault="009712C7" w:rsidP="009712C7">
      <w:pPr>
        <w:pStyle w:val="Odstavecseseznamem"/>
        <w:numPr>
          <w:ilvl w:val="1"/>
          <w:numId w:val="25"/>
        </w:numPr>
        <w:spacing w:after="280" w:line="280" w:lineRule="exact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Textová část </w:t>
      </w:r>
      <w:r w:rsidRPr="00EF18D3">
        <w:rPr>
          <w:rFonts w:ascii="Arial" w:hAnsi="Arial" w:cs="Arial"/>
          <w:sz w:val="22"/>
          <w:szCs w:val="22"/>
        </w:rPr>
        <w:t>Aktualizace č. 5</w:t>
      </w:r>
      <w:r>
        <w:rPr>
          <w:rFonts w:ascii="Arial" w:hAnsi="Arial" w:cs="Arial"/>
          <w:sz w:val="22"/>
          <w:szCs w:val="22"/>
        </w:rPr>
        <w:t xml:space="preserve"> ZÚR MSK</w:t>
      </w:r>
    </w:p>
    <w:p w14:paraId="4542E97E" w14:textId="7551ECDD" w:rsidR="009712C7" w:rsidRPr="009712C7" w:rsidRDefault="009712C7" w:rsidP="009712C7">
      <w:pPr>
        <w:pStyle w:val="Odstavecseseznamem"/>
        <w:numPr>
          <w:ilvl w:val="0"/>
          <w:numId w:val="25"/>
        </w:numPr>
        <w:spacing w:after="140" w:line="280" w:lineRule="exact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Odůvodnění</w:t>
      </w:r>
    </w:p>
    <w:p w14:paraId="6062A1E4" w14:textId="77777777" w:rsidR="004E0221" w:rsidRDefault="00EF18D3" w:rsidP="009712C7">
      <w:pPr>
        <w:pStyle w:val="Odstavecseseznamem"/>
        <w:numPr>
          <w:ilvl w:val="1"/>
          <w:numId w:val="25"/>
        </w:numPr>
        <w:spacing w:after="140" w:line="280" w:lineRule="exact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E0221">
        <w:rPr>
          <w:rFonts w:ascii="Arial" w:hAnsi="Arial" w:cs="Arial"/>
          <w:sz w:val="22"/>
          <w:szCs w:val="22"/>
        </w:rPr>
        <w:t xml:space="preserve">Textová část odůvodnění Aktualizace č. 5 </w:t>
      </w:r>
      <w:r w:rsidR="004E0221">
        <w:rPr>
          <w:rFonts w:ascii="Arial" w:hAnsi="Arial" w:cs="Arial"/>
          <w:sz w:val="22"/>
          <w:szCs w:val="22"/>
        </w:rPr>
        <w:t>ZÚR MSK</w:t>
      </w:r>
      <w:r w:rsidR="004E0221" w:rsidRPr="004E0221">
        <w:rPr>
          <w:rFonts w:ascii="Arial" w:hAnsi="Arial" w:cs="Arial"/>
          <w:sz w:val="22"/>
          <w:szCs w:val="22"/>
        </w:rPr>
        <w:t xml:space="preserve"> </w:t>
      </w:r>
    </w:p>
    <w:p w14:paraId="77D83BCB" w14:textId="13654BB1" w:rsidR="004E0221" w:rsidRPr="004E0221" w:rsidRDefault="004E0221" w:rsidP="009712C7">
      <w:pPr>
        <w:pStyle w:val="Odstavecseseznamem"/>
        <w:numPr>
          <w:ilvl w:val="1"/>
          <w:numId w:val="25"/>
        </w:numPr>
        <w:spacing w:after="140" w:line="280" w:lineRule="exact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E0221">
        <w:rPr>
          <w:rFonts w:ascii="Arial" w:hAnsi="Arial" w:cs="Arial"/>
          <w:sz w:val="22"/>
          <w:szCs w:val="22"/>
        </w:rPr>
        <w:t xml:space="preserve">Příloha č. 1 odůvodnění Aktualizace č. 5 </w:t>
      </w:r>
      <w:r>
        <w:rPr>
          <w:rFonts w:ascii="Arial" w:hAnsi="Arial" w:cs="Arial"/>
          <w:sz w:val="22"/>
          <w:szCs w:val="22"/>
        </w:rPr>
        <w:t>ZÚR MSK</w:t>
      </w:r>
      <w:r w:rsidRPr="004E0221">
        <w:rPr>
          <w:rFonts w:ascii="Arial" w:hAnsi="Arial" w:cs="Arial"/>
          <w:sz w:val="22"/>
          <w:szCs w:val="22"/>
        </w:rPr>
        <w:t xml:space="preserve"> – Vyhodnocení stanovisek dotčených orgánů podle zvláštních právních předpisů</w:t>
      </w:r>
    </w:p>
    <w:p w14:paraId="4373734B" w14:textId="4522E0CE" w:rsidR="00EF18D3" w:rsidRDefault="004E0221" w:rsidP="009712C7">
      <w:pPr>
        <w:pStyle w:val="Odstavecseseznamem"/>
        <w:numPr>
          <w:ilvl w:val="1"/>
          <w:numId w:val="25"/>
        </w:numPr>
        <w:spacing w:after="140" w:line="280" w:lineRule="exact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odůvodnění </w:t>
      </w:r>
      <w:r w:rsidRPr="00EF18D3">
        <w:rPr>
          <w:rFonts w:ascii="Arial" w:hAnsi="Arial" w:cs="Arial"/>
          <w:sz w:val="22"/>
          <w:szCs w:val="22"/>
        </w:rPr>
        <w:t xml:space="preserve">Aktualizace č. 5 </w:t>
      </w:r>
      <w:r>
        <w:rPr>
          <w:rFonts w:ascii="Arial" w:hAnsi="Arial" w:cs="Arial"/>
          <w:sz w:val="22"/>
          <w:szCs w:val="22"/>
        </w:rPr>
        <w:t>ZÚR MSK – Rozhodnutí o námitkách</w:t>
      </w:r>
    </w:p>
    <w:p w14:paraId="4EF91388" w14:textId="19C4A5A8" w:rsidR="004E0221" w:rsidRDefault="004E0221" w:rsidP="009712C7">
      <w:pPr>
        <w:pStyle w:val="Odstavecseseznamem"/>
        <w:numPr>
          <w:ilvl w:val="1"/>
          <w:numId w:val="25"/>
        </w:numPr>
        <w:spacing w:after="280" w:line="280" w:lineRule="exact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odůvodnění </w:t>
      </w:r>
      <w:r w:rsidRPr="00EF18D3">
        <w:rPr>
          <w:rFonts w:ascii="Arial" w:hAnsi="Arial" w:cs="Arial"/>
          <w:sz w:val="22"/>
          <w:szCs w:val="22"/>
        </w:rPr>
        <w:t xml:space="preserve">Aktualizace č. </w:t>
      </w:r>
      <w:r>
        <w:rPr>
          <w:rFonts w:ascii="Arial" w:hAnsi="Arial" w:cs="Arial"/>
          <w:sz w:val="22"/>
          <w:szCs w:val="22"/>
        </w:rPr>
        <w:t>ZÚR MSK – Vypořádání připomínek</w:t>
      </w:r>
    </w:p>
    <w:p w14:paraId="4BBADDB1" w14:textId="3FCAC111" w:rsidR="004E0221" w:rsidRDefault="004E0221" w:rsidP="009712C7">
      <w:pPr>
        <w:spacing w:after="280" w:line="280" w:lineRule="exact"/>
        <w:jc w:val="both"/>
        <w:rPr>
          <w:rFonts w:ascii="Arial" w:hAnsi="Arial" w:cs="Arial"/>
          <w:sz w:val="22"/>
          <w:szCs w:val="22"/>
        </w:rPr>
      </w:pPr>
      <w:r w:rsidRPr="004E0221">
        <w:rPr>
          <w:rFonts w:ascii="Arial" w:hAnsi="Arial" w:cs="Arial"/>
          <w:sz w:val="22"/>
          <w:szCs w:val="22"/>
        </w:rPr>
        <w:t>Grafick</w:t>
      </w:r>
      <w:r>
        <w:rPr>
          <w:rFonts w:ascii="Arial" w:hAnsi="Arial" w:cs="Arial"/>
          <w:sz w:val="22"/>
          <w:szCs w:val="22"/>
        </w:rPr>
        <w:t>ou</w:t>
      </w:r>
      <w:r w:rsidRPr="004E0221">
        <w:rPr>
          <w:rFonts w:ascii="Arial" w:hAnsi="Arial" w:cs="Arial"/>
          <w:sz w:val="22"/>
          <w:szCs w:val="22"/>
        </w:rPr>
        <w:t xml:space="preserve"> část Aktualizace č. 5 </w:t>
      </w:r>
      <w:r>
        <w:rPr>
          <w:rFonts w:ascii="Arial" w:hAnsi="Arial" w:cs="Arial"/>
          <w:sz w:val="22"/>
          <w:szCs w:val="22"/>
        </w:rPr>
        <w:t>ZÚR MSK</w:t>
      </w:r>
      <w:r w:rsidR="00FF600E">
        <w:rPr>
          <w:rFonts w:ascii="Arial" w:hAnsi="Arial" w:cs="Arial"/>
          <w:sz w:val="22"/>
          <w:szCs w:val="22"/>
        </w:rPr>
        <w:t xml:space="preserve">, </w:t>
      </w:r>
      <w:r w:rsidRPr="004E0221">
        <w:rPr>
          <w:rFonts w:ascii="Arial" w:hAnsi="Arial" w:cs="Arial"/>
          <w:sz w:val="22"/>
          <w:szCs w:val="22"/>
        </w:rPr>
        <w:t>grafick</w:t>
      </w:r>
      <w:r>
        <w:rPr>
          <w:rFonts w:ascii="Arial" w:hAnsi="Arial" w:cs="Arial"/>
          <w:sz w:val="22"/>
          <w:szCs w:val="22"/>
        </w:rPr>
        <w:t xml:space="preserve">ou </w:t>
      </w:r>
      <w:r w:rsidRPr="004E0221">
        <w:rPr>
          <w:rFonts w:ascii="Arial" w:hAnsi="Arial" w:cs="Arial"/>
          <w:sz w:val="22"/>
          <w:szCs w:val="22"/>
        </w:rPr>
        <w:t xml:space="preserve">část odůvodnění Aktualizace č. 5 </w:t>
      </w:r>
      <w:r>
        <w:rPr>
          <w:rFonts w:ascii="Arial" w:hAnsi="Arial" w:cs="Arial"/>
          <w:sz w:val="22"/>
          <w:szCs w:val="22"/>
        </w:rPr>
        <w:t>ZÚR MSK</w:t>
      </w:r>
      <w:r w:rsidRPr="004E0221">
        <w:rPr>
          <w:rFonts w:ascii="Arial" w:hAnsi="Arial" w:cs="Arial"/>
          <w:sz w:val="22"/>
          <w:szCs w:val="22"/>
        </w:rPr>
        <w:t xml:space="preserve"> </w:t>
      </w:r>
      <w:r w:rsidR="00FF600E">
        <w:rPr>
          <w:rFonts w:ascii="Arial" w:hAnsi="Arial" w:cs="Arial"/>
          <w:sz w:val="22"/>
          <w:szCs w:val="22"/>
        </w:rPr>
        <w:t xml:space="preserve">ani Vyhodnocení vlivů této koncepce na udržitelný rozvoj území </w:t>
      </w:r>
      <w:r w:rsidRPr="004E0221">
        <w:rPr>
          <w:rFonts w:ascii="Arial" w:hAnsi="Arial" w:cs="Arial"/>
          <w:sz w:val="22"/>
          <w:szCs w:val="22"/>
        </w:rPr>
        <w:t>nebyl</w:t>
      </w:r>
      <w:r>
        <w:rPr>
          <w:rFonts w:ascii="Arial" w:hAnsi="Arial" w:cs="Arial"/>
          <w:sz w:val="22"/>
          <w:szCs w:val="22"/>
        </w:rPr>
        <w:t>o v daném případě nutné</w:t>
      </w:r>
      <w:r w:rsidRPr="004E0221">
        <w:rPr>
          <w:rFonts w:ascii="Arial" w:hAnsi="Arial" w:cs="Arial"/>
          <w:sz w:val="22"/>
          <w:szCs w:val="22"/>
        </w:rPr>
        <w:t xml:space="preserve"> pořizov</w:t>
      </w:r>
      <w:r>
        <w:rPr>
          <w:rFonts w:ascii="Arial" w:hAnsi="Arial" w:cs="Arial"/>
          <w:sz w:val="22"/>
          <w:szCs w:val="22"/>
        </w:rPr>
        <w:t>at</w:t>
      </w:r>
      <w:r w:rsidRPr="004E02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tudíž </w:t>
      </w:r>
      <w:r w:rsidR="00490DAE">
        <w:rPr>
          <w:rFonts w:ascii="Arial" w:hAnsi="Arial" w:cs="Arial"/>
          <w:sz w:val="22"/>
          <w:szCs w:val="22"/>
        </w:rPr>
        <w:t>nejsou</w:t>
      </w:r>
      <w:r>
        <w:rPr>
          <w:rFonts w:ascii="Arial" w:hAnsi="Arial" w:cs="Arial"/>
          <w:sz w:val="22"/>
          <w:szCs w:val="22"/>
        </w:rPr>
        <w:t xml:space="preserve"> </w:t>
      </w:r>
      <w:r w:rsidR="009712C7">
        <w:rPr>
          <w:rFonts w:ascii="Arial" w:hAnsi="Arial" w:cs="Arial"/>
          <w:sz w:val="22"/>
          <w:szCs w:val="22"/>
        </w:rPr>
        <w:t>obsahem</w:t>
      </w:r>
      <w:r>
        <w:rPr>
          <w:rFonts w:ascii="Arial" w:hAnsi="Arial" w:cs="Arial"/>
          <w:sz w:val="22"/>
          <w:szCs w:val="22"/>
        </w:rPr>
        <w:t xml:space="preserve"> tohoto opatření obecné povahy. </w:t>
      </w:r>
    </w:p>
    <w:p w14:paraId="7458A5EA" w14:textId="4DE75C3F" w:rsidR="0065405C" w:rsidRPr="0065405C" w:rsidRDefault="0065405C" w:rsidP="0065405C">
      <w:pPr>
        <w:spacing w:before="240" w:after="120"/>
        <w:jc w:val="both"/>
        <w:rPr>
          <w:rFonts w:ascii="Arial" w:eastAsia="Calibri" w:hAnsi="Arial" w:cs="Arial"/>
          <w:b/>
          <w:bCs/>
          <w:sz w:val="22"/>
          <w:szCs w:val="20"/>
          <w:lang w:eastAsia="en-US"/>
        </w:rPr>
      </w:pPr>
      <w:r w:rsidRPr="0065405C">
        <w:rPr>
          <w:rFonts w:ascii="Arial" w:eastAsia="Calibri" w:hAnsi="Arial" w:cs="Arial"/>
          <w:b/>
          <w:bCs/>
          <w:sz w:val="22"/>
          <w:szCs w:val="20"/>
          <w:lang w:eastAsia="en-US"/>
        </w:rPr>
        <w:t>POUČENÍ</w:t>
      </w:r>
    </w:p>
    <w:p w14:paraId="210489C8" w14:textId="031DF28C" w:rsidR="00A14960" w:rsidRDefault="0065405C" w:rsidP="0065405C">
      <w:pPr>
        <w:spacing w:after="120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4E0221">
        <w:rPr>
          <w:rFonts w:ascii="Arial" w:hAnsi="Arial" w:cs="Arial"/>
          <w:sz w:val="22"/>
          <w:szCs w:val="22"/>
        </w:rPr>
        <w:t>Aktualizace č. 5</w:t>
      </w:r>
      <w:r w:rsidR="00A14960" w:rsidRPr="00835CBB">
        <w:rPr>
          <w:rFonts w:ascii="Arial" w:eastAsia="Calibri" w:hAnsi="Arial" w:cs="Arial"/>
          <w:sz w:val="22"/>
          <w:szCs w:val="20"/>
          <w:lang w:eastAsia="en-US"/>
        </w:rPr>
        <w:t xml:space="preserve"> ZÚR MSK </w:t>
      </w:r>
      <w:r w:rsidR="00A14960">
        <w:rPr>
          <w:rFonts w:ascii="Arial" w:eastAsia="Calibri" w:hAnsi="Arial" w:cs="Arial"/>
          <w:sz w:val="22"/>
          <w:szCs w:val="20"/>
          <w:lang w:eastAsia="en-US"/>
        </w:rPr>
        <w:t xml:space="preserve">nabývá účinnosti podle § 173 odst. 1 správního řádu 15. dnem po dni vyvěšení veřejné vyhlášky. Podle § 173 odst. 2 téhož zákona </w:t>
      </w:r>
      <w:r w:rsidR="00DB78F7">
        <w:rPr>
          <w:rFonts w:ascii="Arial" w:eastAsia="Calibri" w:hAnsi="Arial" w:cs="Arial"/>
          <w:sz w:val="22"/>
          <w:szCs w:val="20"/>
          <w:lang w:eastAsia="en-US"/>
        </w:rPr>
        <w:t xml:space="preserve">nelze </w:t>
      </w:r>
      <w:r w:rsidR="00A14960">
        <w:rPr>
          <w:rFonts w:ascii="Arial" w:eastAsia="Calibri" w:hAnsi="Arial" w:cs="Arial"/>
          <w:sz w:val="22"/>
          <w:szCs w:val="20"/>
          <w:lang w:eastAsia="en-US"/>
        </w:rPr>
        <w:t xml:space="preserve">proti </w:t>
      </w:r>
      <w:r w:rsidR="00DB78F7" w:rsidRPr="004E0221">
        <w:rPr>
          <w:rFonts w:ascii="Arial" w:hAnsi="Arial" w:cs="Arial"/>
          <w:sz w:val="22"/>
          <w:szCs w:val="22"/>
        </w:rPr>
        <w:t>Aktualizac</w:t>
      </w:r>
      <w:r w:rsidR="00DB78F7">
        <w:rPr>
          <w:rFonts w:ascii="Arial" w:hAnsi="Arial" w:cs="Arial"/>
          <w:sz w:val="22"/>
          <w:szCs w:val="22"/>
        </w:rPr>
        <w:t>i</w:t>
      </w:r>
      <w:r w:rsidR="00DB78F7" w:rsidRPr="004E0221">
        <w:rPr>
          <w:rFonts w:ascii="Arial" w:hAnsi="Arial" w:cs="Arial"/>
          <w:sz w:val="22"/>
          <w:szCs w:val="22"/>
        </w:rPr>
        <w:t xml:space="preserve"> č. 5</w:t>
      </w:r>
      <w:r w:rsidR="00A14960" w:rsidRPr="00835CBB">
        <w:rPr>
          <w:rFonts w:ascii="Arial" w:eastAsia="Calibri" w:hAnsi="Arial" w:cs="Arial"/>
          <w:sz w:val="22"/>
          <w:szCs w:val="20"/>
          <w:lang w:eastAsia="en-US"/>
        </w:rPr>
        <w:t xml:space="preserve"> ZÚR MSK</w:t>
      </w:r>
      <w:r w:rsidR="00DB78F7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  <w:r w:rsidR="00A14960">
        <w:rPr>
          <w:rFonts w:ascii="Arial" w:eastAsia="Calibri" w:hAnsi="Arial" w:cs="Arial"/>
          <w:sz w:val="22"/>
          <w:szCs w:val="20"/>
          <w:lang w:eastAsia="en-US"/>
        </w:rPr>
        <w:t xml:space="preserve">podat opravný prostředek. Soulad </w:t>
      </w:r>
      <w:r w:rsidR="00DB78F7" w:rsidRPr="004E0221">
        <w:rPr>
          <w:rFonts w:ascii="Arial" w:hAnsi="Arial" w:cs="Arial"/>
          <w:sz w:val="22"/>
          <w:szCs w:val="22"/>
        </w:rPr>
        <w:t>Aktualizace č. 5</w:t>
      </w:r>
      <w:r w:rsidR="00A14960">
        <w:rPr>
          <w:rFonts w:ascii="Arial" w:eastAsia="Calibri" w:hAnsi="Arial" w:cs="Arial"/>
          <w:sz w:val="22"/>
          <w:szCs w:val="20"/>
          <w:lang w:eastAsia="en-US"/>
        </w:rPr>
        <w:t xml:space="preserve"> ZÚR MSK s právními předpisy lze posoudit v přezkumném řízení. Usnesení o zahájení přezkumného řízení lze vydat do 1 roku od nabytí její účinnosti. K přezkumu je v návaznosti na § 95 odst. 1 správního řádu příslušný správní orgán nadřízený správnímu orgánu, který opatření obecné povahy vydal, což je v daném případě Ministerstvo pro místní rozvoj. </w:t>
      </w:r>
    </w:p>
    <w:p w14:paraId="46268F1A" w14:textId="2EEE968A" w:rsidR="00A14960" w:rsidRPr="00835CBB" w:rsidRDefault="00A14960" w:rsidP="00A14960">
      <w:pPr>
        <w:spacing w:before="240" w:after="120"/>
        <w:jc w:val="both"/>
        <w:rPr>
          <w:rFonts w:ascii="Arial" w:eastAsia="Calibri" w:hAnsi="Arial" w:cs="Arial"/>
          <w:sz w:val="22"/>
          <w:szCs w:val="20"/>
          <w:lang w:eastAsia="en-US"/>
        </w:rPr>
      </w:pPr>
      <w:r>
        <w:rPr>
          <w:rFonts w:ascii="Arial" w:eastAsia="Calibri" w:hAnsi="Arial" w:cs="Arial"/>
          <w:sz w:val="22"/>
          <w:szCs w:val="20"/>
          <w:lang w:eastAsia="en-US"/>
        </w:rPr>
        <w:t>Podle § 101b zákona č. 150/2002 Sb., soudní řád správní, ve znění pozdějších předpisů, lze n</w:t>
      </w:r>
      <w:r w:rsidRPr="00611D0D">
        <w:rPr>
          <w:rFonts w:ascii="Arial" w:eastAsia="Calibri" w:hAnsi="Arial" w:cs="Arial"/>
          <w:sz w:val="22"/>
          <w:szCs w:val="20"/>
          <w:lang w:eastAsia="en-US"/>
        </w:rPr>
        <w:t>ávrh na zrušení opatření obecné povahy nebo jeho částí</w:t>
      </w:r>
      <w:r w:rsidRPr="00611D0D">
        <w:t xml:space="preserve"> </w:t>
      </w:r>
      <w:r w:rsidRPr="00611D0D">
        <w:rPr>
          <w:rFonts w:ascii="Arial" w:eastAsia="Calibri" w:hAnsi="Arial" w:cs="Arial"/>
          <w:sz w:val="22"/>
          <w:szCs w:val="20"/>
          <w:lang w:eastAsia="en-US"/>
        </w:rPr>
        <w:t>podat do 1 roku ode dne, kdy návrhem napadené opatření obecné povahy nabylo účinnosti. Zmeškání lhůty pro podání návrhu nelze prominout, a to ani ve vazbě na navazující správní rozhodnutí, opatření nebo jiný úkon nahrazující rozhodnutí.</w:t>
      </w:r>
    </w:p>
    <w:p w14:paraId="35F74347" w14:textId="77777777" w:rsidR="00490DAE" w:rsidRDefault="00490DAE" w:rsidP="004E0221">
      <w:pPr>
        <w:spacing w:after="280" w:line="280" w:lineRule="exact"/>
        <w:jc w:val="both"/>
        <w:rPr>
          <w:rFonts w:ascii="Arial" w:hAnsi="Arial" w:cs="Arial"/>
          <w:sz w:val="22"/>
          <w:szCs w:val="22"/>
        </w:rPr>
      </w:pPr>
    </w:p>
    <w:p w14:paraId="1C4C746C" w14:textId="77777777" w:rsidR="00FF600E" w:rsidRDefault="00FF600E" w:rsidP="004E0221">
      <w:pPr>
        <w:spacing w:after="280" w:line="280" w:lineRule="exact"/>
        <w:jc w:val="both"/>
        <w:rPr>
          <w:rFonts w:ascii="Arial" w:hAnsi="Arial" w:cs="Arial"/>
          <w:sz w:val="22"/>
          <w:szCs w:val="22"/>
        </w:rPr>
      </w:pPr>
    </w:p>
    <w:p w14:paraId="47E46BFF" w14:textId="6ECD2931" w:rsidR="00FF600E" w:rsidRDefault="00FF600E" w:rsidP="00291BF7">
      <w:pPr>
        <w:tabs>
          <w:tab w:val="left" w:pos="6663"/>
        </w:tabs>
        <w:spacing w:after="280" w:line="280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291BF7"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206B3837" w14:textId="20DCD7C3" w:rsidR="00291BF7" w:rsidRDefault="00FF600E" w:rsidP="00291BF7">
      <w:pPr>
        <w:tabs>
          <w:tab w:val="left" w:pos="6663"/>
        </w:tabs>
        <w:spacing w:line="280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Ing. Ivo Vondrák, CSc.</w:t>
      </w:r>
      <w:r w:rsidR="00291BF7">
        <w:rPr>
          <w:rFonts w:ascii="Arial" w:hAnsi="Arial" w:cs="Arial"/>
          <w:sz w:val="22"/>
          <w:szCs w:val="22"/>
        </w:rPr>
        <w:tab/>
        <w:t xml:space="preserve"> Mgr. et Mgr. Lukáš </w:t>
      </w:r>
      <w:proofErr w:type="spellStart"/>
      <w:r w:rsidR="00291BF7">
        <w:rPr>
          <w:rFonts w:ascii="Arial" w:hAnsi="Arial" w:cs="Arial"/>
          <w:sz w:val="22"/>
          <w:szCs w:val="22"/>
        </w:rPr>
        <w:t>Curylo</w:t>
      </w:r>
      <w:proofErr w:type="spellEnd"/>
    </w:p>
    <w:p w14:paraId="07DD70D7" w14:textId="2707A929" w:rsidR="00F624AF" w:rsidRPr="00DD7A1C" w:rsidRDefault="00FF600E" w:rsidP="0065405C">
      <w:pPr>
        <w:tabs>
          <w:tab w:val="left" w:pos="6804"/>
        </w:tabs>
        <w:spacing w:after="28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hejtman Moravskoslezského kraje</w:t>
      </w:r>
      <w:r w:rsidR="00291BF7">
        <w:rPr>
          <w:rFonts w:ascii="Arial" w:hAnsi="Arial" w:cs="Arial"/>
          <w:sz w:val="22"/>
          <w:szCs w:val="22"/>
        </w:rPr>
        <w:tab/>
        <w:t>náměstek hejtmana kraje</w:t>
      </w:r>
    </w:p>
    <w:sectPr w:rsidR="00F624AF" w:rsidRPr="00DD7A1C" w:rsidSect="001E35E6">
      <w:headerReference w:type="default" r:id="rId12"/>
      <w:footerReference w:type="default" r:id="rId13"/>
      <w:pgSz w:w="11905" w:h="16837"/>
      <w:pgMar w:top="1418" w:right="113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4342" w14:textId="77777777" w:rsidR="001B385C" w:rsidRDefault="001B385C">
      <w:r>
        <w:separator/>
      </w:r>
      <w:r>
        <w:rPr>
          <w:rFonts w:ascii="Arial" w:hAnsi="Arial" w:cs="Arial"/>
          <w:i/>
          <w:iCs/>
          <w:sz w:val="20"/>
          <w:szCs w:val="20"/>
        </w:rPr>
        <w:t>Z</w:t>
      </w:r>
    </w:p>
  </w:endnote>
  <w:endnote w:type="continuationSeparator" w:id="0">
    <w:p w14:paraId="76899D65" w14:textId="77777777" w:rsidR="001B385C" w:rsidRDefault="001B385C">
      <w:proofErr w:type="spellStart"/>
      <w:r>
        <w:rPr>
          <w:rFonts w:ascii="Arial" w:hAnsi="Arial" w:cs="Arial"/>
          <w:i/>
          <w:iCs/>
          <w:sz w:val="20"/>
          <w:szCs w:val="20"/>
        </w:rPr>
        <w:t>sa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panose1 w:val="000004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B2E1" w14:textId="3B91C8A4" w:rsidR="001B385C" w:rsidRPr="000500FE" w:rsidRDefault="001B385C" w:rsidP="003D03D3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0F3D" w14:textId="77777777" w:rsidR="001B385C" w:rsidRDefault="001B385C">
      <w:r>
        <w:separator/>
      </w:r>
    </w:p>
  </w:footnote>
  <w:footnote w:type="continuationSeparator" w:id="0">
    <w:p w14:paraId="0ABD52C7" w14:textId="77777777" w:rsidR="001B385C" w:rsidRDefault="001B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EA52" w14:textId="254E6BCD" w:rsidR="001B385C" w:rsidRPr="00DC1F30" w:rsidRDefault="001B385C" w:rsidP="00680D75">
    <w:pPr>
      <w:pStyle w:val="Zhlav"/>
      <w:pBdr>
        <w:bottom w:val="single" w:sz="4" w:space="1" w:color="auto"/>
      </w:pBdr>
      <w:jc w:val="center"/>
      <w:rPr>
        <w:rFonts w:ascii="Arial" w:hAnsi="Arial" w:cs="Arial"/>
        <w:sz w:val="19"/>
        <w:szCs w:val="19"/>
      </w:rPr>
    </w:pPr>
    <w:r w:rsidRPr="00622E3F">
      <w:rPr>
        <w:rFonts w:ascii="Arial" w:hAnsi="Arial" w:cs="Arial"/>
        <w:sz w:val="20"/>
      </w:rPr>
      <w:t>Aktualizace č. 5 Zásad územního rozvoje Moravskoslezského kraje |</w:t>
    </w:r>
    <w:r w:rsidR="006D72EF">
      <w:rPr>
        <w:rFonts w:ascii="Arial" w:hAnsi="Arial" w:cs="Arial"/>
        <w:sz w:val="20"/>
      </w:rPr>
      <w:t xml:space="preserve"> </w:t>
    </w:r>
    <w:r w:rsidR="002D251A">
      <w:rPr>
        <w:rFonts w:ascii="Arial" w:hAnsi="Arial" w:cs="Arial"/>
        <w:sz w:val="20"/>
      </w:rPr>
      <w:t>opatření obecné povahy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3E4C75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3DE1B5E"/>
    <w:lvl w:ilvl="0">
      <w:start w:val="1"/>
      <w:numFmt w:val="bullet"/>
      <w:pStyle w:val="Seznamsodrkami3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FFFFFF83"/>
    <w:multiLevelType w:val="singleLevel"/>
    <w:tmpl w:val="8718362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4"/>
      <w:numFmt w:val="lowerLetter"/>
      <w:suff w:val="nothing"/>
      <w:lvlText w:val="%1)"/>
      <w:lvlJc w:val="left"/>
      <w:pPr>
        <w:tabs>
          <w:tab w:val="num" w:pos="0"/>
        </w:tabs>
      </w:pPr>
    </w:lvl>
  </w:abstractNum>
  <w:abstractNum w:abstractNumId="7" w15:restartNumberingAfterBreak="0">
    <w:nsid w:val="00000006"/>
    <w:multiLevelType w:val="singleLevel"/>
    <w:tmpl w:val="00000006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6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2"/>
    <w:multiLevelType w:val="multi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0" w15:restartNumberingAfterBreak="0">
    <w:nsid w:val="00000013"/>
    <w:multiLevelType w:val="multilevel"/>
    <w:tmpl w:val="00000013"/>
    <w:name w:val="WW8Num2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4"/>
    <w:multiLevelType w:val="multilevel"/>
    <w:tmpl w:val="00000014"/>
    <w:name w:val="WW8Num2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5"/>
    <w:multiLevelType w:val="multilevel"/>
    <w:tmpl w:val="00000015"/>
    <w:name w:val="WW8Num2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6"/>
    <w:multiLevelType w:val="multilevel"/>
    <w:tmpl w:val="00000016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7"/>
    <w:multiLevelType w:val="multilevel"/>
    <w:tmpl w:val="00000017"/>
    <w:name w:val="WW8Num2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8"/>
    <w:multiLevelType w:val="multi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9"/>
    <w:multiLevelType w:val="multilevel"/>
    <w:tmpl w:val="00000019"/>
    <w:name w:val="WW8Num2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A"/>
    <w:multiLevelType w:val="multilevel"/>
    <w:tmpl w:val="0000001A"/>
    <w:name w:val="WW8Num29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B"/>
    <w:multiLevelType w:val="multi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C"/>
    <w:multiLevelType w:val="multilevel"/>
    <w:tmpl w:val="0000001C"/>
    <w:name w:val="WW8Num31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D"/>
    <w:multiLevelType w:val="multilevel"/>
    <w:tmpl w:val="0000001D"/>
    <w:name w:val="WW8Num3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E"/>
    <w:multiLevelType w:val="multilevel"/>
    <w:tmpl w:val="0000001E"/>
    <w:name w:val="WW8Num3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1F"/>
    <w:multiLevelType w:val="multilevel"/>
    <w:tmpl w:val="0000001F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1"/>
    <w:multiLevelType w:val="multilevel"/>
    <w:tmpl w:val="00000021"/>
    <w:name w:val="WW8Num3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2"/>
    <w:multiLevelType w:val="multilevel"/>
    <w:tmpl w:val="00000022"/>
    <w:name w:val="WW8Num3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3"/>
    <w:multiLevelType w:val="multilevel"/>
    <w:tmpl w:val="00000023"/>
    <w:name w:val="WW8Num3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5"/>
    <w:multiLevelType w:val="multilevel"/>
    <w:tmpl w:val="00000025"/>
    <w:name w:val="WW8Num4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7"/>
    <w:multiLevelType w:val="multilevel"/>
    <w:tmpl w:val="00000027"/>
    <w:name w:val="WW8Num4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D"/>
    <w:multiLevelType w:val="multi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2E"/>
    <w:multiLevelType w:val="multilevel"/>
    <w:tmpl w:val="0000002E"/>
    <w:name w:val="WW8Num49"/>
    <w:lvl w:ilvl="0">
      <w:start w:val="1"/>
      <w:numFmt w:val="bullet"/>
      <w:suff w:val="nothing"/>
      <w:lvlText w:val="-"/>
      <w:lvlJc w:val="left"/>
      <w:pPr>
        <w:tabs>
          <w:tab w:val="num" w:pos="600"/>
        </w:tabs>
        <w:ind w:left="60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2F"/>
    <w:multiLevelType w:val="multilevel"/>
    <w:tmpl w:val="0000002F"/>
    <w:name w:val="WW8Num5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1"/>
    <w:multiLevelType w:val="multilevel"/>
    <w:tmpl w:val="00000031"/>
    <w:name w:val="WW8Num5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2"/>
    <w:multiLevelType w:val="multilevel"/>
    <w:tmpl w:val="00000032"/>
    <w:name w:val="WW8Num5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3"/>
    <w:multiLevelType w:val="multilevel"/>
    <w:tmpl w:val="00000033"/>
    <w:name w:val="WW8Num5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4"/>
    <w:multiLevelType w:val="multilevel"/>
    <w:tmpl w:val="00000034"/>
    <w:name w:val="WW8Num5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5"/>
    <w:multiLevelType w:val="multilevel"/>
    <w:tmpl w:val="00000035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6"/>
    <w:multiLevelType w:val="multilevel"/>
    <w:tmpl w:val="00000036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7"/>
    <w:multiLevelType w:val="multilevel"/>
    <w:tmpl w:val="00000037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8"/>
    <w:multiLevelType w:val="multilevel"/>
    <w:tmpl w:val="00000038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9"/>
    <w:multiLevelType w:val="multilevel"/>
    <w:tmpl w:val="00000039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A"/>
    <w:multiLevelType w:val="multilevel"/>
    <w:tmpl w:val="0000003A"/>
    <w:name w:val="WW8Num61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B"/>
    <w:multiLevelType w:val="multilevel"/>
    <w:tmpl w:val="0000003B"/>
    <w:name w:val="WW8Num6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C"/>
    <w:multiLevelType w:val="multilevel"/>
    <w:tmpl w:val="0000003C"/>
    <w:name w:val="WW8Num6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3D"/>
    <w:multiLevelType w:val="multilevel"/>
    <w:tmpl w:val="0000003D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3E"/>
    <w:multiLevelType w:val="multilevel"/>
    <w:tmpl w:val="0000003E"/>
    <w:name w:val="WW8Num6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3F"/>
    <w:multiLevelType w:val="multilevel"/>
    <w:tmpl w:val="0000003F"/>
    <w:name w:val="WW8Num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0"/>
    <w:multiLevelType w:val="multilevel"/>
    <w:tmpl w:val="00000040"/>
    <w:name w:val="WW8Num6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1"/>
    <w:multiLevelType w:val="multilevel"/>
    <w:tmpl w:val="00000041"/>
    <w:name w:val="WW8Num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2"/>
    <w:multiLevelType w:val="multilevel"/>
    <w:tmpl w:val="00000042"/>
    <w:name w:val="WW8Num6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3"/>
    <w:multiLevelType w:val="multi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4"/>
    <w:multiLevelType w:val="multilevel"/>
    <w:tmpl w:val="00000044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5"/>
    <w:multiLevelType w:val="multilevel"/>
    <w:tmpl w:val="00000045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6"/>
    <w:multiLevelType w:val="multilevel"/>
    <w:tmpl w:val="00000046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7"/>
    <w:multiLevelType w:val="multilevel"/>
    <w:tmpl w:val="00000047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8"/>
    <w:multiLevelType w:val="multilevel"/>
    <w:tmpl w:val="00000048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9"/>
    <w:multiLevelType w:val="multilevel"/>
    <w:tmpl w:val="00000049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A"/>
    <w:multiLevelType w:val="singleLevel"/>
    <w:tmpl w:val="0000004A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6" w15:restartNumberingAfterBreak="0">
    <w:nsid w:val="0000004B"/>
    <w:multiLevelType w:val="singleLevel"/>
    <w:tmpl w:val="0000004B"/>
    <w:name w:val="WW8Num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77" w15:restartNumberingAfterBreak="0">
    <w:nsid w:val="0000004C"/>
    <w:multiLevelType w:val="singleLevel"/>
    <w:tmpl w:val="CFD0DF4A"/>
    <w:name w:val="WW8Num8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78" w15:restartNumberingAfterBreak="0">
    <w:nsid w:val="0000004D"/>
    <w:multiLevelType w:val="singleLevel"/>
    <w:tmpl w:val="0000004D"/>
    <w:name w:val="WW8Num8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79" w15:restartNumberingAfterBreak="0">
    <w:nsid w:val="039C21FB"/>
    <w:multiLevelType w:val="hybridMultilevel"/>
    <w:tmpl w:val="279007DC"/>
    <w:lvl w:ilvl="0" w:tplc="C15A243A">
      <w:start w:val="1"/>
      <w:numFmt w:val="bullet"/>
      <w:pStyle w:val="Odsazentex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06BA4345"/>
    <w:multiLevelType w:val="hybridMultilevel"/>
    <w:tmpl w:val="C43E0372"/>
    <w:lvl w:ilvl="0" w:tplc="6A9C64A4">
      <w:start w:val="1"/>
      <w:numFmt w:val="bullet"/>
      <w:pStyle w:val="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817E7B"/>
    <w:multiLevelType w:val="hybridMultilevel"/>
    <w:tmpl w:val="5B4CDBC2"/>
    <w:lvl w:ilvl="0" w:tplc="0405000B">
      <w:start w:val="1"/>
      <w:numFmt w:val="bullet"/>
      <w:pStyle w:val="ZlnCharCharCharCharCharCha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CBE0189"/>
    <w:multiLevelType w:val="hybridMultilevel"/>
    <w:tmpl w:val="4946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0D0C2776"/>
    <w:multiLevelType w:val="hybridMultilevel"/>
    <w:tmpl w:val="B3429204"/>
    <w:lvl w:ilvl="0" w:tplc="4A3E7CA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endnya" w:hAnsi="Sendnya" w:cs="Sendnya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1116976"/>
    <w:multiLevelType w:val="hybridMultilevel"/>
    <w:tmpl w:val="3BA44B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26B22293"/>
    <w:multiLevelType w:val="hybridMultilevel"/>
    <w:tmpl w:val="95240A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07042B"/>
    <w:multiLevelType w:val="hybridMultilevel"/>
    <w:tmpl w:val="1FB4A54C"/>
    <w:lvl w:ilvl="0" w:tplc="C28604D2">
      <w:start w:val="1"/>
      <w:numFmt w:val="decimal"/>
      <w:pStyle w:val="Normlnslovan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90553CF"/>
    <w:multiLevelType w:val="hybridMultilevel"/>
    <w:tmpl w:val="F196C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C6407A"/>
    <w:multiLevelType w:val="hybridMultilevel"/>
    <w:tmpl w:val="543A96CC"/>
    <w:lvl w:ilvl="0" w:tplc="0405000B">
      <w:start w:val="1"/>
      <w:numFmt w:val="bullet"/>
      <w:pStyle w:val="Zhlavtabulky"/>
      <w:lvlText w:val=""/>
      <w:lvlJc w:val="left"/>
      <w:pPr>
        <w:tabs>
          <w:tab w:val="num" w:pos="782"/>
        </w:tabs>
        <w:ind w:left="782" w:hanging="453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5810AD"/>
    <w:multiLevelType w:val="hybridMultilevel"/>
    <w:tmpl w:val="F5F43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4C7EF0"/>
    <w:multiLevelType w:val="hybridMultilevel"/>
    <w:tmpl w:val="5AFAAB20"/>
    <w:lvl w:ilvl="0" w:tplc="85766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357297A"/>
    <w:multiLevelType w:val="hybridMultilevel"/>
    <w:tmpl w:val="B80C2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7444DBA"/>
    <w:multiLevelType w:val="hybridMultilevel"/>
    <w:tmpl w:val="7B6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7163EC"/>
    <w:multiLevelType w:val="hybridMultilevel"/>
    <w:tmpl w:val="9FC0F978"/>
    <w:lvl w:ilvl="0" w:tplc="272661DE">
      <w:start w:val="1"/>
      <w:numFmt w:val="lowerLetter"/>
      <w:pStyle w:val="Seznamsodrkami5"/>
      <w:lvlText w:val="%1)"/>
      <w:lvlJc w:val="righ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22"/>
      </w:rPr>
    </w:lvl>
    <w:lvl w:ilvl="1" w:tplc="6E763554">
      <w:start w:val="1"/>
      <w:numFmt w:val="lowerLetter"/>
      <w:lvlText w:val="%2."/>
      <w:lvlJc w:val="left"/>
      <w:pPr>
        <w:tabs>
          <w:tab w:val="num" w:pos="3184"/>
        </w:tabs>
        <w:ind w:left="3184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904"/>
        </w:tabs>
        <w:ind w:left="3904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624"/>
        </w:tabs>
        <w:ind w:left="4624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5344"/>
        </w:tabs>
        <w:ind w:left="5344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6064"/>
        </w:tabs>
        <w:ind w:left="6064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784"/>
        </w:tabs>
        <w:ind w:left="6784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504"/>
        </w:tabs>
        <w:ind w:left="7504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8224"/>
        </w:tabs>
        <w:ind w:left="8224" w:hanging="180"/>
      </w:pPr>
    </w:lvl>
  </w:abstractNum>
  <w:abstractNum w:abstractNumId="94" w15:restartNumberingAfterBreak="0">
    <w:nsid w:val="535955CB"/>
    <w:multiLevelType w:val="hybridMultilevel"/>
    <w:tmpl w:val="CAFE0EE2"/>
    <w:lvl w:ilvl="0" w:tplc="B8C2A09E">
      <w:start w:val="1"/>
      <w:numFmt w:val="bullet"/>
      <w:lvlText w:val="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FFF1166"/>
    <w:multiLevelType w:val="hybridMultilevel"/>
    <w:tmpl w:val="C5C843D2"/>
    <w:lvl w:ilvl="0" w:tplc="2A7C3A0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BA690E"/>
    <w:multiLevelType w:val="hybridMultilevel"/>
    <w:tmpl w:val="EBFA98DA"/>
    <w:lvl w:ilvl="0" w:tplc="272661DE">
      <w:start w:val="1"/>
      <w:numFmt w:val="bullet"/>
      <w:pStyle w:val="Texttabulky1"/>
      <w:lvlText w:val=""/>
      <w:lvlJc w:val="left"/>
      <w:pPr>
        <w:tabs>
          <w:tab w:val="num" w:pos="220"/>
        </w:tabs>
        <w:ind w:left="87" w:hanging="227"/>
      </w:pPr>
      <w:rPr>
        <w:rFonts w:ascii="Wingdings" w:hAnsi="Wingdings" w:hint="default"/>
      </w:rPr>
    </w:lvl>
    <w:lvl w:ilvl="1" w:tplc="6E763554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7" w15:restartNumberingAfterBreak="0">
    <w:nsid w:val="63EF2089"/>
    <w:multiLevelType w:val="hybridMultilevel"/>
    <w:tmpl w:val="1E5E6DC2"/>
    <w:lvl w:ilvl="0" w:tplc="272661DE">
      <w:start w:val="1"/>
      <w:numFmt w:val="bullet"/>
      <w:pStyle w:val="Seznamsodrkami6"/>
      <w:lvlText w:val=""/>
      <w:lvlJc w:val="left"/>
      <w:pPr>
        <w:tabs>
          <w:tab w:val="num" w:pos="1542"/>
        </w:tabs>
        <w:ind w:left="1542" w:hanging="453"/>
      </w:pPr>
      <w:rPr>
        <w:rFonts w:ascii="Symbol" w:hAnsi="Symbol" w:hint="default"/>
      </w:rPr>
    </w:lvl>
    <w:lvl w:ilvl="1" w:tplc="6E763554" w:tentative="1">
      <w:start w:val="1"/>
      <w:numFmt w:val="bullet"/>
      <w:lvlText w:val="o"/>
      <w:lvlJc w:val="left"/>
      <w:pPr>
        <w:tabs>
          <w:tab w:val="num" w:pos="-35"/>
        </w:tabs>
        <w:ind w:left="-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85"/>
        </w:tabs>
        <w:ind w:left="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</w:abstractNum>
  <w:abstractNum w:abstractNumId="98" w15:restartNumberingAfterBreak="0">
    <w:nsid w:val="66A51C49"/>
    <w:multiLevelType w:val="hybridMultilevel"/>
    <w:tmpl w:val="9E64F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9753FA"/>
    <w:multiLevelType w:val="hybridMultilevel"/>
    <w:tmpl w:val="B3F8E088"/>
    <w:lvl w:ilvl="0" w:tplc="04050001">
      <w:start w:val="1"/>
      <w:numFmt w:val="bullet"/>
      <w:pStyle w:val="Texttabulky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DB505E7"/>
    <w:multiLevelType w:val="hybridMultilevel"/>
    <w:tmpl w:val="D9BC91D4"/>
    <w:lvl w:ilvl="0" w:tplc="07803908">
      <w:start w:val="1"/>
      <w:numFmt w:val="bullet"/>
      <w:pStyle w:val="Seznamsodrkami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3D0E4E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90"/>
  </w:num>
  <w:num w:numId="3">
    <w:abstractNumId w:val="80"/>
  </w:num>
  <w:num w:numId="4">
    <w:abstractNumId w:val="86"/>
  </w:num>
  <w:num w:numId="5">
    <w:abstractNumId w:val="100"/>
  </w:num>
  <w:num w:numId="6">
    <w:abstractNumId w:val="2"/>
  </w:num>
  <w:num w:numId="7">
    <w:abstractNumId w:val="81"/>
  </w:num>
  <w:num w:numId="8">
    <w:abstractNumId w:val="99"/>
  </w:num>
  <w:num w:numId="9">
    <w:abstractNumId w:val="93"/>
  </w:num>
  <w:num w:numId="10">
    <w:abstractNumId w:val="1"/>
  </w:num>
  <w:num w:numId="11">
    <w:abstractNumId w:val="0"/>
  </w:num>
  <w:num w:numId="12">
    <w:abstractNumId w:val="96"/>
  </w:num>
  <w:num w:numId="13">
    <w:abstractNumId w:val="88"/>
  </w:num>
  <w:num w:numId="14">
    <w:abstractNumId w:val="97"/>
  </w:num>
  <w:num w:numId="15">
    <w:abstractNumId w:val="98"/>
  </w:num>
  <w:num w:numId="16">
    <w:abstractNumId w:val="92"/>
  </w:num>
  <w:num w:numId="17">
    <w:abstractNumId w:val="84"/>
  </w:num>
  <w:num w:numId="18">
    <w:abstractNumId w:val="94"/>
  </w:num>
  <w:num w:numId="19">
    <w:abstractNumId w:val="87"/>
  </w:num>
  <w:num w:numId="20">
    <w:abstractNumId w:val="82"/>
  </w:num>
  <w:num w:numId="21">
    <w:abstractNumId w:val="83"/>
  </w:num>
  <w:num w:numId="22">
    <w:abstractNumId w:val="89"/>
  </w:num>
  <w:num w:numId="23">
    <w:abstractNumId w:val="95"/>
  </w:num>
  <w:num w:numId="24">
    <w:abstractNumId w:val="91"/>
  </w:num>
  <w:num w:numId="25">
    <w:abstractNumId w:val="8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F"/>
    <w:rsid w:val="00002CFD"/>
    <w:rsid w:val="00002EF8"/>
    <w:rsid w:val="00003517"/>
    <w:rsid w:val="00003E62"/>
    <w:rsid w:val="00004387"/>
    <w:rsid w:val="00005EF9"/>
    <w:rsid w:val="0000656A"/>
    <w:rsid w:val="00007389"/>
    <w:rsid w:val="00007F93"/>
    <w:rsid w:val="00010AAD"/>
    <w:rsid w:val="00010BD7"/>
    <w:rsid w:val="00011085"/>
    <w:rsid w:val="00011B86"/>
    <w:rsid w:val="000121C2"/>
    <w:rsid w:val="00012BA1"/>
    <w:rsid w:val="00013AF9"/>
    <w:rsid w:val="00013BE4"/>
    <w:rsid w:val="00013FDB"/>
    <w:rsid w:val="00015AFB"/>
    <w:rsid w:val="00017169"/>
    <w:rsid w:val="000173C1"/>
    <w:rsid w:val="00020606"/>
    <w:rsid w:val="00022DBD"/>
    <w:rsid w:val="00022E87"/>
    <w:rsid w:val="00023329"/>
    <w:rsid w:val="00024057"/>
    <w:rsid w:val="000245EA"/>
    <w:rsid w:val="000254AE"/>
    <w:rsid w:val="000266E6"/>
    <w:rsid w:val="00026EA5"/>
    <w:rsid w:val="000270BC"/>
    <w:rsid w:val="000271B7"/>
    <w:rsid w:val="000304A2"/>
    <w:rsid w:val="00030D71"/>
    <w:rsid w:val="0003199A"/>
    <w:rsid w:val="00031D50"/>
    <w:rsid w:val="00031F5A"/>
    <w:rsid w:val="000332BD"/>
    <w:rsid w:val="0003600C"/>
    <w:rsid w:val="00036925"/>
    <w:rsid w:val="00041C59"/>
    <w:rsid w:val="00041F40"/>
    <w:rsid w:val="00042D98"/>
    <w:rsid w:val="000433BC"/>
    <w:rsid w:val="00044CB9"/>
    <w:rsid w:val="000458D8"/>
    <w:rsid w:val="00047E4E"/>
    <w:rsid w:val="000500FE"/>
    <w:rsid w:val="00050EC4"/>
    <w:rsid w:val="000513F8"/>
    <w:rsid w:val="00051DA2"/>
    <w:rsid w:val="00052EAD"/>
    <w:rsid w:val="00053A83"/>
    <w:rsid w:val="00055204"/>
    <w:rsid w:val="00055585"/>
    <w:rsid w:val="00055D89"/>
    <w:rsid w:val="00060F75"/>
    <w:rsid w:val="00062A48"/>
    <w:rsid w:val="000633D1"/>
    <w:rsid w:val="00063455"/>
    <w:rsid w:val="0006374D"/>
    <w:rsid w:val="000637C2"/>
    <w:rsid w:val="000650B9"/>
    <w:rsid w:val="0006515C"/>
    <w:rsid w:val="00065CC0"/>
    <w:rsid w:val="00065F10"/>
    <w:rsid w:val="0006600B"/>
    <w:rsid w:val="00066AA5"/>
    <w:rsid w:val="00071967"/>
    <w:rsid w:val="000725C0"/>
    <w:rsid w:val="000728C0"/>
    <w:rsid w:val="00072FE5"/>
    <w:rsid w:val="00073204"/>
    <w:rsid w:val="000734DD"/>
    <w:rsid w:val="00075531"/>
    <w:rsid w:val="00075B52"/>
    <w:rsid w:val="0007668A"/>
    <w:rsid w:val="00077241"/>
    <w:rsid w:val="00077B90"/>
    <w:rsid w:val="00081419"/>
    <w:rsid w:val="00081672"/>
    <w:rsid w:val="000828C5"/>
    <w:rsid w:val="0008305D"/>
    <w:rsid w:val="000830C7"/>
    <w:rsid w:val="00083F8D"/>
    <w:rsid w:val="00084877"/>
    <w:rsid w:val="00085755"/>
    <w:rsid w:val="00086C9A"/>
    <w:rsid w:val="00086F17"/>
    <w:rsid w:val="00087EDE"/>
    <w:rsid w:val="00090B18"/>
    <w:rsid w:val="000920C0"/>
    <w:rsid w:val="00093708"/>
    <w:rsid w:val="00093A79"/>
    <w:rsid w:val="00093FAB"/>
    <w:rsid w:val="00094B22"/>
    <w:rsid w:val="00095E90"/>
    <w:rsid w:val="00096EF6"/>
    <w:rsid w:val="00097109"/>
    <w:rsid w:val="0009738E"/>
    <w:rsid w:val="000A096A"/>
    <w:rsid w:val="000A3CDB"/>
    <w:rsid w:val="000A7FD1"/>
    <w:rsid w:val="000B084C"/>
    <w:rsid w:val="000B3A11"/>
    <w:rsid w:val="000C0EFF"/>
    <w:rsid w:val="000C330D"/>
    <w:rsid w:val="000C35E1"/>
    <w:rsid w:val="000C4745"/>
    <w:rsid w:val="000C5A95"/>
    <w:rsid w:val="000C69CF"/>
    <w:rsid w:val="000D0288"/>
    <w:rsid w:val="000D0887"/>
    <w:rsid w:val="000D29B4"/>
    <w:rsid w:val="000D2C23"/>
    <w:rsid w:val="000D312C"/>
    <w:rsid w:val="000D4340"/>
    <w:rsid w:val="000D5EED"/>
    <w:rsid w:val="000E0060"/>
    <w:rsid w:val="000E1EF2"/>
    <w:rsid w:val="000E4B0B"/>
    <w:rsid w:val="000E7A8F"/>
    <w:rsid w:val="000F0F4A"/>
    <w:rsid w:val="000F2788"/>
    <w:rsid w:val="000F2E9D"/>
    <w:rsid w:val="000F2F9E"/>
    <w:rsid w:val="000F46AD"/>
    <w:rsid w:val="000F53AF"/>
    <w:rsid w:val="000F6F96"/>
    <w:rsid w:val="000F7711"/>
    <w:rsid w:val="000F78AD"/>
    <w:rsid w:val="00101878"/>
    <w:rsid w:val="00102884"/>
    <w:rsid w:val="00104467"/>
    <w:rsid w:val="0010594C"/>
    <w:rsid w:val="00105C9D"/>
    <w:rsid w:val="0011262D"/>
    <w:rsid w:val="00113A0E"/>
    <w:rsid w:val="00113D25"/>
    <w:rsid w:val="00115B9C"/>
    <w:rsid w:val="00115FE3"/>
    <w:rsid w:val="00116152"/>
    <w:rsid w:val="001166D9"/>
    <w:rsid w:val="00117AB2"/>
    <w:rsid w:val="00120477"/>
    <w:rsid w:val="00120479"/>
    <w:rsid w:val="0012062F"/>
    <w:rsid w:val="00121C07"/>
    <w:rsid w:val="001220B8"/>
    <w:rsid w:val="0012316B"/>
    <w:rsid w:val="00123DD3"/>
    <w:rsid w:val="00124BFA"/>
    <w:rsid w:val="00124F3A"/>
    <w:rsid w:val="00124FF5"/>
    <w:rsid w:val="00125CC7"/>
    <w:rsid w:val="0012795A"/>
    <w:rsid w:val="00127AC7"/>
    <w:rsid w:val="00130A81"/>
    <w:rsid w:val="00134040"/>
    <w:rsid w:val="0013543F"/>
    <w:rsid w:val="00137C82"/>
    <w:rsid w:val="001403E4"/>
    <w:rsid w:val="001409F9"/>
    <w:rsid w:val="00141B5A"/>
    <w:rsid w:val="00142277"/>
    <w:rsid w:val="00142E97"/>
    <w:rsid w:val="00143258"/>
    <w:rsid w:val="00145D90"/>
    <w:rsid w:val="00147217"/>
    <w:rsid w:val="00147CE9"/>
    <w:rsid w:val="001500D2"/>
    <w:rsid w:val="00151D12"/>
    <w:rsid w:val="00152A6E"/>
    <w:rsid w:val="00153705"/>
    <w:rsid w:val="00154787"/>
    <w:rsid w:val="001552A0"/>
    <w:rsid w:val="0015565B"/>
    <w:rsid w:val="00155DB7"/>
    <w:rsid w:val="0015761E"/>
    <w:rsid w:val="0016010C"/>
    <w:rsid w:val="00161216"/>
    <w:rsid w:val="00161643"/>
    <w:rsid w:val="0016399B"/>
    <w:rsid w:val="00164CE1"/>
    <w:rsid w:val="001660FE"/>
    <w:rsid w:val="001700BF"/>
    <w:rsid w:val="001711F2"/>
    <w:rsid w:val="00171200"/>
    <w:rsid w:val="00171942"/>
    <w:rsid w:val="001720FB"/>
    <w:rsid w:val="0017259C"/>
    <w:rsid w:val="00172C88"/>
    <w:rsid w:val="00173CC8"/>
    <w:rsid w:val="00174D45"/>
    <w:rsid w:val="0017575A"/>
    <w:rsid w:val="00175A8C"/>
    <w:rsid w:val="001772E3"/>
    <w:rsid w:val="001804A9"/>
    <w:rsid w:val="00181692"/>
    <w:rsid w:val="00181FCC"/>
    <w:rsid w:val="00182FE4"/>
    <w:rsid w:val="00183555"/>
    <w:rsid w:val="00183E59"/>
    <w:rsid w:val="001848E4"/>
    <w:rsid w:val="00184C72"/>
    <w:rsid w:val="0018574F"/>
    <w:rsid w:val="001862E6"/>
    <w:rsid w:val="00190548"/>
    <w:rsid w:val="00192D36"/>
    <w:rsid w:val="00192E0F"/>
    <w:rsid w:val="001936EC"/>
    <w:rsid w:val="0019381A"/>
    <w:rsid w:val="00193C99"/>
    <w:rsid w:val="001945BC"/>
    <w:rsid w:val="001953FE"/>
    <w:rsid w:val="001966D5"/>
    <w:rsid w:val="00196845"/>
    <w:rsid w:val="001971BD"/>
    <w:rsid w:val="00197368"/>
    <w:rsid w:val="00197637"/>
    <w:rsid w:val="001A1A19"/>
    <w:rsid w:val="001A255B"/>
    <w:rsid w:val="001A307E"/>
    <w:rsid w:val="001A4E40"/>
    <w:rsid w:val="001B1422"/>
    <w:rsid w:val="001B2BA9"/>
    <w:rsid w:val="001B385C"/>
    <w:rsid w:val="001B4BBB"/>
    <w:rsid w:val="001B5482"/>
    <w:rsid w:val="001B6182"/>
    <w:rsid w:val="001C0FDF"/>
    <w:rsid w:val="001C128A"/>
    <w:rsid w:val="001C2166"/>
    <w:rsid w:val="001C23CB"/>
    <w:rsid w:val="001C2575"/>
    <w:rsid w:val="001C315A"/>
    <w:rsid w:val="001C4998"/>
    <w:rsid w:val="001C5979"/>
    <w:rsid w:val="001C771A"/>
    <w:rsid w:val="001C7C8F"/>
    <w:rsid w:val="001D2695"/>
    <w:rsid w:val="001D32A2"/>
    <w:rsid w:val="001D4705"/>
    <w:rsid w:val="001D4FC0"/>
    <w:rsid w:val="001D5670"/>
    <w:rsid w:val="001E0161"/>
    <w:rsid w:val="001E19E4"/>
    <w:rsid w:val="001E3013"/>
    <w:rsid w:val="001E35E6"/>
    <w:rsid w:val="001E5BA3"/>
    <w:rsid w:val="001F07F9"/>
    <w:rsid w:val="001F2DB7"/>
    <w:rsid w:val="001F3047"/>
    <w:rsid w:val="001F3943"/>
    <w:rsid w:val="001F41A6"/>
    <w:rsid w:val="001F46DC"/>
    <w:rsid w:val="001F4C63"/>
    <w:rsid w:val="001F4DBE"/>
    <w:rsid w:val="001F4E06"/>
    <w:rsid w:val="001F7B49"/>
    <w:rsid w:val="00200AE4"/>
    <w:rsid w:val="00200CD0"/>
    <w:rsid w:val="0020157D"/>
    <w:rsid w:val="00203741"/>
    <w:rsid w:val="00205DD3"/>
    <w:rsid w:val="00206999"/>
    <w:rsid w:val="00212209"/>
    <w:rsid w:val="002126D0"/>
    <w:rsid w:val="002158E8"/>
    <w:rsid w:val="002159A0"/>
    <w:rsid w:val="0021609C"/>
    <w:rsid w:val="00216BE9"/>
    <w:rsid w:val="00217F23"/>
    <w:rsid w:val="00217FBA"/>
    <w:rsid w:val="00224B7F"/>
    <w:rsid w:val="00227607"/>
    <w:rsid w:val="00231C07"/>
    <w:rsid w:val="00231C73"/>
    <w:rsid w:val="002331FC"/>
    <w:rsid w:val="002337C1"/>
    <w:rsid w:val="00236546"/>
    <w:rsid w:val="0023766D"/>
    <w:rsid w:val="00237712"/>
    <w:rsid w:val="002404B7"/>
    <w:rsid w:val="00241D69"/>
    <w:rsid w:val="0024396F"/>
    <w:rsid w:val="002439AB"/>
    <w:rsid w:val="00245C4B"/>
    <w:rsid w:val="00250BA5"/>
    <w:rsid w:val="002562BF"/>
    <w:rsid w:val="002604E1"/>
    <w:rsid w:val="002606DF"/>
    <w:rsid w:val="00261EBE"/>
    <w:rsid w:val="00264306"/>
    <w:rsid w:val="002643CE"/>
    <w:rsid w:val="0026603E"/>
    <w:rsid w:val="002665A3"/>
    <w:rsid w:val="00266676"/>
    <w:rsid w:val="00266F05"/>
    <w:rsid w:val="00270720"/>
    <w:rsid w:val="002708E0"/>
    <w:rsid w:val="00270A37"/>
    <w:rsid w:val="0027108C"/>
    <w:rsid w:val="002727FD"/>
    <w:rsid w:val="002730B9"/>
    <w:rsid w:val="002735A0"/>
    <w:rsid w:val="00276187"/>
    <w:rsid w:val="00276B5A"/>
    <w:rsid w:val="00277242"/>
    <w:rsid w:val="00283130"/>
    <w:rsid w:val="0028512B"/>
    <w:rsid w:val="00287B8B"/>
    <w:rsid w:val="0029120D"/>
    <w:rsid w:val="002916FE"/>
    <w:rsid w:val="00291BF7"/>
    <w:rsid w:val="002920C2"/>
    <w:rsid w:val="00292286"/>
    <w:rsid w:val="002922C6"/>
    <w:rsid w:val="00292794"/>
    <w:rsid w:val="00292F81"/>
    <w:rsid w:val="00293B20"/>
    <w:rsid w:val="00294345"/>
    <w:rsid w:val="002A039B"/>
    <w:rsid w:val="002A12B4"/>
    <w:rsid w:val="002A1954"/>
    <w:rsid w:val="002A2DFD"/>
    <w:rsid w:val="002A3EBA"/>
    <w:rsid w:val="002A4C6A"/>
    <w:rsid w:val="002A50AF"/>
    <w:rsid w:val="002A587C"/>
    <w:rsid w:val="002A5E96"/>
    <w:rsid w:val="002A614C"/>
    <w:rsid w:val="002A6FC9"/>
    <w:rsid w:val="002B2088"/>
    <w:rsid w:val="002B476C"/>
    <w:rsid w:val="002B7313"/>
    <w:rsid w:val="002C0CFE"/>
    <w:rsid w:val="002C3D73"/>
    <w:rsid w:val="002C3D80"/>
    <w:rsid w:val="002C4658"/>
    <w:rsid w:val="002C4B41"/>
    <w:rsid w:val="002C5668"/>
    <w:rsid w:val="002C7BC5"/>
    <w:rsid w:val="002D0200"/>
    <w:rsid w:val="002D0C48"/>
    <w:rsid w:val="002D251A"/>
    <w:rsid w:val="002D27E2"/>
    <w:rsid w:val="002D2D22"/>
    <w:rsid w:val="002D591B"/>
    <w:rsid w:val="002D5FEE"/>
    <w:rsid w:val="002D65C1"/>
    <w:rsid w:val="002D6D88"/>
    <w:rsid w:val="002D72FD"/>
    <w:rsid w:val="002D772B"/>
    <w:rsid w:val="002D795A"/>
    <w:rsid w:val="002D7A95"/>
    <w:rsid w:val="002D7CE1"/>
    <w:rsid w:val="002E201E"/>
    <w:rsid w:val="002E260A"/>
    <w:rsid w:val="002E2E78"/>
    <w:rsid w:val="002E31C5"/>
    <w:rsid w:val="002E34D2"/>
    <w:rsid w:val="002E5DFE"/>
    <w:rsid w:val="002E64F2"/>
    <w:rsid w:val="002E756D"/>
    <w:rsid w:val="002E792C"/>
    <w:rsid w:val="002E7E32"/>
    <w:rsid w:val="002F1E6E"/>
    <w:rsid w:val="002F331A"/>
    <w:rsid w:val="002F58F8"/>
    <w:rsid w:val="002F62BA"/>
    <w:rsid w:val="002F68D9"/>
    <w:rsid w:val="002F6A9C"/>
    <w:rsid w:val="002F6F19"/>
    <w:rsid w:val="002F793F"/>
    <w:rsid w:val="00302208"/>
    <w:rsid w:val="00302691"/>
    <w:rsid w:val="00302853"/>
    <w:rsid w:val="0030465C"/>
    <w:rsid w:val="00306CCE"/>
    <w:rsid w:val="00307097"/>
    <w:rsid w:val="00307AE3"/>
    <w:rsid w:val="00311208"/>
    <w:rsid w:val="003114D0"/>
    <w:rsid w:val="00311883"/>
    <w:rsid w:val="0031205D"/>
    <w:rsid w:val="003164C2"/>
    <w:rsid w:val="00316B92"/>
    <w:rsid w:val="00321063"/>
    <w:rsid w:val="00321523"/>
    <w:rsid w:val="00325A8D"/>
    <w:rsid w:val="00326286"/>
    <w:rsid w:val="003300B9"/>
    <w:rsid w:val="00330FED"/>
    <w:rsid w:val="00332762"/>
    <w:rsid w:val="0033300C"/>
    <w:rsid w:val="00334A8F"/>
    <w:rsid w:val="00335A86"/>
    <w:rsid w:val="003370FF"/>
    <w:rsid w:val="00342557"/>
    <w:rsid w:val="003437A9"/>
    <w:rsid w:val="0034472B"/>
    <w:rsid w:val="003449B2"/>
    <w:rsid w:val="00345158"/>
    <w:rsid w:val="00347B8F"/>
    <w:rsid w:val="00347E2E"/>
    <w:rsid w:val="00350367"/>
    <w:rsid w:val="003506FE"/>
    <w:rsid w:val="0035123B"/>
    <w:rsid w:val="003521EC"/>
    <w:rsid w:val="00352DD4"/>
    <w:rsid w:val="0035397C"/>
    <w:rsid w:val="00355633"/>
    <w:rsid w:val="0035684A"/>
    <w:rsid w:val="00356A19"/>
    <w:rsid w:val="00356DD9"/>
    <w:rsid w:val="003577EB"/>
    <w:rsid w:val="003645F9"/>
    <w:rsid w:val="00365138"/>
    <w:rsid w:val="00365BB0"/>
    <w:rsid w:val="00365F58"/>
    <w:rsid w:val="0036634D"/>
    <w:rsid w:val="00366699"/>
    <w:rsid w:val="003666C3"/>
    <w:rsid w:val="003700C5"/>
    <w:rsid w:val="00370820"/>
    <w:rsid w:val="00371D6C"/>
    <w:rsid w:val="0037269E"/>
    <w:rsid w:val="00372D76"/>
    <w:rsid w:val="00372F43"/>
    <w:rsid w:val="00373941"/>
    <w:rsid w:val="00375024"/>
    <w:rsid w:val="00376F96"/>
    <w:rsid w:val="00377CA1"/>
    <w:rsid w:val="0038010B"/>
    <w:rsid w:val="003813F2"/>
    <w:rsid w:val="0038319C"/>
    <w:rsid w:val="003839B3"/>
    <w:rsid w:val="00384437"/>
    <w:rsid w:val="00384B0F"/>
    <w:rsid w:val="00384DE6"/>
    <w:rsid w:val="00384EB4"/>
    <w:rsid w:val="00385845"/>
    <w:rsid w:val="00385CE4"/>
    <w:rsid w:val="003862A2"/>
    <w:rsid w:val="00386ED1"/>
    <w:rsid w:val="00387860"/>
    <w:rsid w:val="003904AD"/>
    <w:rsid w:val="00390591"/>
    <w:rsid w:val="00391154"/>
    <w:rsid w:val="00391395"/>
    <w:rsid w:val="00392C5B"/>
    <w:rsid w:val="00392DD6"/>
    <w:rsid w:val="003935DA"/>
    <w:rsid w:val="00394B1D"/>
    <w:rsid w:val="00395574"/>
    <w:rsid w:val="00396B5B"/>
    <w:rsid w:val="003A3A02"/>
    <w:rsid w:val="003A3A1E"/>
    <w:rsid w:val="003A4666"/>
    <w:rsid w:val="003A6522"/>
    <w:rsid w:val="003A66A7"/>
    <w:rsid w:val="003B0D5B"/>
    <w:rsid w:val="003B3228"/>
    <w:rsid w:val="003B4064"/>
    <w:rsid w:val="003B6786"/>
    <w:rsid w:val="003B7A4B"/>
    <w:rsid w:val="003C14AC"/>
    <w:rsid w:val="003C1819"/>
    <w:rsid w:val="003C201D"/>
    <w:rsid w:val="003C20A1"/>
    <w:rsid w:val="003C2D1D"/>
    <w:rsid w:val="003C4F5F"/>
    <w:rsid w:val="003C6609"/>
    <w:rsid w:val="003C6C1E"/>
    <w:rsid w:val="003D03D3"/>
    <w:rsid w:val="003D0D53"/>
    <w:rsid w:val="003D2513"/>
    <w:rsid w:val="003D29F2"/>
    <w:rsid w:val="003D2EE0"/>
    <w:rsid w:val="003D608A"/>
    <w:rsid w:val="003D727C"/>
    <w:rsid w:val="003E00A6"/>
    <w:rsid w:val="003E06D9"/>
    <w:rsid w:val="003E129A"/>
    <w:rsid w:val="003E1718"/>
    <w:rsid w:val="003E1E32"/>
    <w:rsid w:val="003E3650"/>
    <w:rsid w:val="003E3BA1"/>
    <w:rsid w:val="003E4CCD"/>
    <w:rsid w:val="003E4CD0"/>
    <w:rsid w:val="003E5DDD"/>
    <w:rsid w:val="003F272B"/>
    <w:rsid w:val="003F2946"/>
    <w:rsid w:val="003F2D54"/>
    <w:rsid w:val="003F495C"/>
    <w:rsid w:val="003F4CC2"/>
    <w:rsid w:val="003F537A"/>
    <w:rsid w:val="003F6A71"/>
    <w:rsid w:val="003F6E1B"/>
    <w:rsid w:val="00405290"/>
    <w:rsid w:val="0040769E"/>
    <w:rsid w:val="00407B11"/>
    <w:rsid w:val="00410557"/>
    <w:rsid w:val="0041080F"/>
    <w:rsid w:val="0041534E"/>
    <w:rsid w:val="00422CBE"/>
    <w:rsid w:val="00422E92"/>
    <w:rsid w:val="00423EF1"/>
    <w:rsid w:val="00423EF9"/>
    <w:rsid w:val="00424F82"/>
    <w:rsid w:val="004254E8"/>
    <w:rsid w:val="0042574D"/>
    <w:rsid w:val="004270B4"/>
    <w:rsid w:val="0042799F"/>
    <w:rsid w:val="00431CEB"/>
    <w:rsid w:val="00434B7A"/>
    <w:rsid w:val="00435BB6"/>
    <w:rsid w:val="004370D1"/>
    <w:rsid w:val="00440CA4"/>
    <w:rsid w:val="00440E0D"/>
    <w:rsid w:val="00441564"/>
    <w:rsid w:val="00441FDE"/>
    <w:rsid w:val="0044267D"/>
    <w:rsid w:val="00443E88"/>
    <w:rsid w:val="0044450B"/>
    <w:rsid w:val="0044468E"/>
    <w:rsid w:val="00450670"/>
    <w:rsid w:val="00450D07"/>
    <w:rsid w:val="0045183F"/>
    <w:rsid w:val="00451C10"/>
    <w:rsid w:val="00452186"/>
    <w:rsid w:val="00453CD5"/>
    <w:rsid w:val="00457BDB"/>
    <w:rsid w:val="004602E8"/>
    <w:rsid w:val="0046095A"/>
    <w:rsid w:val="00460DB7"/>
    <w:rsid w:val="00461989"/>
    <w:rsid w:val="00462069"/>
    <w:rsid w:val="00463313"/>
    <w:rsid w:val="00464F13"/>
    <w:rsid w:val="00465179"/>
    <w:rsid w:val="00466539"/>
    <w:rsid w:val="00470753"/>
    <w:rsid w:val="004708E8"/>
    <w:rsid w:val="00471CB7"/>
    <w:rsid w:val="0047201E"/>
    <w:rsid w:val="004735AF"/>
    <w:rsid w:val="00473D93"/>
    <w:rsid w:val="00473EE7"/>
    <w:rsid w:val="00477872"/>
    <w:rsid w:val="004810F2"/>
    <w:rsid w:val="00481872"/>
    <w:rsid w:val="0048518C"/>
    <w:rsid w:val="00485822"/>
    <w:rsid w:val="00485B31"/>
    <w:rsid w:val="004864B6"/>
    <w:rsid w:val="004867A4"/>
    <w:rsid w:val="004907AF"/>
    <w:rsid w:val="00490DAE"/>
    <w:rsid w:val="00492383"/>
    <w:rsid w:val="00494C65"/>
    <w:rsid w:val="00494F85"/>
    <w:rsid w:val="00497CA4"/>
    <w:rsid w:val="004A00E0"/>
    <w:rsid w:val="004A01AE"/>
    <w:rsid w:val="004A23F2"/>
    <w:rsid w:val="004A7C2E"/>
    <w:rsid w:val="004A7DD2"/>
    <w:rsid w:val="004B08B2"/>
    <w:rsid w:val="004B246E"/>
    <w:rsid w:val="004B2C31"/>
    <w:rsid w:val="004B7319"/>
    <w:rsid w:val="004C266A"/>
    <w:rsid w:val="004C29B4"/>
    <w:rsid w:val="004C353A"/>
    <w:rsid w:val="004D0780"/>
    <w:rsid w:val="004D08B5"/>
    <w:rsid w:val="004D26AB"/>
    <w:rsid w:val="004D4E4F"/>
    <w:rsid w:val="004D53FE"/>
    <w:rsid w:val="004D662B"/>
    <w:rsid w:val="004D68C5"/>
    <w:rsid w:val="004D69C3"/>
    <w:rsid w:val="004E0221"/>
    <w:rsid w:val="004E0BB7"/>
    <w:rsid w:val="004E1D95"/>
    <w:rsid w:val="004E3473"/>
    <w:rsid w:val="004E4100"/>
    <w:rsid w:val="004E5E86"/>
    <w:rsid w:val="004E61FC"/>
    <w:rsid w:val="004E7166"/>
    <w:rsid w:val="004F0C35"/>
    <w:rsid w:val="004F0FBF"/>
    <w:rsid w:val="004F2470"/>
    <w:rsid w:val="004F2715"/>
    <w:rsid w:val="004F3384"/>
    <w:rsid w:val="004F3F92"/>
    <w:rsid w:val="004F4CA0"/>
    <w:rsid w:val="004F4FE1"/>
    <w:rsid w:val="004F5AA9"/>
    <w:rsid w:val="004F5FB7"/>
    <w:rsid w:val="004F68C5"/>
    <w:rsid w:val="0050107B"/>
    <w:rsid w:val="005012A5"/>
    <w:rsid w:val="005012F8"/>
    <w:rsid w:val="0050158F"/>
    <w:rsid w:val="00504279"/>
    <w:rsid w:val="005042F6"/>
    <w:rsid w:val="00504869"/>
    <w:rsid w:val="00504A86"/>
    <w:rsid w:val="00504F8B"/>
    <w:rsid w:val="0050597A"/>
    <w:rsid w:val="00506264"/>
    <w:rsid w:val="005067D5"/>
    <w:rsid w:val="0050785A"/>
    <w:rsid w:val="00511243"/>
    <w:rsid w:val="00512D74"/>
    <w:rsid w:val="0051368F"/>
    <w:rsid w:val="00514426"/>
    <w:rsid w:val="00514595"/>
    <w:rsid w:val="005148E8"/>
    <w:rsid w:val="005150A7"/>
    <w:rsid w:val="00515E96"/>
    <w:rsid w:val="00516A68"/>
    <w:rsid w:val="00517F43"/>
    <w:rsid w:val="0052004E"/>
    <w:rsid w:val="00520EE4"/>
    <w:rsid w:val="00521504"/>
    <w:rsid w:val="0052208C"/>
    <w:rsid w:val="005229E4"/>
    <w:rsid w:val="00523051"/>
    <w:rsid w:val="0052312E"/>
    <w:rsid w:val="005233DB"/>
    <w:rsid w:val="005250E4"/>
    <w:rsid w:val="005277BF"/>
    <w:rsid w:val="00532BA1"/>
    <w:rsid w:val="005339E1"/>
    <w:rsid w:val="0053560A"/>
    <w:rsid w:val="0053583E"/>
    <w:rsid w:val="00536FA6"/>
    <w:rsid w:val="0053745E"/>
    <w:rsid w:val="00540682"/>
    <w:rsid w:val="00540E50"/>
    <w:rsid w:val="00541591"/>
    <w:rsid w:val="00542481"/>
    <w:rsid w:val="00542ACA"/>
    <w:rsid w:val="005442C8"/>
    <w:rsid w:val="00544D90"/>
    <w:rsid w:val="0054505E"/>
    <w:rsid w:val="00545A39"/>
    <w:rsid w:val="00545C31"/>
    <w:rsid w:val="00545C96"/>
    <w:rsid w:val="00546411"/>
    <w:rsid w:val="00546BFC"/>
    <w:rsid w:val="00547112"/>
    <w:rsid w:val="00550FD9"/>
    <w:rsid w:val="005523C5"/>
    <w:rsid w:val="00552D39"/>
    <w:rsid w:val="00552E85"/>
    <w:rsid w:val="00553A71"/>
    <w:rsid w:val="00555393"/>
    <w:rsid w:val="0055585E"/>
    <w:rsid w:val="0056107D"/>
    <w:rsid w:val="00563105"/>
    <w:rsid w:val="00564080"/>
    <w:rsid w:val="0056418D"/>
    <w:rsid w:val="005644A6"/>
    <w:rsid w:val="0056469A"/>
    <w:rsid w:val="00567D27"/>
    <w:rsid w:val="00571D1E"/>
    <w:rsid w:val="0057300F"/>
    <w:rsid w:val="0057374A"/>
    <w:rsid w:val="00574B3E"/>
    <w:rsid w:val="0057744C"/>
    <w:rsid w:val="005800B7"/>
    <w:rsid w:val="005809DC"/>
    <w:rsid w:val="005820A3"/>
    <w:rsid w:val="00582E3C"/>
    <w:rsid w:val="005844FF"/>
    <w:rsid w:val="0058456A"/>
    <w:rsid w:val="00585AB5"/>
    <w:rsid w:val="00586163"/>
    <w:rsid w:val="00586FF9"/>
    <w:rsid w:val="005912E1"/>
    <w:rsid w:val="00591A21"/>
    <w:rsid w:val="00591D6E"/>
    <w:rsid w:val="005938A1"/>
    <w:rsid w:val="00595134"/>
    <w:rsid w:val="0059726E"/>
    <w:rsid w:val="00597B20"/>
    <w:rsid w:val="005A0502"/>
    <w:rsid w:val="005A168C"/>
    <w:rsid w:val="005A2633"/>
    <w:rsid w:val="005A35A7"/>
    <w:rsid w:val="005A56DA"/>
    <w:rsid w:val="005A6A3E"/>
    <w:rsid w:val="005B108B"/>
    <w:rsid w:val="005B1AA8"/>
    <w:rsid w:val="005B1F79"/>
    <w:rsid w:val="005B462A"/>
    <w:rsid w:val="005B4C69"/>
    <w:rsid w:val="005B5F25"/>
    <w:rsid w:val="005B6755"/>
    <w:rsid w:val="005B7DAA"/>
    <w:rsid w:val="005C1062"/>
    <w:rsid w:val="005C125D"/>
    <w:rsid w:val="005C1540"/>
    <w:rsid w:val="005C2DF6"/>
    <w:rsid w:val="005C79D5"/>
    <w:rsid w:val="005D067E"/>
    <w:rsid w:val="005D246F"/>
    <w:rsid w:val="005D2EB6"/>
    <w:rsid w:val="005D3766"/>
    <w:rsid w:val="005D3EB2"/>
    <w:rsid w:val="005D41B1"/>
    <w:rsid w:val="005D44CE"/>
    <w:rsid w:val="005D72A1"/>
    <w:rsid w:val="005E2133"/>
    <w:rsid w:val="005E3902"/>
    <w:rsid w:val="005E4622"/>
    <w:rsid w:val="005E5FA4"/>
    <w:rsid w:val="005F1489"/>
    <w:rsid w:val="005F36AA"/>
    <w:rsid w:val="005F391F"/>
    <w:rsid w:val="005F6FF7"/>
    <w:rsid w:val="00600EEF"/>
    <w:rsid w:val="0060152A"/>
    <w:rsid w:val="00601751"/>
    <w:rsid w:val="00601775"/>
    <w:rsid w:val="006039E3"/>
    <w:rsid w:val="00604F15"/>
    <w:rsid w:val="006051B2"/>
    <w:rsid w:val="006074A0"/>
    <w:rsid w:val="00607FC3"/>
    <w:rsid w:val="006100C6"/>
    <w:rsid w:val="00613158"/>
    <w:rsid w:val="006135C0"/>
    <w:rsid w:val="00614105"/>
    <w:rsid w:val="0061476D"/>
    <w:rsid w:val="00614FE6"/>
    <w:rsid w:val="0061651A"/>
    <w:rsid w:val="00620815"/>
    <w:rsid w:val="006209A0"/>
    <w:rsid w:val="00620C62"/>
    <w:rsid w:val="00621F8B"/>
    <w:rsid w:val="006233F4"/>
    <w:rsid w:val="00624193"/>
    <w:rsid w:val="006243E4"/>
    <w:rsid w:val="006245B4"/>
    <w:rsid w:val="006274DD"/>
    <w:rsid w:val="00632599"/>
    <w:rsid w:val="00632C65"/>
    <w:rsid w:val="00632F68"/>
    <w:rsid w:val="006330BE"/>
    <w:rsid w:val="00633173"/>
    <w:rsid w:val="00633AA0"/>
    <w:rsid w:val="006362B7"/>
    <w:rsid w:val="0063751D"/>
    <w:rsid w:val="00640EC7"/>
    <w:rsid w:val="006417EA"/>
    <w:rsid w:val="00641850"/>
    <w:rsid w:val="00641B37"/>
    <w:rsid w:val="00641B51"/>
    <w:rsid w:val="00642A13"/>
    <w:rsid w:val="00643E59"/>
    <w:rsid w:val="00644D60"/>
    <w:rsid w:val="006459F2"/>
    <w:rsid w:val="00646478"/>
    <w:rsid w:val="0064722E"/>
    <w:rsid w:val="006507C2"/>
    <w:rsid w:val="0065405C"/>
    <w:rsid w:val="006540A8"/>
    <w:rsid w:val="0065491E"/>
    <w:rsid w:val="00654AA2"/>
    <w:rsid w:val="006559BA"/>
    <w:rsid w:val="00655B86"/>
    <w:rsid w:val="006603D3"/>
    <w:rsid w:val="006616B8"/>
    <w:rsid w:val="00661C5B"/>
    <w:rsid w:val="00662BBC"/>
    <w:rsid w:val="00664943"/>
    <w:rsid w:val="00665667"/>
    <w:rsid w:val="006657F7"/>
    <w:rsid w:val="00667335"/>
    <w:rsid w:val="0066739D"/>
    <w:rsid w:val="00671BA9"/>
    <w:rsid w:val="006728F2"/>
    <w:rsid w:val="00673AB9"/>
    <w:rsid w:val="006754A0"/>
    <w:rsid w:val="00675780"/>
    <w:rsid w:val="00676562"/>
    <w:rsid w:val="00680D75"/>
    <w:rsid w:val="00681356"/>
    <w:rsid w:val="006834C1"/>
    <w:rsid w:val="00683813"/>
    <w:rsid w:val="006839E2"/>
    <w:rsid w:val="00684422"/>
    <w:rsid w:val="006853D2"/>
    <w:rsid w:val="006876C6"/>
    <w:rsid w:val="006912A0"/>
    <w:rsid w:val="0069134F"/>
    <w:rsid w:val="00691D79"/>
    <w:rsid w:val="006933E8"/>
    <w:rsid w:val="006938F0"/>
    <w:rsid w:val="006947C3"/>
    <w:rsid w:val="00695026"/>
    <w:rsid w:val="00695BC2"/>
    <w:rsid w:val="00695DE3"/>
    <w:rsid w:val="006968E3"/>
    <w:rsid w:val="00697BE4"/>
    <w:rsid w:val="00697E5F"/>
    <w:rsid w:val="006A1381"/>
    <w:rsid w:val="006A1B45"/>
    <w:rsid w:val="006A2F72"/>
    <w:rsid w:val="006A36DE"/>
    <w:rsid w:val="006A4202"/>
    <w:rsid w:val="006A63D5"/>
    <w:rsid w:val="006A644B"/>
    <w:rsid w:val="006B0828"/>
    <w:rsid w:val="006B1192"/>
    <w:rsid w:val="006B19CE"/>
    <w:rsid w:val="006B2C3D"/>
    <w:rsid w:val="006B4498"/>
    <w:rsid w:val="006B58AC"/>
    <w:rsid w:val="006C0C26"/>
    <w:rsid w:val="006C0C46"/>
    <w:rsid w:val="006C1368"/>
    <w:rsid w:val="006C15EA"/>
    <w:rsid w:val="006C33D1"/>
    <w:rsid w:val="006C545B"/>
    <w:rsid w:val="006C6091"/>
    <w:rsid w:val="006C7160"/>
    <w:rsid w:val="006D10AE"/>
    <w:rsid w:val="006D34CB"/>
    <w:rsid w:val="006D45CB"/>
    <w:rsid w:val="006D5E3F"/>
    <w:rsid w:val="006D6412"/>
    <w:rsid w:val="006D65D7"/>
    <w:rsid w:val="006D72EF"/>
    <w:rsid w:val="006E2475"/>
    <w:rsid w:val="006E2B31"/>
    <w:rsid w:val="006E2FFE"/>
    <w:rsid w:val="006E310B"/>
    <w:rsid w:val="006E31B7"/>
    <w:rsid w:val="006E5976"/>
    <w:rsid w:val="006E5F7E"/>
    <w:rsid w:val="006F01F0"/>
    <w:rsid w:val="006F06B2"/>
    <w:rsid w:val="006F0DA7"/>
    <w:rsid w:val="006F124A"/>
    <w:rsid w:val="006F2B4A"/>
    <w:rsid w:val="006F3FBE"/>
    <w:rsid w:val="006F4C27"/>
    <w:rsid w:val="006F5E5B"/>
    <w:rsid w:val="006F7AC4"/>
    <w:rsid w:val="00702D86"/>
    <w:rsid w:val="00702D9D"/>
    <w:rsid w:val="00703E17"/>
    <w:rsid w:val="007041E4"/>
    <w:rsid w:val="00707D90"/>
    <w:rsid w:val="0071149A"/>
    <w:rsid w:val="00714AEE"/>
    <w:rsid w:val="0071594A"/>
    <w:rsid w:val="0071786E"/>
    <w:rsid w:val="00717D15"/>
    <w:rsid w:val="007210C0"/>
    <w:rsid w:val="00721AF7"/>
    <w:rsid w:val="0072283A"/>
    <w:rsid w:val="00723457"/>
    <w:rsid w:val="00723DA9"/>
    <w:rsid w:val="0072460F"/>
    <w:rsid w:val="007263BF"/>
    <w:rsid w:val="00727356"/>
    <w:rsid w:val="00732FBE"/>
    <w:rsid w:val="00733FAF"/>
    <w:rsid w:val="007354F2"/>
    <w:rsid w:val="007361D1"/>
    <w:rsid w:val="00737680"/>
    <w:rsid w:val="0074089D"/>
    <w:rsid w:val="0074520B"/>
    <w:rsid w:val="007462C4"/>
    <w:rsid w:val="00746C38"/>
    <w:rsid w:val="00747460"/>
    <w:rsid w:val="00747AD3"/>
    <w:rsid w:val="00747C79"/>
    <w:rsid w:val="00750FED"/>
    <w:rsid w:val="00752577"/>
    <w:rsid w:val="007529A4"/>
    <w:rsid w:val="00752C07"/>
    <w:rsid w:val="0075454E"/>
    <w:rsid w:val="0075465F"/>
    <w:rsid w:val="00756514"/>
    <w:rsid w:val="007575B5"/>
    <w:rsid w:val="00757FCA"/>
    <w:rsid w:val="0076025E"/>
    <w:rsid w:val="00763E14"/>
    <w:rsid w:val="007643F3"/>
    <w:rsid w:val="007656E4"/>
    <w:rsid w:val="00770992"/>
    <w:rsid w:val="00772738"/>
    <w:rsid w:val="00772AE9"/>
    <w:rsid w:val="00772CF9"/>
    <w:rsid w:val="00772D7F"/>
    <w:rsid w:val="00774788"/>
    <w:rsid w:val="00774B6B"/>
    <w:rsid w:val="0077541B"/>
    <w:rsid w:val="0077631A"/>
    <w:rsid w:val="00780ACC"/>
    <w:rsid w:val="0078112E"/>
    <w:rsid w:val="0078225E"/>
    <w:rsid w:val="007835DC"/>
    <w:rsid w:val="0078425B"/>
    <w:rsid w:val="00784AA4"/>
    <w:rsid w:val="007862AD"/>
    <w:rsid w:val="0078703A"/>
    <w:rsid w:val="007870A6"/>
    <w:rsid w:val="0079322C"/>
    <w:rsid w:val="00793EED"/>
    <w:rsid w:val="00795CA7"/>
    <w:rsid w:val="007960A2"/>
    <w:rsid w:val="00796871"/>
    <w:rsid w:val="007975E7"/>
    <w:rsid w:val="007A0359"/>
    <w:rsid w:val="007A098F"/>
    <w:rsid w:val="007A21E7"/>
    <w:rsid w:val="007A2335"/>
    <w:rsid w:val="007A2781"/>
    <w:rsid w:val="007A3CC6"/>
    <w:rsid w:val="007A4C02"/>
    <w:rsid w:val="007A4C30"/>
    <w:rsid w:val="007A7086"/>
    <w:rsid w:val="007A7719"/>
    <w:rsid w:val="007A7D49"/>
    <w:rsid w:val="007B0C74"/>
    <w:rsid w:val="007B1E63"/>
    <w:rsid w:val="007B204C"/>
    <w:rsid w:val="007B237A"/>
    <w:rsid w:val="007B4ED7"/>
    <w:rsid w:val="007B5D8F"/>
    <w:rsid w:val="007B67BE"/>
    <w:rsid w:val="007B688A"/>
    <w:rsid w:val="007C0876"/>
    <w:rsid w:val="007C2F9B"/>
    <w:rsid w:val="007C431E"/>
    <w:rsid w:val="007C5355"/>
    <w:rsid w:val="007C545E"/>
    <w:rsid w:val="007C58DC"/>
    <w:rsid w:val="007C5909"/>
    <w:rsid w:val="007C5C70"/>
    <w:rsid w:val="007C6A7E"/>
    <w:rsid w:val="007C77CC"/>
    <w:rsid w:val="007D083D"/>
    <w:rsid w:val="007D11AC"/>
    <w:rsid w:val="007D246F"/>
    <w:rsid w:val="007D350D"/>
    <w:rsid w:val="007D4D05"/>
    <w:rsid w:val="007D592D"/>
    <w:rsid w:val="007E0F7B"/>
    <w:rsid w:val="007E3B3A"/>
    <w:rsid w:val="007E5079"/>
    <w:rsid w:val="007E50EA"/>
    <w:rsid w:val="007E52CB"/>
    <w:rsid w:val="007E5765"/>
    <w:rsid w:val="007E5DC0"/>
    <w:rsid w:val="007E6FCA"/>
    <w:rsid w:val="007F092A"/>
    <w:rsid w:val="007F09DE"/>
    <w:rsid w:val="007F0BE1"/>
    <w:rsid w:val="007F1847"/>
    <w:rsid w:val="007F2048"/>
    <w:rsid w:val="007F2FB1"/>
    <w:rsid w:val="007F3C8A"/>
    <w:rsid w:val="007F3E86"/>
    <w:rsid w:val="007F400E"/>
    <w:rsid w:val="007F7AB8"/>
    <w:rsid w:val="007F7C28"/>
    <w:rsid w:val="0080150D"/>
    <w:rsid w:val="00801F62"/>
    <w:rsid w:val="008026E5"/>
    <w:rsid w:val="00802DDB"/>
    <w:rsid w:val="00804E99"/>
    <w:rsid w:val="00805BC4"/>
    <w:rsid w:val="00806E1C"/>
    <w:rsid w:val="008109D3"/>
    <w:rsid w:val="00810D31"/>
    <w:rsid w:val="00810D61"/>
    <w:rsid w:val="00812237"/>
    <w:rsid w:val="00814AB8"/>
    <w:rsid w:val="00814D7E"/>
    <w:rsid w:val="00814FBF"/>
    <w:rsid w:val="00814FF0"/>
    <w:rsid w:val="00815972"/>
    <w:rsid w:val="0081615E"/>
    <w:rsid w:val="0081686C"/>
    <w:rsid w:val="00817950"/>
    <w:rsid w:val="0082112D"/>
    <w:rsid w:val="00823C28"/>
    <w:rsid w:val="008240DE"/>
    <w:rsid w:val="008320E5"/>
    <w:rsid w:val="008332E3"/>
    <w:rsid w:val="00833755"/>
    <w:rsid w:val="00833BF4"/>
    <w:rsid w:val="00833E36"/>
    <w:rsid w:val="00834735"/>
    <w:rsid w:val="0083544A"/>
    <w:rsid w:val="00835CBB"/>
    <w:rsid w:val="00835F07"/>
    <w:rsid w:val="00836B2B"/>
    <w:rsid w:val="00840308"/>
    <w:rsid w:val="008412A7"/>
    <w:rsid w:val="00841BE2"/>
    <w:rsid w:val="00841F78"/>
    <w:rsid w:val="00844901"/>
    <w:rsid w:val="00844AE0"/>
    <w:rsid w:val="008465A0"/>
    <w:rsid w:val="008467D4"/>
    <w:rsid w:val="0085212B"/>
    <w:rsid w:val="0085447E"/>
    <w:rsid w:val="00857109"/>
    <w:rsid w:val="00857C06"/>
    <w:rsid w:val="0086001F"/>
    <w:rsid w:val="0086018A"/>
    <w:rsid w:val="0086082D"/>
    <w:rsid w:val="00862112"/>
    <w:rsid w:val="00862417"/>
    <w:rsid w:val="00863B9D"/>
    <w:rsid w:val="00863BCB"/>
    <w:rsid w:val="00864257"/>
    <w:rsid w:val="00866714"/>
    <w:rsid w:val="008669EA"/>
    <w:rsid w:val="00866E93"/>
    <w:rsid w:val="00867322"/>
    <w:rsid w:val="0087045F"/>
    <w:rsid w:val="00870829"/>
    <w:rsid w:val="00870A65"/>
    <w:rsid w:val="0087524C"/>
    <w:rsid w:val="00875639"/>
    <w:rsid w:val="00876941"/>
    <w:rsid w:val="008806A1"/>
    <w:rsid w:val="0088280F"/>
    <w:rsid w:val="00883B1A"/>
    <w:rsid w:val="008841F1"/>
    <w:rsid w:val="00884B04"/>
    <w:rsid w:val="00884D7C"/>
    <w:rsid w:val="00887085"/>
    <w:rsid w:val="00887195"/>
    <w:rsid w:val="008879E9"/>
    <w:rsid w:val="008901AF"/>
    <w:rsid w:val="00890583"/>
    <w:rsid w:val="00891ED0"/>
    <w:rsid w:val="00892F68"/>
    <w:rsid w:val="00895251"/>
    <w:rsid w:val="008965E1"/>
    <w:rsid w:val="008972DE"/>
    <w:rsid w:val="00897406"/>
    <w:rsid w:val="008975AC"/>
    <w:rsid w:val="008A0804"/>
    <w:rsid w:val="008A1113"/>
    <w:rsid w:val="008A12B3"/>
    <w:rsid w:val="008A2614"/>
    <w:rsid w:val="008A5E68"/>
    <w:rsid w:val="008A5F81"/>
    <w:rsid w:val="008A6D63"/>
    <w:rsid w:val="008B1EAA"/>
    <w:rsid w:val="008B2248"/>
    <w:rsid w:val="008B38CC"/>
    <w:rsid w:val="008B3ED7"/>
    <w:rsid w:val="008B41FA"/>
    <w:rsid w:val="008B4349"/>
    <w:rsid w:val="008B4FAB"/>
    <w:rsid w:val="008B50E4"/>
    <w:rsid w:val="008B793A"/>
    <w:rsid w:val="008C0628"/>
    <w:rsid w:val="008C0EDE"/>
    <w:rsid w:val="008C18EB"/>
    <w:rsid w:val="008C2048"/>
    <w:rsid w:val="008C3966"/>
    <w:rsid w:val="008C54B9"/>
    <w:rsid w:val="008C6719"/>
    <w:rsid w:val="008C6CE5"/>
    <w:rsid w:val="008C6EF0"/>
    <w:rsid w:val="008D0185"/>
    <w:rsid w:val="008D28E9"/>
    <w:rsid w:val="008D2D94"/>
    <w:rsid w:val="008D2E10"/>
    <w:rsid w:val="008D3000"/>
    <w:rsid w:val="008D3E3B"/>
    <w:rsid w:val="008D42DA"/>
    <w:rsid w:val="008D7551"/>
    <w:rsid w:val="008D7575"/>
    <w:rsid w:val="008D7A3F"/>
    <w:rsid w:val="008E03DE"/>
    <w:rsid w:val="008E257B"/>
    <w:rsid w:val="008E34B1"/>
    <w:rsid w:val="008E4553"/>
    <w:rsid w:val="008E4C08"/>
    <w:rsid w:val="008E5636"/>
    <w:rsid w:val="008E63EC"/>
    <w:rsid w:val="008E698E"/>
    <w:rsid w:val="008E6CFC"/>
    <w:rsid w:val="008F04A4"/>
    <w:rsid w:val="008F04D7"/>
    <w:rsid w:val="008F283F"/>
    <w:rsid w:val="008F2E47"/>
    <w:rsid w:val="008F30C4"/>
    <w:rsid w:val="008F5C72"/>
    <w:rsid w:val="008F5F1F"/>
    <w:rsid w:val="008F6172"/>
    <w:rsid w:val="008F6251"/>
    <w:rsid w:val="008F73EB"/>
    <w:rsid w:val="00900BD7"/>
    <w:rsid w:val="00902552"/>
    <w:rsid w:val="00902678"/>
    <w:rsid w:val="00902C45"/>
    <w:rsid w:val="00905243"/>
    <w:rsid w:val="00906B40"/>
    <w:rsid w:val="00906BCA"/>
    <w:rsid w:val="00906DAB"/>
    <w:rsid w:val="00912939"/>
    <w:rsid w:val="00913ECA"/>
    <w:rsid w:val="00913EFD"/>
    <w:rsid w:val="00915202"/>
    <w:rsid w:val="00916FC3"/>
    <w:rsid w:val="009212FC"/>
    <w:rsid w:val="00922758"/>
    <w:rsid w:val="009238A5"/>
    <w:rsid w:val="00925E45"/>
    <w:rsid w:val="00926295"/>
    <w:rsid w:val="00926824"/>
    <w:rsid w:val="009272E8"/>
    <w:rsid w:val="009307CC"/>
    <w:rsid w:val="00930BB2"/>
    <w:rsid w:val="00930FDC"/>
    <w:rsid w:val="0093220E"/>
    <w:rsid w:val="00932F23"/>
    <w:rsid w:val="00934060"/>
    <w:rsid w:val="009340D0"/>
    <w:rsid w:val="009341F9"/>
    <w:rsid w:val="00935705"/>
    <w:rsid w:val="00935BDE"/>
    <w:rsid w:val="00935D1D"/>
    <w:rsid w:val="00935D21"/>
    <w:rsid w:val="00936418"/>
    <w:rsid w:val="00940F3E"/>
    <w:rsid w:val="0094119A"/>
    <w:rsid w:val="0094165B"/>
    <w:rsid w:val="0094532D"/>
    <w:rsid w:val="00947546"/>
    <w:rsid w:val="00951539"/>
    <w:rsid w:val="00951F68"/>
    <w:rsid w:val="00953499"/>
    <w:rsid w:val="0095443F"/>
    <w:rsid w:val="00954507"/>
    <w:rsid w:val="00957917"/>
    <w:rsid w:val="009610DC"/>
    <w:rsid w:val="00962A36"/>
    <w:rsid w:val="00962AE5"/>
    <w:rsid w:val="009636BF"/>
    <w:rsid w:val="0096384A"/>
    <w:rsid w:val="009645D6"/>
    <w:rsid w:val="009668D7"/>
    <w:rsid w:val="009712C7"/>
    <w:rsid w:val="009722F1"/>
    <w:rsid w:val="00972A00"/>
    <w:rsid w:val="00972C17"/>
    <w:rsid w:val="00974B53"/>
    <w:rsid w:val="00976C2F"/>
    <w:rsid w:val="009775E5"/>
    <w:rsid w:val="00981EBC"/>
    <w:rsid w:val="00981F03"/>
    <w:rsid w:val="009824D2"/>
    <w:rsid w:val="0098297F"/>
    <w:rsid w:val="009850C9"/>
    <w:rsid w:val="00985C66"/>
    <w:rsid w:val="00986482"/>
    <w:rsid w:val="00987142"/>
    <w:rsid w:val="00987CE6"/>
    <w:rsid w:val="00990A9E"/>
    <w:rsid w:val="00991E8D"/>
    <w:rsid w:val="00992271"/>
    <w:rsid w:val="00992362"/>
    <w:rsid w:val="0099279F"/>
    <w:rsid w:val="00993E2A"/>
    <w:rsid w:val="0099495D"/>
    <w:rsid w:val="00994D5B"/>
    <w:rsid w:val="00994F39"/>
    <w:rsid w:val="009956C5"/>
    <w:rsid w:val="0099616C"/>
    <w:rsid w:val="00996E1C"/>
    <w:rsid w:val="0099761C"/>
    <w:rsid w:val="009A0B95"/>
    <w:rsid w:val="009A1557"/>
    <w:rsid w:val="009A3678"/>
    <w:rsid w:val="009A4B42"/>
    <w:rsid w:val="009A4DC9"/>
    <w:rsid w:val="009A6F57"/>
    <w:rsid w:val="009B2193"/>
    <w:rsid w:val="009B4805"/>
    <w:rsid w:val="009B54E3"/>
    <w:rsid w:val="009B69CC"/>
    <w:rsid w:val="009C0DAB"/>
    <w:rsid w:val="009C0DB2"/>
    <w:rsid w:val="009C2595"/>
    <w:rsid w:val="009C2DD5"/>
    <w:rsid w:val="009C448D"/>
    <w:rsid w:val="009C4AA8"/>
    <w:rsid w:val="009C5129"/>
    <w:rsid w:val="009C5546"/>
    <w:rsid w:val="009C61BF"/>
    <w:rsid w:val="009C6A8B"/>
    <w:rsid w:val="009D0EB9"/>
    <w:rsid w:val="009D18ED"/>
    <w:rsid w:val="009D42EE"/>
    <w:rsid w:val="009D498F"/>
    <w:rsid w:val="009D4D1D"/>
    <w:rsid w:val="009D4D67"/>
    <w:rsid w:val="009D600A"/>
    <w:rsid w:val="009D630D"/>
    <w:rsid w:val="009E012D"/>
    <w:rsid w:val="009E1A3B"/>
    <w:rsid w:val="009E3367"/>
    <w:rsid w:val="009E3A89"/>
    <w:rsid w:val="009E45EA"/>
    <w:rsid w:val="009E4AF6"/>
    <w:rsid w:val="009E6DEB"/>
    <w:rsid w:val="009E6F3D"/>
    <w:rsid w:val="009E72DA"/>
    <w:rsid w:val="009E751C"/>
    <w:rsid w:val="009F133F"/>
    <w:rsid w:val="009F2A71"/>
    <w:rsid w:val="009F2ACE"/>
    <w:rsid w:val="009F40C6"/>
    <w:rsid w:val="009F4697"/>
    <w:rsid w:val="009F7224"/>
    <w:rsid w:val="009F7B0B"/>
    <w:rsid w:val="00A000B7"/>
    <w:rsid w:val="00A00881"/>
    <w:rsid w:val="00A01A42"/>
    <w:rsid w:val="00A01B07"/>
    <w:rsid w:val="00A0443A"/>
    <w:rsid w:val="00A062B5"/>
    <w:rsid w:val="00A0725A"/>
    <w:rsid w:val="00A07D10"/>
    <w:rsid w:val="00A13169"/>
    <w:rsid w:val="00A13F4D"/>
    <w:rsid w:val="00A1477F"/>
    <w:rsid w:val="00A14960"/>
    <w:rsid w:val="00A16362"/>
    <w:rsid w:val="00A16AC0"/>
    <w:rsid w:val="00A16FA6"/>
    <w:rsid w:val="00A17077"/>
    <w:rsid w:val="00A17E80"/>
    <w:rsid w:val="00A24C66"/>
    <w:rsid w:val="00A25118"/>
    <w:rsid w:val="00A25D73"/>
    <w:rsid w:val="00A27004"/>
    <w:rsid w:val="00A30669"/>
    <w:rsid w:val="00A32666"/>
    <w:rsid w:val="00A37540"/>
    <w:rsid w:val="00A403EB"/>
    <w:rsid w:val="00A406E4"/>
    <w:rsid w:val="00A408BE"/>
    <w:rsid w:val="00A40BE7"/>
    <w:rsid w:val="00A40E43"/>
    <w:rsid w:val="00A41C48"/>
    <w:rsid w:val="00A4225C"/>
    <w:rsid w:val="00A47096"/>
    <w:rsid w:val="00A51730"/>
    <w:rsid w:val="00A51C89"/>
    <w:rsid w:val="00A51FDA"/>
    <w:rsid w:val="00A52C4F"/>
    <w:rsid w:val="00A52DE9"/>
    <w:rsid w:val="00A53AA4"/>
    <w:rsid w:val="00A5414A"/>
    <w:rsid w:val="00A54A57"/>
    <w:rsid w:val="00A620C0"/>
    <w:rsid w:val="00A62B00"/>
    <w:rsid w:val="00A637D5"/>
    <w:rsid w:val="00A65154"/>
    <w:rsid w:val="00A65B05"/>
    <w:rsid w:val="00A67525"/>
    <w:rsid w:val="00A6782E"/>
    <w:rsid w:val="00A71E96"/>
    <w:rsid w:val="00A723FD"/>
    <w:rsid w:val="00A7244D"/>
    <w:rsid w:val="00A72E7C"/>
    <w:rsid w:val="00A73F9B"/>
    <w:rsid w:val="00A760AF"/>
    <w:rsid w:val="00A7773F"/>
    <w:rsid w:val="00A8307E"/>
    <w:rsid w:val="00A83625"/>
    <w:rsid w:val="00A837F5"/>
    <w:rsid w:val="00A84639"/>
    <w:rsid w:val="00A84AAD"/>
    <w:rsid w:val="00A85953"/>
    <w:rsid w:val="00A8599C"/>
    <w:rsid w:val="00A85EBC"/>
    <w:rsid w:val="00A86423"/>
    <w:rsid w:val="00A86520"/>
    <w:rsid w:val="00A867C1"/>
    <w:rsid w:val="00A86AA3"/>
    <w:rsid w:val="00A86F89"/>
    <w:rsid w:val="00A87EF1"/>
    <w:rsid w:val="00A901FB"/>
    <w:rsid w:val="00A90A39"/>
    <w:rsid w:val="00A92F15"/>
    <w:rsid w:val="00A9405E"/>
    <w:rsid w:val="00A94D28"/>
    <w:rsid w:val="00A94E8A"/>
    <w:rsid w:val="00A95235"/>
    <w:rsid w:val="00A96EBC"/>
    <w:rsid w:val="00A97FD7"/>
    <w:rsid w:val="00AA0074"/>
    <w:rsid w:val="00AA1185"/>
    <w:rsid w:val="00AA182D"/>
    <w:rsid w:val="00AA1BA6"/>
    <w:rsid w:val="00AA25F1"/>
    <w:rsid w:val="00AA2BC6"/>
    <w:rsid w:val="00AA4E0C"/>
    <w:rsid w:val="00AA55DB"/>
    <w:rsid w:val="00AA5B52"/>
    <w:rsid w:val="00AA6BBB"/>
    <w:rsid w:val="00AA7405"/>
    <w:rsid w:val="00AA790F"/>
    <w:rsid w:val="00AA7B1D"/>
    <w:rsid w:val="00AB0373"/>
    <w:rsid w:val="00AB03D5"/>
    <w:rsid w:val="00AB096D"/>
    <w:rsid w:val="00AB18D7"/>
    <w:rsid w:val="00AB289C"/>
    <w:rsid w:val="00AB65A8"/>
    <w:rsid w:val="00AB6934"/>
    <w:rsid w:val="00AC0094"/>
    <w:rsid w:val="00AC0CBB"/>
    <w:rsid w:val="00AC14C6"/>
    <w:rsid w:val="00AC2DB7"/>
    <w:rsid w:val="00AC43C1"/>
    <w:rsid w:val="00AC4B5A"/>
    <w:rsid w:val="00AC5164"/>
    <w:rsid w:val="00AC5AE8"/>
    <w:rsid w:val="00AC6B40"/>
    <w:rsid w:val="00AC6FC1"/>
    <w:rsid w:val="00AC773A"/>
    <w:rsid w:val="00AD17D7"/>
    <w:rsid w:val="00AD4321"/>
    <w:rsid w:val="00AD5463"/>
    <w:rsid w:val="00AD7985"/>
    <w:rsid w:val="00AE2BF5"/>
    <w:rsid w:val="00AE3C69"/>
    <w:rsid w:val="00AE4FB8"/>
    <w:rsid w:val="00AE5151"/>
    <w:rsid w:val="00AE5848"/>
    <w:rsid w:val="00AE5DDE"/>
    <w:rsid w:val="00AE5ED6"/>
    <w:rsid w:val="00AE64A0"/>
    <w:rsid w:val="00AE66B1"/>
    <w:rsid w:val="00AE7F8D"/>
    <w:rsid w:val="00AF0030"/>
    <w:rsid w:val="00AF05AA"/>
    <w:rsid w:val="00AF223C"/>
    <w:rsid w:val="00AF39C2"/>
    <w:rsid w:val="00AF44EC"/>
    <w:rsid w:val="00AF62F4"/>
    <w:rsid w:val="00AF70FE"/>
    <w:rsid w:val="00AF7B11"/>
    <w:rsid w:val="00B0066D"/>
    <w:rsid w:val="00B01415"/>
    <w:rsid w:val="00B031B8"/>
    <w:rsid w:val="00B0371D"/>
    <w:rsid w:val="00B0481C"/>
    <w:rsid w:val="00B04DA6"/>
    <w:rsid w:val="00B05148"/>
    <w:rsid w:val="00B06093"/>
    <w:rsid w:val="00B06ACB"/>
    <w:rsid w:val="00B06FC4"/>
    <w:rsid w:val="00B073B8"/>
    <w:rsid w:val="00B10B5C"/>
    <w:rsid w:val="00B12F22"/>
    <w:rsid w:val="00B13578"/>
    <w:rsid w:val="00B13C64"/>
    <w:rsid w:val="00B15968"/>
    <w:rsid w:val="00B17B0A"/>
    <w:rsid w:val="00B212E7"/>
    <w:rsid w:val="00B224E9"/>
    <w:rsid w:val="00B30CBE"/>
    <w:rsid w:val="00B355EB"/>
    <w:rsid w:val="00B35B13"/>
    <w:rsid w:val="00B3618F"/>
    <w:rsid w:val="00B41609"/>
    <w:rsid w:val="00B42D0E"/>
    <w:rsid w:val="00B43020"/>
    <w:rsid w:val="00B4337F"/>
    <w:rsid w:val="00B4372D"/>
    <w:rsid w:val="00B43D78"/>
    <w:rsid w:val="00B43F80"/>
    <w:rsid w:val="00B46E3F"/>
    <w:rsid w:val="00B503BA"/>
    <w:rsid w:val="00B5260D"/>
    <w:rsid w:val="00B54B82"/>
    <w:rsid w:val="00B556EF"/>
    <w:rsid w:val="00B55E82"/>
    <w:rsid w:val="00B61E45"/>
    <w:rsid w:val="00B63471"/>
    <w:rsid w:val="00B63BB7"/>
    <w:rsid w:val="00B63D1F"/>
    <w:rsid w:val="00B641EB"/>
    <w:rsid w:val="00B65B3A"/>
    <w:rsid w:val="00B66261"/>
    <w:rsid w:val="00B67136"/>
    <w:rsid w:val="00B74F84"/>
    <w:rsid w:val="00B75AAE"/>
    <w:rsid w:val="00B76B8A"/>
    <w:rsid w:val="00B77E62"/>
    <w:rsid w:val="00B81207"/>
    <w:rsid w:val="00B824B3"/>
    <w:rsid w:val="00B82E4A"/>
    <w:rsid w:val="00B85FB5"/>
    <w:rsid w:val="00B90311"/>
    <w:rsid w:val="00B91ADB"/>
    <w:rsid w:val="00B91E97"/>
    <w:rsid w:val="00B91FA6"/>
    <w:rsid w:val="00B941C6"/>
    <w:rsid w:val="00BA376D"/>
    <w:rsid w:val="00BA4563"/>
    <w:rsid w:val="00BA5CAC"/>
    <w:rsid w:val="00BA617F"/>
    <w:rsid w:val="00BA67CC"/>
    <w:rsid w:val="00BB0B17"/>
    <w:rsid w:val="00BB2778"/>
    <w:rsid w:val="00BB2B9E"/>
    <w:rsid w:val="00BB40FF"/>
    <w:rsid w:val="00BB6F6A"/>
    <w:rsid w:val="00BB7351"/>
    <w:rsid w:val="00BC1B4D"/>
    <w:rsid w:val="00BC2008"/>
    <w:rsid w:val="00BC5F1A"/>
    <w:rsid w:val="00BC6E3E"/>
    <w:rsid w:val="00BC7B88"/>
    <w:rsid w:val="00BD14A0"/>
    <w:rsid w:val="00BD2F71"/>
    <w:rsid w:val="00BD37F2"/>
    <w:rsid w:val="00BD419B"/>
    <w:rsid w:val="00BD4220"/>
    <w:rsid w:val="00BD5850"/>
    <w:rsid w:val="00BD76F2"/>
    <w:rsid w:val="00BD77EE"/>
    <w:rsid w:val="00BE0205"/>
    <w:rsid w:val="00BE15B1"/>
    <w:rsid w:val="00BE18DA"/>
    <w:rsid w:val="00BE1935"/>
    <w:rsid w:val="00BE30D2"/>
    <w:rsid w:val="00BE4825"/>
    <w:rsid w:val="00BE4E06"/>
    <w:rsid w:val="00BE5333"/>
    <w:rsid w:val="00BE6B6F"/>
    <w:rsid w:val="00BE6C83"/>
    <w:rsid w:val="00BE77AF"/>
    <w:rsid w:val="00BE77D7"/>
    <w:rsid w:val="00BF0622"/>
    <w:rsid w:val="00BF0B34"/>
    <w:rsid w:val="00BF0EE0"/>
    <w:rsid w:val="00BF15DA"/>
    <w:rsid w:val="00BF1AA0"/>
    <w:rsid w:val="00BF226C"/>
    <w:rsid w:val="00BF30AC"/>
    <w:rsid w:val="00BF4874"/>
    <w:rsid w:val="00BF4F56"/>
    <w:rsid w:val="00BF581F"/>
    <w:rsid w:val="00BF65A8"/>
    <w:rsid w:val="00BF6E78"/>
    <w:rsid w:val="00C00B7C"/>
    <w:rsid w:val="00C00BDE"/>
    <w:rsid w:val="00C012B4"/>
    <w:rsid w:val="00C071A7"/>
    <w:rsid w:val="00C10338"/>
    <w:rsid w:val="00C1072D"/>
    <w:rsid w:val="00C10902"/>
    <w:rsid w:val="00C11C06"/>
    <w:rsid w:val="00C11FD4"/>
    <w:rsid w:val="00C12024"/>
    <w:rsid w:val="00C12136"/>
    <w:rsid w:val="00C13930"/>
    <w:rsid w:val="00C14574"/>
    <w:rsid w:val="00C145E0"/>
    <w:rsid w:val="00C148D2"/>
    <w:rsid w:val="00C14D5A"/>
    <w:rsid w:val="00C15D33"/>
    <w:rsid w:val="00C17768"/>
    <w:rsid w:val="00C17B86"/>
    <w:rsid w:val="00C20FB9"/>
    <w:rsid w:val="00C215E6"/>
    <w:rsid w:val="00C229E9"/>
    <w:rsid w:val="00C24986"/>
    <w:rsid w:val="00C2549F"/>
    <w:rsid w:val="00C263D7"/>
    <w:rsid w:val="00C271A1"/>
    <w:rsid w:val="00C31BFC"/>
    <w:rsid w:val="00C324E1"/>
    <w:rsid w:val="00C32B37"/>
    <w:rsid w:val="00C338A4"/>
    <w:rsid w:val="00C3395F"/>
    <w:rsid w:val="00C34A2E"/>
    <w:rsid w:val="00C3655D"/>
    <w:rsid w:val="00C4055F"/>
    <w:rsid w:val="00C413AE"/>
    <w:rsid w:val="00C429E8"/>
    <w:rsid w:val="00C4483E"/>
    <w:rsid w:val="00C458C6"/>
    <w:rsid w:val="00C47A9C"/>
    <w:rsid w:val="00C503A6"/>
    <w:rsid w:val="00C51313"/>
    <w:rsid w:val="00C52613"/>
    <w:rsid w:val="00C52BEB"/>
    <w:rsid w:val="00C5306A"/>
    <w:rsid w:val="00C5416B"/>
    <w:rsid w:val="00C546C7"/>
    <w:rsid w:val="00C548FF"/>
    <w:rsid w:val="00C5735F"/>
    <w:rsid w:val="00C611F9"/>
    <w:rsid w:val="00C63576"/>
    <w:rsid w:val="00C635E3"/>
    <w:rsid w:val="00C63B0D"/>
    <w:rsid w:val="00C64D77"/>
    <w:rsid w:val="00C67685"/>
    <w:rsid w:val="00C7036E"/>
    <w:rsid w:val="00C70E35"/>
    <w:rsid w:val="00C70F49"/>
    <w:rsid w:val="00C71540"/>
    <w:rsid w:val="00C71584"/>
    <w:rsid w:val="00C71C54"/>
    <w:rsid w:val="00C75362"/>
    <w:rsid w:val="00C75525"/>
    <w:rsid w:val="00C75BD7"/>
    <w:rsid w:val="00C77B48"/>
    <w:rsid w:val="00C77DC5"/>
    <w:rsid w:val="00C827D2"/>
    <w:rsid w:val="00C829D8"/>
    <w:rsid w:val="00C82B40"/>
    <w:rsid w:val="00C82DB4"/>
    <w:rsid w:val="00C83CCA"/>
    <w:rsid w:val="00C85163"/>
    <w:rsid w:val="00C853B2"/>
    <w:rsid w:val="00C87E72"/>
    <w:rsid w:val="00C9096C"/>
    <w:rsid w:val="00C913A3"/>
    <w:rsid w:val="00C91E6C"/>
    <w:rsid w:val="00C924F4"/>
    <w:rsid w:val="00C9499A"/>
    <w:rsid w:val="00C95A62"/>
    <w:rsid w:val="00C9669F"/>
    <w:rsid w:val="00C9673F"/>
    <w:rsid w:val="00CA1CE3"/>
    <w:rsid w:val="00CA2483"/>
    <w:rsid w:val="00CA2979"/>
    <w:rsid w:val="00CA5206"/>
    <w:rsid w:val="00CA742C"/>
    <w:rsid w:val="00CA77CF"/>
    <w:rsid w:val="00CB4485"/>
    <w:rsid w:val="00CB5516"/>
    <w:rsid w:val="00CB5B94"/>
    <w:rsid w:val="00CB6AD7"/>
    <w:rsid w:val="00CC0EAF"/>
    <w:rsid w:val="00CC145D"/>
    <w:rsid w:val="00CC320B"/>
    <w:rsid w:val="00CC5E37"/>
    <w:rsid w:val="00CC5F4C"/>
    <w:rsid w:val="00CC7819"/>
    <w:rsid w:val="00CD0252"/>
    <w:rsid w:val="00CD15D3"/>
    <w:rsid w:val="00CD2170"/>
    <w:rsid w:val="00CD2AE2"/>
    <w:rsid w:val="00CD3235"/>
    <w:rsid w:val="00CD375F"/>
    <w:rsid w:val="00CD4D11"/>
    <w:rsid w:val="00CD507D"/>
    <w:rsid w:val="00CD5642"/>
    <w:rsid w:val="00CD7848"/>
    <w:rsid w:val="00CD7E3D"/>
    <w:rsid w:val="00CE00D9"/>
    <w:rsid w:val="00CE0425"/>
    <w:rsid w:val="00CE0427"/>
    <w:rsid w:val="00CE0C66"/>
    <w:rsid w:val="00CE0E28"/>
    <w:rsid w:val="00CE17D0"/>
    <w:rsid w:val="00CE2227"/>
    <w:rsid w:val="00CE254F"/>
    <w:rsid w:val="00CE4EE3"/>
    <w:rsid w:val="00CE5FB2"/>
    <w:rsid w:val="00CE7D99"/>
    <w:rsid w:val="00CF24F4"/>
    <w:rsid w:val="00CF29B8"/>
    <w:rsid w:val="00CF440B"/>
    <w:rsid w:val="00CF5E4E"/>
    <w:rsid w:val="00CF604F"/>
    <w:rsid w:val="00D006CA"/>
    <w:rsid w:val="00D017C0"/>
    <w:rsid w:val="00D01805"/>
    <w:rsid w:val="00D02404"/>
    <w:rsid w:val="00D02B26"/>
    <w:rsid w:val="00D050A4"/>
    <w:rsid w:val="00D05728"/>
    <w:rsid w:val="00D06E7A"/>
    <w:rsid w:val="00D070C7"/>
    <w:rsid w:val="00D10E5C"/>
    <w:rsid w:val="00D10F5B"/>
    <w:rsid w:val="00D14B4E"/>
    <w:rsid w:val="00D174CC"/>
    <w:rsid w:val="00D217D4"/>
    <w:rsid w:val="00D22258"/>
    <w:rsid w:val="00D22779"/>
    <w:rsid w:val="00D22F61"/>
    <w:rsid w:val="00D24B24"/>
    <w:rsid w:val="00D24DA2"/>
    <w:rsid w:val="00D25DFA"/>
    <w:rsid w:val="00D26229"/>
    <w:rsid w:val="00D26B73"/>
    <w:rsid w:val="00D275B2"/>
    <w:rsid w:val="00D319A5"/>
    <w:rsid w:val="00D31BC7"/>
    <w:rsid w:val="00D32456"/>
    <w:rsid w:val="00D34CF6"/>
    <w:rsid w:val="00D3523E"/>
    <w:rsid w:val="00D3591A"/>
    <w:rsid w:val="00D35BE5"/>
    <w:rsid w:val="00D37644"/>
    <w:rsid w:val="00D4159A"/>
    <w:rsid w:val="00D4296B"/>
    <w:rsid w:val="00D42B6E"/>
    <w:rsid w:val="00D449E8"/>
    <w:rsid w:val="00D45846"/>
    <w:rsid w:val="00D46B73"/>
    <w:rsid w:val="00D46CBA"/>
    <w:rsid w:val="00D51C1C"/>
    <w:rsid w:val="00D53794"/>
    <w:rsid w:val="00D545AE"/>
    <w:rsid w:val="00D55775"/>
    <w:rsid w:val="00D55A9F"/>
    <w:rsid w:val="00D56C53"/>
    <w:rsid w:val="00D6163A"/>
    <w:rsid w:val="00D628DA"/>
    <w:rsid w:val="00D6363A"/>
    <w:rsid w:val="00D63FF4"/>
    <w:rsid w:val="00D654A0"/>
    <w:rsid w:val="00D654B7"/>
    <w:rsid w:val="00D65D74"/>
    <w:rsid w:val="00D66994"/>
    <w:rsid w:val="00D70931"/>
    <w:rsid w:val="00D7148D"/>
    <w:rsid w:val="00D74428"/>
    <w:rsid w:val="00D74FB6"/>
    <w:rsid w:val="00D80E50"/>
    <w:rsid w:val="00D82A83"/>
    <w:rsid w:val="00D86C87"/>
    <w:rsid w:val="00D87DC1"/>
    <w:rsid w:val="00D87DF1"/>
    <w:rsid w:val="00D957EE"/>
    <w:rsid w:val="00D95AEC"/>
    <w:rsid w:val="00D97088"/>
    <w:rsid w:val="00D97E7C"/>
    <w:rsid w:val="00DA06EA"/>
    <w:rsid w:val="00DA31F8"/>
    <w:rsid w:val="00DA43C2"/>
    <w:rsid w:val="00DA5A72"/>
    <w:rsid w:val="00DA68A7"/>
    <w:rsid w:val="00DA7B1B"/>
    <w:rsid w:val="00DB1B9B"/>
    <w:rsid w:val="00DB479C"/>
    <w:rsid w:val="00DB56B6"/>
    <w:rsid w:val="00DB578B"/>
    <w:rsid w:val="00DB723F"/>
    <w:rsid w:val="00DB78F7"/>
    <w:rsid w:val="00DC1F30"/>
    <w:rsid w:val="00DC3BCC"/>
    <w:rsid w:val="00DC41E2"/>
    <w:rsid w:val="00DC42D4"/>
    <w:rsid w:val="00DC442C"/>
    <w:rsid w:val="00DC4674"/>
    <w:rsid w:val="00DC48D9"/>
    <w:rsid w:val="00DC4D81"/>
    <w:rsid w:val="00DC5BA9"/>
    <w:rsid w:val="00DC72FB"/>
    <w:rsid w:val="00DC7547"/>
    <w:rsid w:val="00DC768A"/>
    <w:rsid w:val="00DC7A8E"/>
    <w:rsid w:val="00DD02F3"/>
    <w:rsid w:val="00DD2E2B"/>
    <w:rsid w:val="00DD3225"/>
    <w:rsid w:val="00DD49AD"/>
    <w:rsid w:val="00DD7A1C"/>
    <w:rsid w:val="00DE1C37"/>
    <w:rsid w:val="00DE1D58"/>
    <w:rsid w:val="00DE2CC6"/>
    <w:rsid w:val="00DE4F6F"/>
    <w:rsid w:val="00DE526A"/>
    <w:rsid w:val="00DE566B"/>
    <w:rsid w:val="00DE5B0A"/>
    <w:rsid w:val="00DE64B7"/>
    <w:rsid w:val="00DF01B6"/>
    <w:rsid w:val="00DF1DF7"/>
    <w:rsid w:val="00DF252F"/>
    <w:rsid w:val="00DF3156"/>
    <w:rsid w:val="00DF4D99"/>
    <w:rsid w:val="00DF6C6C"/>
    <w:rsid w:val="00DF7E2E"/>
    <w:rsid w:val="00E002C8"/>
    <w:rsid w:val="00E02139"/>
    <w:rsid w:val="00E02D18"/>
    <w:rsid w:val="00E03F9B"/>
    <w:rsid w:val="00E04D80"/>
    <w:rsid w:val="00E05498"/>
    <w:rsid w:val="00E056F4"/>
    <w:rsid w:val="00E05899"/>
    <w:rsid w:val="00E105B8"/>
    <w:rsid w:val="00E11B25"/>
    <w:rsid w:val="00E11DD8"/>
    <w:rsid w:val="00E140B6"/>
    <w:rsid w:val="00E15BC1"/>
    <w:rsid w:val="00E16A3C"/>
    <w:rsid w:val="00E22F69"/>
    <w:rsid w:val="00E27411"/>
    <w:rsid w:val="00E304A0"/>
    <w:rsid w:val="00E31002"/>
    <w:rsid w:val="00E311F8"/>
    <w:rsid w:val="00E32A37"/>
    <w:rsid w:val="00E3431C"/>
    <w:rsid w:val="00E369EB"/>
    <w:rsid w:val="00E36B3A"/>
    <w:rsid w:val="00E36E3A"/>
    <w:rsid w:val="00E3736F"/>
    <w:rsid w:val="00E42815"/>
    <w:rsid w:val="00E42F56"/>
    <w:rsid w:val="00E42FDE"/>
    <w:rsid w:val="00E436F5"/>
    <w:rsid w:val="00E443B9"/>
    <w:rsid w:val="00E44B57"/>
    <w:rsid w:val="00E44BA7"/>
    <w:rsid w:val="00E4558B"/>
    <w:rsid w:val="00E46B90"/>
    <w:rsid w:val="00E47958"/>
    <w:rsid w:val="00E500A9"/>
    <w:rsid w:val="00E51616"/>
    <w:rsid w:val="00E53772"/>
    <w:rsid w:val="00E5406C"/>
    <w:rsid w:val="00E551CC"/>
    <w:rsid w:val="00E55D86"/>
    <w:rsid w:val="00E576A5"/>
    <w:rsid w:val="00E61592"/>
    <w:rsid w:val="00E616F4"/>
    <w:rsid w:val="00E65AD4"/>
    <w:rsid w:val="00E664AD"/>
    <w:rsid w:val="00E67787"/>
    <w:rsid w:val="00E67C52"/>
    <w:rsid w:val="00E70229"/>
    <w:rsid w:val="00E7036D"/>
    <w:rsid w:val="00E709BA"/>
    <w:rsid w:val="00E7160F"/>
    <w:rsid w:val="00E71BEC"/>
    <w:rsid w:val="00E726E1"/>
    <w:rsid w:val="00E7505B"/>
    <w:rsid w:val="00E75665"/>
    <w:rsid w:val="00E76D82"/>
    <w:rsid w:val="00E81C87"/>
    <w:rsid w:val="00E8302F"/>
    <w:rsid w:val="00E830B8"/>
    <w:rsid w:val="00E84231"/>
    <w:rsid w:val="00E844D8"/>
    <w:rsid w:val="00E84783"/>
    <w:rsid w:val="00E86F23"/>
    <w:rsid w:val="00E8710A"/>
    <w:rsid w:val="00E87391"/>
    <w:rsid w:val="00E87653"/>
    <w:rsid w:val="00E904D7"/>
    <w:rsid w:val="00E91397"/>
    <w:rsid w:val="00E91E77"/>
    <w:rsid w:val="00E93046"/>
    <w:rsid w:val="00E93E0B"/>
    <w:rsid w:val="00E95B9C"/>
    <w:rsid w:val="00E9611D"/>
    <w:rsid w:val="00EA4ACC"/>
    <w:rsid w:val="00EA5866"/>
    <w:rsid w:val="00EA61F1"/>
    <w:rsid w:val="00EA7C3B"/>
    <w:rsid w:val="00EA7D0C"/>
    <w:rsid w:val="00EA7D46"/>
    <w:rsid w:val="00EB145E"/>
    <w:rsid w:val="00EB1A4E"/>
    <w:rsid w:val="00EB2C49"/>
    <w:rsid w:val="00EB468D"/>
    <w:rsid w:val="00EB47C7"/>
    <w:rsid w:val="00EB4C37"/>
    <w:rsid w:val="00EB64A8"/>
    <w:rsid w:val="00EB6831"/>
    <w:rsid w:val="00EB7334"/>
    <w:rsid w:val="00EC029F"/>
    <w:rsid w:val="00EC03DB"/>
    <w:rsid w:val="00EC08EF"/>
    <w:rsid w:val="00EC1AF2"/>
    <w:rsid w:val="00EC2D5F"/>
    <w:rsid w:val="00EC3D5F"/>
    <w:rsid w:val="00EC4E92"/>
    <w:rsid w:val="00EC5D34"/>
    <w:rsid w:val="00EC6207"/>
    <w:rsid w:val="00EC6A76"/>
    <w:rsid w:val="00EC7B3D"/>
    <w:rsid w:val="00ED0B64"/>
    <w:rsid w:val="00ED0BC6"/>
    <w:rsid w:val="00ED3333"/>
    <w:rsid w:val="00ED4120"/>
    <w:rsid w:val="00ED433E"/>
    <w:rsid w:val="00ED4EC4"/>
    <w:rsid w:val="00ED5AC1"/>
    <w:rsid w:val="00EE1AE8"/>
    <w:rsid w:val="00EE3F96"/>
    <w:rsid w:val="00EE3FB9"/>
    <w:rsid w:val="00EE472B"/>
    <w:rsid w:val="00EE5C64"/>
    <w:rsid w:val="00EE5CB9"/>
    <w:rsid w:val="00EE60B9"/>
    <w:rsid w:val="00EF04AF"/>
    <w:rsid w:val="00EF0598"/>
    <w:rsid w:val="00EF18D3"/>
    <w:rsid w:val="00EF2DC6"/>
    <w:rsid w:val="00EF3792"/>
    <w:rsid w:val="00EF38F9"/>
    <w:rsid w:val="00F01302"/>
    <w:rsid w:val="00F014BC"/>
    <w:rsid w:val="00F04384"/>
    <w:rsid w:val="00F04C44"/>
    <w:rsid w:val="00F1099D"/>
    <w:rsid w:val="00F11D62"/>
    <w:rsid w:val="00F129EE"/>
    <w:rsid w:val="00F12C24"/>
    <w:rsid w:val="00F12FB7"/>
    <w:rsid w:val="00F14462"/>
    <w:rsid w:val="00F14F1C"/>
    <w:rsid w:val="00F15219"/>
    <w:rsid w:val="00F16FA9"/>
    <w:rsid w:val="00F16FAA"/>
    <w:rsid w:val="00F212DA"/>
    <w:rsid w:val="00F224FC"/>
    <w:rsid w:val="00F227AF"/>
    <w:rsid w:val="00F24B3A"/>
    <w:rsid w:val="00F26AE2"/>
    <w:rsid w:val="00F31F97"/>
    <w:rsid w:val="00F32D63"/>
    <w:rsid w:val="00F33AC0"/>
    <w:rsid w:val="00F341B5"/>
    <w:rsid w:val="00F35513"/>
    <w:rsid w:val="00F40D11"/>
    <w:rsid w:val="00F432E9"/>
    <w:rsid w:val="00F439B7"/>
    <w:rsid w:val="00F4450D"/>
    <w:rsid w:val="00F4451A"/>
    <w:rsid w:val="00F456D8"/>
    <w:rsid w:val="00F45EBB"/>
    <w:rsid w:val="00F506FF"/>
    <w:rsid w:val="00F54E5B"/>
    <w:rsid w:val="00F57DBA"/>
    <w:rsid w:val="00F57DFC"/>
    <w:rsid w:val="00F60774"/>
    <w:rsid w:val="00F61A62"/>
    <w:rsid w:val="00F62280"/>
    <w:rsid w:val="00F624AF"/>
    <w:rsid w:val="00F62DF5"/>
    <w:rsid w:val="00F64483"/>
    <w:rsid w:val="00F6666E"/>
    <w:rsid w:val="00F667AE"/>
    <w:rsid w:val="00F66B07"/>
    <w:rsid w:val="00F72228"/>
    <w:rsid w:val="00F7314A"/>
    <w:rsid w:val="00F73B55"/>
    <w:rsid w:val="00F755C4"/>
    <w:rsid w:val="00F75B37"/>
    <w:rsid w:val="00F81B73"/>
    <w:rsid w:val="00F827BD"/>
    <w:rsid w:val="00F835E8"/>
    <w:rsid w:val="00F86679"/>
    <w:rsid w:val="00F87531"/>
    <w:rsid w:val="00F900B1"/>
    <w:rsid w:val="00F912B7"/>
    <w:rsid w:val="00F91710"/>
    <w:rsid w:val="00F91833"/>
    <w:rsid w:val="00F923E2"/>
    <w:rsid w:val="00F92ABF"/>
    <w:rsid w:val="00F93952"/>
    <w:rsid w:val="00F96DD1"/>
    <w:rsid w:val="00FA2196"/>
    <w:rsid w:val="00FA3114"/>
    <w:rsid w:val="00FA36F2"/>
    <w:rsid w:val="00FA4A5A"/>
    <w:rsid w:val="00FA52E1"/>
    <w:rsid w:val="00FA5615"/>
    <w:rsid w:val="00FA70ED"/>
    <w:rsid w:val="00FB2CE4"/>
    <w:rsid w:val="00FB3362"/>
    <w:rsid w:val="00FB5A4C"/>
    <w:rsid w:val="00FB62E6"/>
    <w:rsid w:val="00FB68D6"/>
    <w:rsid w:val="00FB7B80"/>
    <w:rsid w:val="00FC0F58"/>
    <w:rsid w:val="00FC1696"/>
    <w:rsid w:val="00FC22AA"/>
    <w:rsid w:val="00FC35AE"/>
    <w:rsid w:val="00FC479B"/>
    <w:rsid w:val="00FC4901"/>
    <w:rsid w:val="00FC52F3"/>
    <w:rsid w:val="00FC5615"/>
    <w:rsid w:val="00FC692E"/>
    <w:rsid w:val="00FC7637"/>
    <w:rsid w:val="00FD054B"/>
    <w:rsid w:val="00FD2711"/>
    <w:rsid w:val="00FD398A"/>
    <w:rsid w:val="00FD3A28"/>
    <w:rsid w:val="00FD4190"/>
    <w:rsid w:val="00FD41A3"/>
    <w:rsid w:val="00FD43B0"/>
    <w:rsid w:val="00FD4E36"/>
    <w:rsid w:val="00FD749C"/>
    <w:rsid w:val="00FE0181"/>
    <w:rsid w:val="00FE16EA"/>
    <w:rsid w:val="00FE32C0"/>
    <w:rsid w:val="00FE64A0"/>
    <w:rsid w:val="00FE69EF"/>
    <w:rsid w:val="00FE7E93"/>
    <w:rsid w:val="00FF1614"/>
    <w:rsid w:val="00FF2290"/>
    <w:rsid w:val="00FF30CD"/>
    <w:rsid w:val="00FF32EA"/>
    <w:rsid w:val="00FF388D"/>
    <w:rsid w:val="00FF470B"/>
    <w:rsid w:val="00FF57F9"/>
    <w:rsid w:val="00FF600E"/>
    <w:rsid w:val="00FF606E"/>
    <w:rsid w:val="00FF62DD"/>
    <w:rsid w:val="00FF6B95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4913"/>
    <o:shapelayout v:ext="edit">
      <o:idmap v:ext="edit" data="1"/>
    </o:shapelayout>
  </w:shapeDefaults>
  <w:decimalSymbol w:val=","/>
  <w:listSeparator w:val=";"/>
  <w14:docId w14:val="0E6D0B48"/>
  <w15:docId w15:val="{E9FACD32-2388-4980-9E68-D002E5D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7FC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aliases w:val="Nadpis 1Barča,1_Nadpis 1"/>
    <w:basedOn w:val="Normln"/>
    <w:next w:val="Normln"/>
    <w:link w:val="Nadpis1Char"/>
    <w:qFormat/>
    <w:rsid w:val="009E6F3D"/>
    <w:pPr>
      <w:keepNext/>
      <w:spacing w:before="120" w:after="120"/>
      <w:jc w:val="both"/>
      <w:outlineLvl w:val="0"/>
    </w:pPr>
    <w:rPr>
      <w:rFonts w:ascii="Arial Narrow" w:hAnsi="Arial Narrow" w:cs="Arial"/>
      <w:b/>
      <w:iCs/>
      <w:sz w:val="28"/>
      <w:szCs w:val="22"/>
    </w:rPr>
  </w:style>
  <w:style w:type="paragraph" w:styleId="Nadpis2">
    <w:name w:val="heading 2"/>
    <w:basedOn w:val="Normln"/>
    <w:next w:val="Normln"/>
    <w:link w:val="Nadpis2Char"/>
    <w:qFormat/>
    <w:rsid w:val="006B4498"/>
    <w:pPr>
      <w:keepNext/>
      <w:spacing w:before="240" w:after="240"/>
      <w:jc w:val="both"/>
      <w:outlineLvl w:val="1"/>
    </w:pPr>
    <w:rPr>
      <w:rFonts w:ascii="Arial Narrow" w:hAnsi="Arial Narrow"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A00881"/>
    <w:pPr>
      <w:keepNext/>
      <w:spacing w:before="120" w:after="240"/>
      <w:outlineLvl w:val="2"/>
    </w:pPr>
    <w:rPr>
      <w:rFonts w:ascii="Arial Narrow" w:hAnsi="Arial Narrow" w:cs="Arial"/>
      <w:b/>
      <w:bCs/>
    </w:rPr>
  </w:style>
  <w:style w:type="paragraph" w:styleId="Nadpis4">
    <w:name w:val="heading 4"/>
    <w:basedOn w:val="Normln"/>
    <w:next w:val="Normln"/>
    <w:link w:val="Nadpis4Char1"/>
    <w:qFormat/>
    <w:pPr>
      <w:keepNext/>
      <w:tabs>
        <w:tab w:val="num" w:pos="0"/>
      </w:tabs>
      <w:jc w:val="both"/>
      <w:outlineLvl w:val="3"/>
    </w:pPr>
    <w:rPr>
      <w:rFonts w:ascii="Arial" w:hAnsi="Arial" w:cs="Arial"/>
      <w:b/>
      <w:bCs/>
      <w:caps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pPr>
      <w:keepNext/>
      <w:snapToGrid w:val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pPr>
      <w:keepNext/>
      <w:snapToGri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pPr>
      <w:keepNext/>
      <w:snapToGrid w:val="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Barča Char,1_Nadpis 1 Char"/>
    <w:basedOn w:val="Standardnpsmoodstavce"/>
    <w:link w:val="Nadpis1"/>
    <w:rsid w:val="009E6F3D"/>
    <w:rPr>
      <w:rFonts w:ascii="Arial Narrow" w:hAnsi="Arial Narrow" w:cs="Arial"/>
      <w:b/>
      <w:iCs/>
      <w:sz w:val="28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rsid w:val="006B4498"/>
    <w:rPr>
      <w:rFonts w:ascii="Arial Narrow" w:hAnsi="Arial Narrow" w:cs="Arial"/>
      <w:b/>
      <w:bCs/>
      <w:iCs/>
      <w:sz w:val="26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A00881"/>
    <w:rPr>
      <w:rFonts w:ascii="Arial Narrow" w:hAnsi="Arial Narrow" w:cs="Arial"/>
      <w:b/>
      <w:bCs/>
      <w:sz w:val="24"/>
      <w:szCs w:val="24"/>
      <w:lang w:eastAsia="ar-SA"/>
    </w:rPr>
  </w:style>
  <w:style w:type="character" w:customStyle="1" w:styleId="Nadpis4Char1">
    <w:name w:val="Nadpis 4 Char1"/>
    <w:basedOn w:val="Standardnpsmoodstavce"/>
    <w:link w:val="Nadpis4"/>
    <w:rPr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rPr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rPr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rPr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rPr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rPr>
      <w:rFonts w:ascii="Cambria" w:eastAsia="Times New Roman" w:hAnsi="Cambria" w:cs="Cambria"/>
      <w:lang w:eastAsia="ar-SA" w:bidi="ar-SA"/>
    </w:rPr>
  </w:style>
  <w:style w:type="character" w:customStyle="1" w:styleId="WW8Num2z0">
    <w:name w:val="WW8Num2z0"/>
    <w:uiPriority w:val="99"/>
    <w:rPr>
      <w:rFonts w:ascii="Arial" w:eastAsia="Times New Roman" w:hAnsi="Arial" w:cs="Arial"/>
    </w:rPr>
  </w:style>
  <w:style w:type="character" w:customStyle="1" w:styleId="WW8Num3z0">
    <w:name w:val="WW8Num3z0"/>
    <w:uiPriority w:val="99"/>
    <w:rPr>
      <w:rFonts w:ascii="Arial" w:hAnsi="Arial" w:cs="Arial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Pr>
      <w:rFonts w:ascii="Times New Roman" w:eastAsia="Times New Roman" w:hAnsi="Times New Roman" w:cs="Times New Roman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3z0">
    <w:name w:val="WW8Num13z0"/>
    <w:uiPriority w:val="99"/>
    <w:rPr>
      <w:rFonts w:ascii="Symbol" w:hAnsi="Symbol" w:cs="Symbol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8z0">
    <w:name w:val="WW8Num18z0"/>
    <w:uiPriority w:val="99"/>
    <w:rPr>
      <w:rFonts w:ascii="Arial" w:eastAsia="Times New Roman" w:hAnsi="Arial" w:cs="Aria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20z0">
    <w:name w:val="WW8Num20z0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4z0">
    <w:name w:val="WW8Num24z0"/>
    <w:uiPriority w:val="99"/>
    <w:rPr>
      <w:rFonts w:ascii="Arial" w:eastAsia="Times New Roman" w:hAnsi="Arial" w:cs="Arial"/>
    </w:rPr>
  </w:style>
  <w:style w:type="character" w:customStyle="1" w:styleId="WW8Num25z0">
    <w:name w:val="WW8Num25z0"/>
    <w:uiPriority w:val="99"/>
    <w:rPr>
      <w:rFonts w:ascii="Times New Roman" w:hAnsi="Times New Roman" w:cs="Times New Roman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30z0">
    <w:name w:val="WW8Num30z0"/>
    <w:uiPriority w:val="99"/>
    <w:rPr>
      <w:rFonts w:ascii="Times New Roman" w:eastAsia="Times New Roman" w:hAnsi="Times New Roman" w:cs="Times New Roman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Pr>
      <w:rFonts w:ascii="Times New Roman" w:hAnsi="Times New Roman" w:cs="Times New Roman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8Num35z0">
    <w:name w:val="WW8Num35z0"/>
    <w:uiPriority w:val="99"/>
    <w:rPr>
      <w:rFonts w:ascii="Symbol" w:hAnsi="Symbol" w:cs="Symbol"/>
    </w:rPr>
  </w:style>
  <w:style w:type="character" w:customStyle="1" w:styleId="WW8Num36z0">
    <w:name w:val="WW8Num36z0"/>
    <w:uiPriority w:val="99"/>
    <w:rPr>
      <w:color w:val="000000"/>
    </w:rPr>
  </w:style>
  <w:style w:type="character" w:customStyle="1" w:styleId="WW8Num37z0">
    <w:name w:val="WW8Num37z0"/>
    <w:uiPriority w:val="99"/>
    <w:rPr>
      <w:rFonts w:ascii="Symbol" w:hAnsi="Symbol" w:cs="Symbol"/>
    </w:rPr>
  </w:style>
  <w:style w:type="character" w:customStyle="1" w:styleId="WW8Num38z0">
    <w:name w:val="WW8Num38z0"/>
    <w:uiPriority w:val="99"/>
    <w:rPr>
      <w:rFonts w:ascii="Symbol" w:hAnsi="Symbol" w:cs="Symbol"/>
    </w:rPr>
  </w:style>
  <w:style w:type="character" w:customStyle="1" w:styleId="WW8Num39z0">
    <w:name w:val="WW8Num39z0"/>
    <w:uiPriority w:val="99"/>
    <w:rPr>
      <w:rFonts w:ascii="Symbol" w:hAnsi="Symbol" w:cs="Symbol"/>
    </w:rPr>
  </w:style>
  <w:style w:type="character" w:customStyle="1" w:styleId="WW8Num40z0">
    <w:name w:val="WW8Num40z0"/>
    <w:uiPriority w:val="99"/>
    <w:rPr>
      <w:rFonts w:ascii="Times New Roman" w:eastAsia="Times New Roman" w:hAnsi="Times New Roman" w:cs="Times New Roman"/>
    </w:rPr>
  </w:style>
  <w:style w:type="character" w:customStyle="1" w:styleId="WW8Num41z0">
    <w:name w:val="WW8Num41z0"/>
    <w:uiPriority w:val="99"/>
    <w:rPr>
      <w:rFonts w:ascii="Arial" w:eastAsia="Times New Roman" w:hAnsi="Arial" w:cs="Arial"/>
    </w:rPr>
  </w:style>
  <w:style w:type="character" w:customStyle="1" w:styleId="WW8Num42z0">
    <w:name w:val="WW8Num42z0"/>
    <w:uiPriority w:val="99"/>
    <w:rPr>
      <w:rFonts w:ascii="Symbol" w:hAnsi="Symbol" w:cs="Symbol"/>
    </w:rPr>
  </w:style>
  <w:style w:type="character" w:customStyle="1" w:styleId="WW8Num43z0">
    <w:name w:val="WW8Num43z0"/>
    <w:uiPriority w:val="99"/>
    <w:rPr>
      <w:rFonts w:ascii="Symbol" w:hAnsi="Symbol" w:cs="Symbol"/>
    </w:rPr>
  </w:style>
  <w:style w:type="character" w:customStyle="1" w:styleId="WW8Num44z0">
    <w:name w:val="WW8Num44z0"/>
    <w:uiPriority w:val="99"/>
    <w:rPr>
      <w:rFonts w:ascii="Symbol" w:hAnsi="Symbol" w:cs="Symbol"/>
    </w:rPr>
  </w:style>
  <w:style w:type="character" w:customStyle="1" w:styleId="WW8Num45z0">
    <w:name w:val="WW8Num45z0"/>
    <w:uiPriority w:val="99"/>
    <w:rPr>
      <w:rFonts w:ascii="Symbol" w:hAnsi="Symbol" w:cs="Symbol"/>
    </w:rPr>
  </w:style>
  <w:style w:type="character" w:customStyle="1" w:styleId="WW8Num46z0">
    <w:name w:val="WW8Num46z0"/>
    <w:uiPriority w:val="99"/>
    <w:rPr>
      <w:rFonts w:ascii="Times New Roman" w:eastAsia="Times New Roman" w:hAnsi="Times New Roman" w:cs="Times New Roman"/>
    </w:rPr>
  </w:style>
  <w:style w:type="character" w:customStyle="1" w:styleId="WW8Num47z0">
    <w:name w:val="WW8Num47z0"/>
    <w:uiPriority w:val="99"/>
    <w:rPr>
      <w:rFonts w:ascii="Symbol" w:hAnsi="Symbol" w:cs="Symbol"/>
      <w:color w:val="auto"/>
    </w:rPr>
  </w:style>
  <w:style w:type="character" w:customStyle="1" w:styleId="WW8Num48z0">
    <w:name w:val="WW8Num48z0"/>
    <w:uiPriority w:val="99"/>
    <w:rPr>
      <w:color w:val="000000"/>
    </w:rPr>
  </w:style>
  <w:style w:type="character" w:customStyle="1" w:styleId="WW8Num49z0">
    <w:name w:val="WW8Num49z0"/>
    <w:uiPriority w:val="99"/>
    <w:rPr>
      <w:rFonts w:ascii="Times New Roman" w:hAnsi="Times New Roman" w:cs="Times New Roman"/>
    </w:rPr>
  </w:style>
  <w:style w:type="character" w:customStyle="1" w:styleId="WW8Num50z0">
    <w:name w:val="WW8Num50z0"/>
    <w:uiPriority w:val="99"/>
    <w:rPr>
      <w:rFonts w:ascii="Times New Roman" w:hAnsi="Times New Roman" w:cs="Times New Roman"/>
    </w:rPr>
  </w:style>
  <w:style w:type="character" w:customStyle="1" w:styleId="WW8Num51z0">
    <w:name w:val="WW8Num51z0"/>
    <w:uiPriority w:val="99"/>
    <w:rPr>
      <w:rFonts w:ascii="Symbol" w:hAnsi="Symbol" w:cs="Symbol"/>
    </w:rPr>
  </w:style>
  <w:style w:type="character" w:customStyle="1" w:styleId="WW8Num52z0">
    <w:name w:val="WW8Num52z0"/>
    <w:uiPriority w:val="99"/>
    <w:rPr>
      <w:rFonts w:ascii="Times New Roman" w:hAnsi="Times New Roman" w:cs="Times New Roman"/>
    </w:rPr>
  </w:style>
  <w:style w:type="character" w:customStyle="1" w:styleId="WW8Num53z0">
    <w:name w:val="WW8Num53z0"/>
    <w:uiPriority w:val="99"/>
    <w:rPr>
      <w:rFonts w:ascii="Times New Roman" w:hAnsi="Times New Roman" w:cs="Times New Roman"/>
    </w:rPr>
  </w:style>
  <w:style w:type="character" w:customStyle="1" w:styleId="WW8Num54z0">
    <w:name w:val="WW8Num54z0"/>
    <w:uiPriority w:val="99"/>
    <w:rPr>
      <w:rFonts w:ascii="Arial" w:eastAsia="Times New Roman" w:hAnsi="Arial" w:cs="Arial"/>
    </w:rPr>
  </w:style>
  <w:style w:type="character" w:customStyle="1" w:styleId="WW8Num55z0">
    <w:name w:val="WW8Num55z0"/>
    <w:uiPriority w:val="99"/>
    <w:rPr>
      <w:rFonts w:ascii="Times New Roman" w:hAnsi="Times New Roman" w:cs="Times New Roman"/>
    </w:rPr>
  </w:style>
  <w:style w:type="character" w:customStyle="1" w:styleId="WW8Num56z0">
    <w:name w:val="WW8Num56z0"/>
    <w:uiPriority w:val="99"/>
    <w:rPr>
      <w:rFonts w:ascii="Symbol" w:hAnsi="Symbol" w:cs="Symbol"/>
    </w:rPr>
  </w:style>
  <w:style w:type="character" w:customStyle="1" w:styleId="WW8Num57z0">
    <w:name w:val="WW8Num57z0"/>
    <w:uiPriority w:val="99"/>
    <w:rPr>
      <w:rFonts w:ascii="Symbol" w:hAnsi="Symbol" w:cs="Symbol"/>
    </w:rPr>
  </w:style>
  <w:style w:type="character" w:customStyle="1" w:styleId="WW8Num58z0">
    <w:name w:val="WW8Num58z0"/>
    <w:uiPriority w:val="99"/>
    <w:rPr>
      <w:rFonts w:ascii="Symbol" w:hAnsi="Symbol" w:cs="Symbol"/>
    </w:rPr>
  </w:style>
  <w:style w:type="character" w:customStyle="1" w:styleId="WW8Num59z0">
    <w:name w:val="WW8Num59z0"/>
    <w:uiPriority w:val="99"/>
    <w:rPr>
      <w:rFonts w:ascii="Symbol" w:hAnsi="Symbol" w:cs="Symbol"/>
    </w:rPr>
  </w:style>
  <w:style w:type="character" w:customStyle="1" w:styleId="WW8Num60z0">
    <w:name w:val="WW8Num60z0"/>
    <w:uiPriority w:val="99"/>
    <w:rPr>
      <w:rFonts w:ascii="Symbol" w:hAnsi="Symbol" w:cs="Symbol"/>
    </w:rPr>
  </w:style>
  <w:style w:type="character" w:customStyle="1" w:styleId="WW8Num61z0">
    <w:name w:val="WW8Num61z0"/>
    <w:uiPriority w:val="99"/>
    <w:rPr>
      <w:rFonts w:ascii="Symbol" w:hAnsi="Symbol" w:cs="Symbol"/>
    </w:rPr>
  </w:style>
  <w:style w:type="character" w:customStyle="1" w:styleId="WW8Num62z0">
    <w:name w:val="WW8Num62z0"/>
    <w:uiPriority w:val="99"/>
    <w:rPr>
      <w:rFonts w:ascii="Symbol" w:hAnsi="Symbol" w:cs="Symbol"/>
    </w:rPr>
  </w:style>
  <w:style w:type="character" w:customStyle="1" w:styleId="WW8Num63z0">
    <w:name w:val="WW8Num63z0"/>
    <w:uiPriority w:val="99"/>
    <w:rPr>
      <w:rFonts w:ascii="Times New Roman" w:eastAsia="Times New Roman" w:hAnsi="Times New Roman" w:cs="Times New Roman"/>
    </w:rPr>
  </w:style>
  <w:style w:type="character" w:customStyle="1" w:styleId="WW8Num64z0">
    <w:name w:val="WW8Num64z0"/>
    <w:uiPriority w:val="99"/>
    <w:rPr>
      <w:rFonts w:ascii="Symbol" w:hAnsi="Symbol" w:cs="Symbol"/>
    </w:rPr>
  </w:style>
  <w:style w:type="character" w:customStyle="1" w:styleId="WW8Num65z0">
    <w:name w:val="WW8Num65z0"/>
    <w:uiPriority w:val="99"/>
    <w:rPr>
      <w:rFonts w:ascii="Symbol" w:hAnsi="Symbol" w:cs="Symbol"/>
    </w:rPr>
  </w:style>
  <w:style w:type="character" w:customStyle="1" w:styleId="WW8Num66z0">
    <w:name w:val="WW8Num66z0"/>
    <w:uiPriority w:val="99"/>
    <w:rPr>
      <w:rFonts w:ascii="Symbol" w:hAnsi="Symbol" w:cs="Symbol"/>
    </w:rPr>
  </w:style>
  <w:style w:type="character" w:customStyle="1" w:styleId="WW8Num67z0">
    <w:name w:val="WW8Num67z0"/>
    <w:uiPriority w:val="99"/>
    <w:rPr>
      <w:rFonts w:ascii="Symbol" w:hAnsi="Symbol" w:cs="Symbol"/>
    </w:rPr>
  </w:style>
  <w:style w:type="character" w:customStyle="1" w:styleId="WW8Num68z0">
    <w:name w:val="WW8Num68z0"/>
    <w:uiPriority w:val="99"/>
    <w:rPr>
      <w:rFonts w:ascii="Symbol" w:hAnsi="Symbol" w:cs="Symbol"/>
    </w:rPr>
  </w:style>
  <w:style w:type="character" w:customStyle="1" w:styleId="WW8Num69z0">
    <w:name w:val="WW8Num69z0"/>
    <w:uiPriority w:val="99"/>
    <w:rPr>
      <w:rFonts w:ascii="Symbol" w:hAnsi="Symbol" w:cs="Symbol"/>
    </w:rPr>
  </w:style>
  <w:style w:type="character" w:customStyle="1" w:styleId="WW8Num70z0">
    <w:name w:val="WW8Num70z0"/>
    <w:uiPriority w:val="99"/>
    <w:rPr>
      <w:rFonts w:ascii="Symbol" w:hAnsi="Symbol" w:cs="Symbol"/>
    </w:rPr>
  </w:style>
  <w:style w:type="character" w:customStyle="1" w:styleId="WW8Num71z0">
    <w:name w:val="WW8Num71z0"/>
    <w:uiPriority w:val="99"/>
    <w:rPr>
      <w:rFonts w:ascii="Symbol" w:hAnsi="Symbol" w:cs="Symbol"/>
    </w:rPr>
  </w:style>
  <w:style w:type="character" w:customStyle="1" w:styleId="WW8Num72z0">
    <w:name w:val="WW8Num72z0"/>
    <w:uiPriority w:val="99"/>
    <w:rPr>
      <w:rFonts w:ascii="Symbol" w:hAnsi="Symbol" w:cs="Symbol"/>
    </w:rPr>
  </w:style>
  <w:style w:type="character" w:customStyle="1" w:styleId="WW8Num73z0">
    <w:name w:val="WW8Num73z0"/>
    <w:uiPriority w:val="99"/>
    <w:rPr>
      <w:rFonts w:ascii="Symbol" w:hAnsi="Symbol" w:cs="Symbol"/>
    </w:rPr>
  </w:style>
  <w:style w:type="character" w:customStyle="1" w:styleId="WW8Num74z0">
    <w:name w:val="WW8Num74z0"/>
    <w:uiPriority w:val="99"/>
    <w:rPr>
      <w:rFonts w:ascii="Symbol" w:hAnsi="Symbol" w:cs="Symbol"/>
    </w:rPr>
  </w:style>
  <w:style w:type="character" w:customStyle="1" w:styleId="WW8Num75z0">
    <w:name w:val="WW8Num75z0"/>
    <w:uiPriority w:val="99"/>
    <w:rPr>
      <w:rFonts w:ascii="Symbol" w:hAnsi="Symbol" w:cs="Symbol"/>
    </w:rPr>
  </w:style>
  <w:style w:type="character" w:customStyle="1" w:styleId="WW8Num76z0">
    <w:name w:val="WW8Num76z0"/>
    <w:uiPriority w:val="99"/>
    <w:rPr>
      <w:rFonts w:ascii="Symbol" w:hAnsi="Symbol" w:cs="Symbol"/>
    </w:rPr>
  </w:style>
  <w:style w:type="character" w:customStyle="1" w:styleId="WW8Num77z0">
    <w:name w:val="WW8Num77z0"/>
    <w:uiPriority w:val="99"/>
    <w:rPr>
      <w:rFonts w:ascii="Symbol" w:hAnsi="Symbol" w:cs="Symbol"/>
    </w:rPr>
  </w:style>
  <w:style w:type="character" w:customStyle="1" w:styleId="WW8Num77z1">
    <w:name w:val="WW8Num77z1"/>
    <w:uiPriority w:val="99"/>
    <w:rPr>
      <w:rFonts w:ascii="Courier New" w:hAnsi="Courier New" w:cs="Courier New"/>
    </w:rPr>
  </w:style>
  <w:style w:type="character" w:customStyle="1" w:styleId="WW8Num77z2">
    <w:name w:val="WW8Num77z2"/>
    <w:uiPriority w:val="99"/>
    <w:rPr>
      <w:rFonts w:ascii="Wingdings" w:hAnsi="Wingdings" w:cs="Wingdings"/>
    </w:rPr>
  </w:style>
  <w:style w:type="character" w:customStyle="1" w:styleId="WW8Num78z0">
    <w:name w:val="WW8Num78z0"/>
    <w:uiPriority w:val="99"/>
    <w:rPr>
      <w:rFonts w:ascii="Symbol" w:hAnsi="Symbol" w:cs="Symbol"/>
    </w:rPr>
  </w:style>
  <w:style w:type="character" w:customStyle="1" w:styleId="WW8Num78z1">
    <w:name w:val="WW8Num78z1"/>
    <w:uiPriority w:val="99"/>
    <w:rPr>
      <w:rFonts w:ascii="Courier New" w:hAnsi="Courier New" w:cs="Courier New"/>
    </w:rPr>
  </w:style>
  <w:style w:type="character" w:customStyle="1" w:styleId="WW8Num78z2">
    <w:name w:val="WW8Num78z2"/>
    <w:uiPriority w:val="99"/>
    <w:rPr>
      <w:rFonts w:ascii="Wingdings" w:hAnsi="Wingdings" w:cs="Wingdings"/>
    </w:rPr>
  </w:style>
  <w:style w:type="character" w:customStyle="1" w:styleId="WW8Num81z0">
    <w:name w:val="WW8Num81z0"/>
    <w:uiPriority w:val="99"/>
    <w:rPr>
      <w:rFonts w:ascii="Symbol" w:hAnsi="Symbol" w:cs="Symbol"/>
    </w:rPr>
  </w:style>
  <w:style w:type="character" w:customStyle="1" w:styleId="WW8Num81z1">
    <w:name w:val="WW8Num81z1"/>
    <w:uiPriority w:val="99"/>
    <w:rPr>
      <w:rFonts w:ascii="Courier New" w:hAnsi="Courier New" w:cs="Courier New"/>
    </w:rPr>
  </w:style>
  <w:style w:type="character" w:customStyle="1" w:styleId="WW8Num81z2">
    <w:name w:val="WW8Num81z2"/>
    <w:uiPriority w:val="99"/>
    <w:rPr>
      <w:rFonts w:ascii="Wingdings" w:hAnsi="Wingdings" w:cs="Wingdings"/>
    </w:rPr>
  </w:style>
  <w:style w:type="character" w:customStyle="1" w:styleId="Standardnpsmoodstavce3">
    <w:name w:val="Standardní písmo odstavce3"/>
    <w:uiPriority w:val="99"/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  <w:uiPriority w:val="99"/>
  </w:style>
  <w:style w:type="character" w:customStyle="1" w:styleId="Odrky">
    <w:name w:val="Odrážky"/>
    <w:uiPriority w:val="99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basedOn w:val="Standardnpsmoodstavce1"/>
    <w:uiPriority w:val="99"/>
    <w:rPr>
      <w:color w:val="0000FF"/>
      <w:u w:val="single"/>
    </w:rPr>
  </w:style>
  <w:style w:type="character" w:customStyle="1" w:styleId="WW-Standardnpsmoodstavce">
    <w:name w:val="WW-Standardní písmo odstavce"/>
    <w:uiPriority w:val="99"/>
  </w:style>
  <w:style w:type="character" w:styleId="Sledovanodkaz">
    <w:name w:val="FollowedHyperlink"/>
    <w:basedOn w:val="WW-Standardnpsmoodstavce"/>
    <w:rPr>
      <w:color w:val="800080"/>
      <w:u w:val="single"/>
    </w:rPr>
  </w:style>
  <w:style w:type="character" w:customStyle="1" w:styleId="Absatz-Standardschriftart">
    <w:name w:val="Absatz-Standardschriftart"/>
    <w:uiPriority w:val="99"/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color w:val="000000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20z1">
    <w:name w:val="WW8Num20z1"/>
    <w:uiPriority w:val="99"/>
    <w:rPr>
      <w:rFonts w:ascii="Symbol" w:hAnsi="Symbol" w:cs="Symbol"/>
    </w:rPr>
  </w:style>
  <w:style w:type="character" w:customStyle="1" w:styleId="WW8Num20z2">
    <w:name w:val="WW8Num20z2"/>
    <w:uiPriority w:val="99"/>
    <w:rPr>
      <w:rFonts w:ascii="Wingdings" w:hAnsi="Wingdings" w:cs="Wingdings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2">
    <w:name w:val="WW8Num28z2"/>
    <w:uiPriority w:val="99"/>
    <w:rPr>
      <w:rFonts w:ascii="Wingdings" w:hAnsi="Wingdings" w:cs="Wingdings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4z1">
    <w:name w:val="WW8Num34z1"/>
    <w:uiPriority w:val="99"/>
    <w:rPr>
      <w:rFonts w:ascii="Courier New" w:hAnsi="Courier New" w:cs="Courier New"/>
    </w:rPr>
  </w:style>
  <w:style w:type="character" w:customStyle="1" w:styleId="WW8Num34z2">
    <w:name w:val="WW8Num34z2"/>
    <w:uiPriority w:val="99"/>
    <w:rPr>
      <w:rFonts w:ascii="Wingdings" w:hAnsi="Wingdings" w:cs="Wingdings"/>
    </w:rPr>
  </w:style>
  <w:style w:type="character" w:customStyle="1" w:styleId="WW8Num36z1">
    <w:name w:val="WW8Num36z1"/>
    <w:uiPriority w:val="99"/>
    <w:rPr>
      <w:rFonts w:ascii="Courier New" w:hAnsi="Courier New" w:cs="Courier New"/>
    </w:rPr>
  </w:style>
  <w:style w:type="character" w:customStyle="1" w:styleId="WW8Num36z2">
    <w:name w:val="WW8Num36z2"/>
    <w:uiPriority w:val="99"/>
    <w:rPr>
      <w:rFonts w:ascii="Wingdings" w:hAnsi="Wingdings" w:cs="Wingdings"/>
    </w:rPr>
  </w:style>
  <w:style w:type="character" w:customStyle="1" w:styleId="WW8Num37z1">
    <w:name w:val="WW8Num37z1"/>
    <w:uiPriority w:val="99"/>
    <w:rPr>
      <w:rFonts w:ascii="Courier New" w:hAnsi="Courier New" w:cs="Courier New"/>
    </w:rPr>
  </w:style>
  <w:style w:type="character" w:customStyle="1" w:styleId="WW8Num37z2">
    <w:name w:val="WW8Num37z2"/>
    <w:uiPriority w:val="99"/>
    <w:rPr>
      <w:rFonts w:ascii="Wingdings" w:hAnsi="Wingdings" w:cs="Wingdings"/>
    </w:rPr>
  </w:style>
  <w:style w:type="character" w:customStyle="1" w:styleId="WW8Num39z1">
    <w:name w:val="WW8Num39z1"/>
    <w:uiPriority w:val="99"/>
    <w:rPr>
      <w:rFonts w:ascii="Courier New" w:hAnsi="Courier New" w:cs="Courier New"/>
    </w:rPr>
  </w:style>
  <w:style w:type="character" w:customStyle="1" w:styleId="WW8Num39z2">
    <w:name w:val="WW8Num39z2"/>
    <w:uiPriority w:val="99"/>
    <w:rPr>
      <w:rFonts w:ascii="Wingdings" w:hAnsi="Wingdings" w:cs="Wingdings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0z3">
    <w:name w:val="WW8Num40z3"/>
    <w:uiPriority w:val="99"/>
    <w:rPr>
      <w:rFonts w:ascii="Symbol" w:hAnsi="Symbol" w:cs="Symbol"/>
    </w:rPr>
  </w:style>
  <w:style w:type="character" w:customStyle="1" w:styleId="WW8Num42z1">
    <w:name w:val="WW8Num42z1"/>
    <w:uiPriority w:val="99"/>
    <w:rPr>
      <w:rFonts w:ascii="Courier New" w:hAnsi="Courier New" w:cs="Courier New"/>
    </w:rPr>
  </w:style>
  <w:style w:type="character" w:customStyle="1" w:styleId="WW8Num42z2">
    <w:name w:val="WW8Num42z2"/>
    <w:uiPriority w:val="99"/>
    <w:rPr>
      <w:rFonts w:ascii="Wingdings" w:hAnsi="Wingdings" w:cs="Wingdings"/>
    </w:rPr>
  </w:style>
  <w:style w:type="character" w:customStyle="1" w:styleId="WW8Num45z1">
    <w:name w:val="WW8Num45z1"/>
    <w:uiPriority w:val="99"/>
    <w:rPr>
      <w:rFonts w:ascii="Courier New" w:hAnsi="Courier New" w:cs="Courier New"/>
    </w:rPr>
  </w:style>
  <w:style w:type="character" w:customStyle="1" w:styleId="WW8Num45z2">
    <w:name w:val="WW8Num45z2"/>
    <w:uiPriority w:val="99"/>
    <w:rPr>
      <w:rFonts w:ascii="Wingdings" w:hAnsi="Wingdings" w:cs="Wingdings"/>
    </w:rPr>
  </w:style>
  <w:style w:type="character" w:customStyle="1" w:styleId="WW8Num47z2">
    <w:name w:val="WW8Num47z2"/>
    <w:uiPriority w:val="99"/>
    <w:rPr>
      <w:rFonts w:ascii="Times New Roman" w:eastAsia="Times New Roman" w:hAnsi="Times New Roman" w:cs="Times New Roman"/>
    </w:rPr>
  </w:style>
  <w:style w:type="character" w:customStyle="1" w:styleId="WW8Num51z1">
    <w:name w:val="WW8Num51z1"/>
    <w:uiPriority w:val="99"/>
    <w:rPr>
      <w:rFonts w:ascii="Courier New" w:hAnsi="Courier New" w:cs="Courier New"/>
    </w:rPr>
  </w:style>
  <w:style w:type="character" w:customStyle="1" w:styleId="WW8Num51z2">
    <w:name w:val="WW8Num51z2"/>
    <w:uiPriority w:val="99"/>
    <w:rPr>
      <w:rFonts w:ascii="Wingdings" w:hAnsi="Wingdings" w:cs="Wingdings"/>
    </w:rPr>
  </w:style>
  <w:style w:type="character" w:customStyle="1" w:styleId="WW8Num54z1">
    <w:name w:val="WW8Num54z1"/>
    <w:uiPriority w:val="99"/>
    <w:rPr>
      <w:rFonts w:ascii="Courier New" w:hAnsi="Courier New" w:cs="Courier New"/>
    </w:rPr>
  </w:style>
  <w:style w:type="character" w:customStyle="1" w:styleId="WW8Num54z2">
    <w:name w:val="WW8Num54z2"/>
    <w:uiPriority w:val="99"/>
    <w:rPr>
      <w:rFonts w:ascii="Wingdings" w:hAnsi="Wingdings" w:cs="Wingdings"/>
    </w:rPr>
  </w:style>
  <w:style w:type="character" w:customStyle="1" w:styleId="WW8Num54z3">
    <w:name w:val="WW8Num54z3"/>
    <w:uiPriority w:val="99"/>
    <w:rPr>
      <w:rFonts w:ascii="Symbol" w:hAnsi="Symbol" w:cs="Symbol"/>
    </w:rPr>
  </w:style>
  <w:style w:type="character" w:customStyle="1" w:styleId="WW8Num56z1">
    <w:name w:val="WW8Num56z1"/>
    <w:uiPriority w:val="99"/>
    <w:rPr>
      <w:rFonts w:ascii="Courier New" w:hAnsi="Courier New" w:cs="Courier New"/>
    </w:rPr>
  </w:style>
  <w:style w:type="character" w:customStyle="1" w:styleId="WW8Num56z2">
    <w:name w:val="WW8Num56z2"/>
    <w:uiPriority w:val="99"/>
    <w:rPr>
      <w:rFonts w:ascii="Wingdings" w:hAnsi="Wingdings" w:cs="Wingdings"/>
    </w:rPr>
  </w:style>
  <w:style w:type="character" w:customStyle="1" w:styleId="WW8Num57z1">
    <w:name w:val="WW8Num57z1"/>
    <w:uiPriority w:val="99"/>
    <w:rPr>
      <w:rFonts w:ascii="Courier New" w:hAnsi="Courier New" w:cs="Courier New"/>
    </w:rPr>
  </w:style>
  <w:style w:type="character" w:customStyle="1" w:styleId="WW8Num57z2">
    <w:name w:val="WW8Num57z2"/>
    <w:uiPriority w:val="99"/>
    <w:rPr>
      <w:rFonts w:ascii="Wingdings" w:hAnsi="Wingdings" w:cs="Wingdings"/>
    </w:rPr>
  </w:style>
  <w:style w:type="character" w:customStyle="1" w:styleId="WW8Num59z1">
    <w:name w:val="WW8Num59z1"/>
    <w:uiPriority w:val="99"/>
    <w:rPr>
      <w:rFonts w:ascii="Courier New" w:hAnsi="Courier New" w:cs="Courier New"/>
    </w:rPr>
  </w:style>
  <w:style w:type="character" w:customStyle="1" w:styleId="WW8Num59z2">
    <w:name w:val="WW8Num59z2"/>
    <w:uiPriority w:val="99"/>
    <w:rPr>
      <w:rFonts w:ascii="Wingdings" w:hAnsi="Wingdings" w:cs="Wingdings"/>
    </w:rPr>
  </w:style>
  <w:style w:type="character" w:customStyle="1" w:styleId="WW8Num61z1">
    <w:name w:val="WW8Num61z1"/>
    <w:uiPriority w:val="99"/>
    <w:rPr>
      <w:rFonts w:ascii="Courier New" w:hAnsi="Courier New" w:cs="Courier New"/>
    </w:rPr>
  </w:style>
  <w:style w:type="character" w:customStyle="1" w:styleId="WW8Num61z2">
    <w:name w:val="WW8Num61z2"/>
    <w:uiPriority w:val="99"/>
    <w:rPr>
      <w:rFonts w:ascii="Wingdings" w:hAnsi="Wingdings" w:cs="Wingdings"/>
    </w:rPr>
  </w:style>
  <w:style w:type="character" w:customStyle="1" w:styleId="WW8Num62z1">
    <w:name w:val="WW8Num62z1"/>
    <w:uiPriority w:val="99"/>
    <w:rPr>
      <w:rFonts w:ascii="Courier New" w:hAnsi="Courier New" w:cs="Courier New"/>
    </w:rPr>
  </w:style>
  <w:style w:type="character" w:customStyle="1" w:styleId="WW8Num62z2">
    <w:name w:val="WW8Num62z2"/>
    <w:uiPriority w:val="99"/>
    <w:rPr>
      <w:rFonts w:ascii="Wingdings" w:hAnsi="Wingdings" w:cs="Wingdings"/>
    </w:rPr>
  </w:style>
  <w:style w:type="character" w:customStyle="1" w:styleId="WW8Num63z1">
    <w:name w:val="WW8Num63z1"/>
    <w:uiPriority w:val="99"/>
    <w:rPr>
      <w:rFonts w:ascii="Courier New" w:hAnsi="Courier New" w:cs="Courier New"/>
    </w:rPr>
  </w:style>
  <w:style w:type="character" w:customStyle="1" w:styleId="WW8Num63z2">
    <w:name w:val="WW8Num63z2"/>
    <w:uiPriority w:val="99"/>
    <w:rPr>
      <w:rFonts w:ascii="Wingdings" w:hAnsi="Wingdings" w:cs="Wingdings"/>
    </w:rPr>
  </w:style>
  <w:style w:type="character" w:customStyle="1" w:styleId="WW8Num63z3">
    <w:name w:val="WW8Num63z3"/>
    <w:uiPriority w:val="99"/>
    <w:rPr>
      <w:rFonts w:ascii="Symbol" w:hAnsi="Symbol" w:cs="Symbol"/>
    </w:rPr>
  </w:style>
  <w:style w:type="character" w:customStyle="1" w:styleId="Standardnpsmoodstavce2">
    <w:name w:val="Standardní písmo odstavce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8z3">
    <w:name w:val="WW8Num18z3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30z3">
    <w:name w:val="WW8Num30z3"/>
    <w:uiPriority w:val="99"/>
    <w:rPr>
      <w:rFonts w:ascii="Symbol" w:hAnsi="Symbol" w:cs="Symbol"/>
    </w:rPr>
  </w:style>
  <w:style w:type="character" w:customStyle="1" w:styleId="WW8Num35z2">
    <w:name w:val="WW8Num35z2"/>
    <w:uiPriority w:val="99"/>
    <w:rPr>
      <w:rFonts w:ascii="Times New Roman" w:eastAsia="Times New Roman" w:hAnsi="Times New Roman" w:cs="Times New Roman"/>
    </w:rPr>
  </w:style>
  <w:style w:type="character" w:customStyle="1" w:styleId="WW8Num38z1">
    <w:name w:val="WW8Num38z1"/>
    <w:uiPriority w:val="99"/>
    <w:rPr>
      <w:rFonts w:ascii="Courier New" w:hAnsi="Courier New" w:cs="Courier New"/>
    </w:rPr>
  </w:style>
  <w:style w:type="character" w:customStyle="1" w:styleId="WW8Num38z2">
    <w:name w:val="WW8Num38z2"/>
    <w:uiPriority w:val="99"/>
    <w:rPr>
      <w:rFonts w:ascii="Wingdings" w:hAnsi="Wingdings" w:cs="Wingdings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3z1">
    <w:name w:val="WW8Num43z1"/>
    <w:uiPriority w:val="99"/>
    <w:rPr>
      <w:rFonts w:ascii="Courier New" w:hAnsi="Courier New" w:cs="Courier New"/>
    </w:rPr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4z1">
    <w:name w:val="WW8Num44z1"/>
    <w:uiPriority w:val="99"/>
    <w:rPr>
      <w:rFonts w:ascii="Courier New" w:hAnsi="Courier New" w:cs="Courier New"/>
    </w:rPr>
  </w:style>
  <w:style w:type="character" w:customStyle="1" w:styleId="WW8Num44z2">
    <w:name w:val="WW8Num44z2"/>
    <w:uiPriority w:val="99"/>
    <w:rPr>
      <w:rFonts w:ascii="Wingdings" w:hAnsi="Wingdings" w:cs="Wingdings"/>
    </w:rPr>
  </w:style>
  <w:style w:type="character" w:customStyle="1" w:styleId="WW8Num46z1">
    <w:name w:val="WW8Num46z1"/>
    <w:uiPriority w:val="99"/>
    <w:rPr>
      <w:rFonts w:ascii="Courier New" w:hAnsi="Courier New" w:cs="Courier New"/>
    </w:rPr>
  </w:style>
  <w:style w:type="character" w:customStyle="1" w:styleId="WW8Num46z2">
    <w:name w:val="WW8Num46z2"/>
    <w:uiPriority w:val="99"/>
    <w:rPr>
      <w:rFonts w:ascii="Wingdings" w:hAnsi="Wingdings" w:cs="Wingdings"/>
    </w:rPr>
  </w:style>
  <w:style w:type="character" w:customStyle="1" w:styleId="WW8Num46z3">
    <w:name w:val="WW8Num46z3"/>
    <w:uiPriority w:val="99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odkaznapoznamku">
    <w:name w:val="odkaznapoznamku"/>
    <w:basedOn w:val="Standardnpsmoodstavce1"/>
    <w:uiPriority w:val="99"/>
    <w:rPr>
      <w:sz w:val="16"/>
      <w:szCs w:val="16"/>
      <w:u w:val="single"/>
    </w:rPr>
  </w:style>
  <w:style w:type="character" w:customStyle="1" w:styleId="TextbublinyChar">
    <w:name w:val="Text bubliny Char"/>
    <w:basedOn w:val="Standardnpsmoodstavce3"/>
    <w:uiPriority w:val="99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basedOn w:val="Standardnpsmoodstavce3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3"/>
    <w:uiPriority w:val="99"/>
  </w:style>
  <w:style w:type="character" w:customStyle="1" w:styleId="PedmtkomenteChar">
    <w:name w:val="Předmět komentáře Char"/>
    <w:basedOn w:val="TextkomenteChar"/>
    <w:uiPriority w:val="99"/>
    <w:rPr>
      <w:b/>
      <w:bCs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Verdana" w:hAnsi="Verdana" w:cs="Verdana"/>
      <w:sz w:val="28"/>
      <w:szCs w:val="28"/>
    </w:rPr>
  </w:style>
  <w:style w:type="paragraph" w:styleId="Zkladntext">
    <w:name w:val="Body Text"/>
    <w:basedOn w:val="Normln"/>
    <w:link w:val="ZkladntextChar1"/>
    <w:uiPriority w:val="99"/>
    <w:pPr>
      <w:widowControl w:val="0"/>
      <w:autoSpaceDE w:val="0"/>
      <w:ind w:firstLine="510"/>
      <w:jc w:val="both"/>
    </w:pPr>
    <w:rPr>
      <w:color w:val="000000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Normln"/>
    <w:uiPriority w:val="99"/>
    <w:pPr>
      <w:ind w:left="283" w:hanging="283"/>
    </w:p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Zkladntext2">
    <w:name w:val="Body Text 2"/>
    <w:basedOn w:val="Normln"/>
    <w:link w:val="Zkladntext2Char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2"/>
      <w:szCs w:val="22"/>
      <w:u w:val="single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1"/>
    <w:uiPriority w:val="99"/>
  </w:style>
  <w:style w:type="character" w:customStyle="1" w:styleId="ZhlavChar1">
    <w:name w:val="Záhlaví Char1"/>
    <w:basedOn w:val="Standardnpsmoodstavce"/>
    <w:link w:val="Zhlav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1"/>
    <w:uiPriority w:val="99"/>
  </w:style>
  <w:style w:type="character" w:customStyle="1" w:styleId="ZpatChar1">
    <w:name w:val="Zápatí Char1"/>
    <w:basedOn w:val="Standardnpsmoodstavce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uiPriority w:val="99"/>
    <w:pPr>
      <w:widowControl w:val="0"/>
      <w:suppressAutoHyphens/>
      <w:autoSpaceDE w:val="0"/>
      <w:ind w:firstLine="51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ast">
    <w:name w:val="cast"/>
    <w:basedOn w:val="Normln"/>
    <w:uiPriority w:val="99"/>
    <w:pPr>
      <w:spacing w:before="240" w:after="120"/>
      <w:ind w:left="1701" w:hanging="1701"/>
    </w:pPr>
    <w:rPr>
      <w:b/>
      <w:bCs/>
      <w:caps/>
      <w:color w:val="000000"/>
      <w:sz w:val="20"/>
      <w:szCs w:val="20"/>
    </w:rPr>
  </w:style>
  <w:style w:type="paragraph" w:customStyle="1" w:styleId="odstavec">
    <w:name w:val="odstavec"/>
    <w:basedOn w:val="Normln"/>
    <w:uiPriority w:val="99"/>
    <w:pPr>
      <w:spacing w:before="60" w:after="60"/>
      <w:ind w:firstLine="284"/>
      <w:jc w:val="both"/>
    </w:pPr>
    <w:rPr>
      <w:sz w:val="20"/>
      <w:szCs w:val="20"/>
    </w:rPr>
  </w:style>
  <w:style w:type="paragraph" w:customStyle="1" w:styleId="paragrafnazev">
    <w:name w:val="paragrafnazev"/>
    <w:basedOn w:val="Normln"/>
    <w:uiPriority w:val="99"/>
    <w:pPr>
      <w:spacing w:before="240" w:after="60"/>
      <w:ind w:left="567" w:hanging="567"/>
      <w:jc w:val="both"/>
    </w:pPr>
    <w:rPr>
      <w:b/>
      <w:bCs/>
      <w:color w:val="000000"/>
      <w:sz w:val="20"/>
      <w:szCs w:val="20"/>
    </w:rPr>
  </w:style>
  <w:style w:type="paragraph" w:customStyle="1" w:styleId="pismeno">
    <w:name w:val="pismeno"/>
    <w:basedOn w:val="Normln"/>
    <w:link w:val="pismenoChar"/>
    <w:pPr>
      <w:ind w:left="284" w:hanging="284"/>
      <w:jc w:val="both"/>
    </w:pPr>
    <w:rPr>
      <w:color w:val="000000"/>
      <w:sz w:val="20"/>
      <w:szCs w:val="20"/>
    </w:rPr>
  </w:style>
  <w:style w:type="character" w:customStyle="1" w:styleId="pismenoChar">
    <w:name w:val="pismeno Char"/>
    <w:basedOn w:val="Standardnpsmoodstavce"/>
    <w:link w:val="pismeno"/>
    <w:locked/>
    <w:rsid w:val="00935705"/>
    <w:rPr>
      <w:rFonts w:ascii="Times New Roman" w:hAnsi="Times New Roman"/>
      <w:color w:val="000000"/>
      <w:lang w:eastAsia="ar-SA"/>
    </w:rPr>
  </w:style>
  <w:style w:type="paragraph" w:customStyle="1" w:styleId="Zkladntextodsazen31">
    <w:name w:val="Základní text odsazený 31"/>
    <w:basedOn w:val="Normln"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Seznam21">
    <w:name w:val="Seznam 21"/>
    <w:basedOn w:val="Normln"/>
    <w:uiPriority w:val="99"/>
    <w:pPr>
      <w:ind w:left="566" w:hanging="283"/>
    </w:pPr>
  </w:style>
  <w:style w:type="paragraph" w:customStyle="1" w:styleId="Seznamsodrkami21">
    <w:name w:val="Seznam s odrážkami 21"/>
    <w:basedOn w:val="Normln"/>
    <w:uiPriority w:val="99"/>
    <w:pPr>
      <w:tabs>
        <w:tab w:val="num" w:pos="0"/>
      </w:tabs>
    </w:pPr>
  </w:style>
  <w:style w:type="paragraph" w:customStyle="1" w:styleId="Import3">
    <w:name w:val="Import 3"/>
    <w:basedOn w:val="Normln"/>
    <w:uiPriority w:val="99"/>
    <w:pPr>
      <w:widowControl w:val="0"/>
      <w:spacing w:line="288" w:lineRule="auto"/>
      <w:ind w:firstLine="720"/>
    </w:pPr>
    <w:rPr>
      <w:rFonts w:ascii="Courier New" w:hAnsi="Courier New" w:cs="Courier New"/>
    </w:rPr>
  </w:style>
  <w:style w:type="paragraph" w:customStyle="1" w:styleId="UText">
    <w:name w:val="UText"/>
    <w:basedOn w:val="Normln"/>
    <w:uiPriority w:val="99"/>
    <w:pPr>
      <w:jc w:val="both"/>
    </w:p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</w:style>
  <w:style w:type="paragraph" w:customStyle="1" w:styleId="Import8">
    <w:name w:val="Import 8"/>
    <w:basedOn w:val="Normln"/>
    <w:uiPriority w:val="99"/>
    <w:pPr>
      <w:widowControl w:val="0"/>
      <w:spacing w:line="288" w:lineRule="auto"/>
    </w:pPr>
    <w:rPr>
      <w:rFonts w:ascii="Courier New" w:hAnsi="Courier New" w:cs="Courier New"/>
      <w:b/>
      <w:bCs/>
    </w:rPr>
  </w:style>
  <w:style w:type="paragraph" w:customStyle="1" w:styleId="Import9">
    <w:name w:val="Import 9"/>
    <w:basedOn w:val="Normln"/>
    <w:uiPriority w:val="99"/>
    <w:pPr>
      <w:widowControl w:val="0"/>
      <w:spacing w:line="288" w:lineRule="auto"/>
    </w:pPr>
    <w:rPr>
      <w:rFonts w:ascii="Courier New" w:hAnsi="Courier New" w:cs="Courier New"/>
      <w:b/>
      <w:bCs/>
    </w:rPr>
  </w:style>
  <w:style w:type="paragraph" w:customStyle="1" w:styleId="Import1">
    <w:name w:val="Import 1"/>
    <w:basedOn w:val="Import0"/>
    <w:uiPriority w:val="99"/>
    <w:pPr>
      <w:spacing w:line="100" w:lineRule="atLeast"/>
    </w:pPr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</w:style>
  <w:style w:type="paragraph" w:customStyle="1" w:styleId="Zkladntext31">
    <w:name w:val="Základní text 31"/>
    <w:basedOn w:val="Normln"/>
    <w:uiPriority w:val="99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uiPriority w:val="99"/>
    <w:pPr>
      <w:spacing w:after="120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Zkladntextodsazen32">
    <w:name w:val="Základní text odsazený 32"/>
    <w:basedOn w:val="Normln"/>
    <w:uiPriority w:val="99"/>
    <w:pPr>
      <w:ind w:left="540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Zkladntext21">
    <w:name w:val="Základní text 21"/>
    <w:basedOn w:val="Normln"/>
    <w:uiPriority w:val="99"/>
    <w:rPr>
      <w:rFonts w:ascii="Arial" w:hAnsi="Arial" w:cs="Arial"/>
      <w:i/>
      <w:iCs/>
      <w:sz w:val="22"/>
      <w:szCs w:val="22"/>
    </w:r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2">
    <w:name w:val="Základní text 32"/>
    <w:basedOn w:val="Normln"/>
    <w:uiPriority w:val="99"/>
    <w:rPr>
      <w:rFonts w:ascii="Arial" w:hAnsi="Arial" w:cs="Arial"/>
      <w:sz w:val="22"/>
      <w:szCs w:val="22"/>
    </w:rPr>
  </w:style>
  <w:style w:type="paragraph" w:customStyle="1" w:styleId="xl24">
    <w:name w:val="xl24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5">
    <w:name w:val="xl25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26">
    <w:name w:val="xl26"/>
    <w:basedOn w:val="Normln"/>
    <w:uiPriority w:val="99"/>
    <w:pPr>
      <w:suppressAutoHyphens w:val="0"/>
      <w:spacing w:before="280" w:after="280"/>
    </w:pPr>
  </w:style>
  <w:style w:type="paragraph" w:customStyle="1" w:styleId="xl27">
    <w:name w:val="xl27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8">
    <w:name w:val="xl28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29">
    <w:name w:val="xl29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30">
    <w:name w:val="xl30"/>
    <w:basedOn w:val="Normln"/>
    <w:uiPriority w:val="99"/>
    <w:pPr>
      <w:suppressAutoHyphens w:val="0"/>
      <w:spacing w:before="280" w:after="280"/>
      <w:jc w:val="center"/>
    </w:pPr>
  </w:style>
  <w:style w:type="paragraph" w:customStyle="1" w:styleId="xl31">
    <w:name w:val="xl31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32">
    <w:name w:val="xl32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</w:style>
  <w:style w:type="paragraph" w:customStyle="1" w:styleId="xl33">
    <w:name w:val="xl33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</w:style>
  <w:style w:type="paragraph" w:customStyle="1" w:styleId="xl34">
    <w:name w:val="xl34"/>
    <w:basedOn w:val="Normln"/>
    <w:uiPriority w:val="99"/>
    <w:pPr>
      <w:suppressAutoHyphens w:val="0"/>
      <w:spacing w:before="280" w:after="280"/>
      <w:jc w:val="center"/>
    </w:pPr>
  </w:style>
  <w:style w:type="paragraph" w:customStyle="1" w:styleId="xl35">
    <w:name w:val="xl35"/>
    <w:basedOn w:val="Normln"/>
    <w:uiPriority w:val="99"/>
    <w:pPr>
      <w:suppressAutoHyphens w:val="0"/>
      <w:spacing w:before="280" w:after="280"/>
      <w:textAlignment w:val="top"/>
    </w:pPr>
  </w:style>
  <w:style w:type="paragraph" w:customStyle="1" w:styleId="xl36">
    <w:name w:val="xl36"/>
    <w:basedOn w:val="Normln"/>
    <w:uiPriority w:val="99"/>
    <w:pPr>
      <w:suppressAutoHyphens w:val="0"/>
      <w:spacing w:before="280" w:after="280"/>
      <w:textAlignment w:val="center"/>
    </w:pPr>
  </w:style>
  <w:style w:type="paragraph" w:customStyle="1" w:styleId="xl37">
    <w:name w:val="xl37"/>
    <w:basedOn w:val="Normln"/>
    <w:uiPriority w:val="99"/>
    <w:pPr>
      <w:suppressAutoHyphens w:val="0"/>
      <w:spacing w:before="280" w:after="280"/>
      <w:jc w:val="center"/>
      <w:textAlignment w:val="top"/>
    </w:pPr>
  </w:style>
  <w:style w:type="paragraph" w:customStyle="1" w:styleId="xl38">
    <w:name w:val="xl38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39">
    <w:name w:val="xl39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2">
    <w:name w:val="xl42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3">
    <w:name w:val="xl43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4">
    <w:name w:val="xl44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45">
    <w:name w:val="xl45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46">
    <w:name w:val="xl46"/>
    <w:basedOn w:val="Normln"/>
    <w:uiPriority w:val="99"/>
    <w:pPr>
      <w:shd w:val="clear" w:color="auto" w:fill="C0C0C0"/>
      <w:suppressAutoHyphens w:val="0"/>
      <w:spacing w:before="280" w:after="280"/>
    </w:pPr>
    <w:rPr>
      <w:rFonts w:ascii="Arial" w:hAnsi="Arial" w:cs="Arial"/>
    </w:rPr>
  </w:style>
  <w:style w:type="paragraph" w:customStyle="1" w:styleId="xl47">
    <w:name w:val="xl47"/>
    <w:basedOn w:val="Normln"/>
    <w:uiPriority w:val="99"/>
    <w:pPr>
      <w:shd w:val="clear" w:color="auto" w:fill="C0C0C0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48">
    <w:name w:val="xl48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49">
    <w:name w:val="xl49"/>
    <w:basedOn w:val="Normln"/>
    <w:uiPriority w:val="99"/>
    <w:pPr>
      <w:suppressAutoHyphens w:val="0"/>
      <w:spacing w:before="280" w:after="280"/>
    </w:pPr>
    <w:rPr>
      <w:rFonts w:ascii="Arial" w:hAnsi="Arial" w:cs="Arial"/>
    </w:rPr>
  </w:style>
  <w:style w:type="paragraph" w:customStyle="1" w:styleId="xl50">
    <w:name w:val="xl50"/>
    <w:basedOn w:val="Normln"/>
    <w:uiPriority w:val="99"/>
    <w:pPr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51">
    <w:name w:val="xl51"/>
    <w:basedOn w:val="Normln"/>
    <w:uiPriority w:val="99"/>
    <w:pPr>
      <w:shd w:val="clear" w:color="auto" w:fill="FFFFFF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2">
    <w:name w:val="xl52"/>
    <w:basedOn w:val="Normln"/>
    <w:uiPriority w:val="99"/>
    <w:pPr>
      <w:shd w:val="clear" w:color="auto" w:fill="FFFFFF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3">
    <w:name w:val="xl53"/>
    <w:basedOn w:val="Normln"/>
    <w:uiPriority w:val="99"/>
    <w:pPr>
      <w:shd w:val="clear" w:color="auto" w:fill="FFFFFF"/>
      <w:suppressAutoHyphens w:val="0"/>
      <w:spacing w:before="280" w:after="280"/>
    </w:pPr>
    <w:rPr>
      <w:rFonts w:ascii="Arial" w:hAnsi="Arial" w:cs="Arial"/>
    </w:rPr>
  </w:style>
  <w:style w:type="paragraph" w:customStyle="1" w:styleId="xl54">
    <w:name w:val="xl54"/>
    <w:basedOn w:val="Normln"/>
    <w:uiPriority w:val="99"/>
    <w:pPr>
      <w:shd w:val="clear" w:color="auto" w:fill="FFFFFF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55">
    <w:name w:val="xl55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6">
    <w:name w:val="xl56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7">
    <w:name w:val="xl57"/>
    <w:basedOn w:val="Normln"/>
    <w:uiPriority w:val="99"/>
    <w:pPr>
      <w:shd w:val="clear" w:color="auto" w:fill="C0C0C0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58">
    <w:name w:val="xl58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59">
    <w:name w:val="xl59"/>
    <w:basedOn w:val="Normln"/>
    <w:uiPriority w:val="99"/>
    <w:pPr>
      <w:shd w:val="clear" w:color="auto" w:fill="C0C0C0"/>
      <w:suppressAutoHyphens w:val="0"/>
      <w:spacing w:before="280" w:after="280"/>
      <w:jc w:val="center"/>
    </w:pPr>
    <w:rPr>
      <w:rFonts w:ascii="Arial" w:hAnsi="Arial" w:cs="Arial"/>
    </w:rPr>
  </w:style>
  <w:style w:type="paragraph" w:customStyle="1" w:styleId="xl60">
    <w:name w:val="xl60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  <w:rPr>
      <w:rFonts w:ascii="Arial" w:hAnsi="Arial" w:cs="Arial"/>
    </w:rPr>
  </w:style>
  <w:style w:type="paragraph" w:customStyle="1" w:styleId="xl61">
    <w:name w:val="xl61"/>
    <w:basedOn w:val="Normln"/>
    <w:uiPriority w:val="99"/>
    <w:pPr>
      <w:shd w:val="clear" w:color="auto" w:fill="FFFFFF"/>
      <w:suppressAutoHyphens w:val="0"/>
      <w:spacing w:before="280" w:after="280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ln"/>
    <w:uiPriority w:val="99"/>
    <w:pPr>
      <w:shd w:val="clear" w:color="auto" w:fill="C0C0C0"/>
      <w:suppressAutoHyphens w:val="0"/>
      <w:spacing w:before="280" w:after="280"/>
    </w:pPr>
    <w:rPr>
      <w:rFonts w:ascii="Arial" w:hAnsi="Arial" w:cs="Arial"/>
    </w:rPr>
  </w:style>
  <w:style w:type="paragraph" w:customStyle="1" w:styleId="xl63">
    <w:name w:val="xl63"/>
    <w:basedOn w:val="Normln"/>
    <w:uiPriority w:val="99"/>
    <w:pPr>
      <w:suppressAutoHyphens w:val="0"/>
      <w:spacing w:before="280" w:after="280"/>
    </w:pPr>
    <w:rPr>
      <w:rFonts w:ascii="Arial" w:hAnsi="Arial" w:cs="Arial"/>
    </w:rPr>
  </w:style>
  <w:style w:type="paragraph" w:customStyle="1" w:styleId="xl64">
    <w:name w:val="xl64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</w:style>
  <w:style w:type="paragraph" w:customStyle="1" w:styleId="xl65">
    <w:name w:val="xl65"/>
    <w:basedOn w:val="Normln"/>
    <w:uiPriority w:val="99"/>
    <w:pPr>
      <w:shd w:val="clear" w:color="auto" w:fill="C0C0C0"/>
      <w:suppressAutoHyphens w:val="0"/>
      <w:spacing w:before="280" w:after="280"/>
      <w:jc w:val="center"/>
    </w:pPr>
  </w:style>
  <w:style w:type="paragraph" w:customStyle="1" w:styleId="xl66">
    <w:name w:val="xl66"/>
    <w:basedOn w:val="Normln"/>
    <w:uiPriority w:val="99"/>
    <w:pPr>
      <w:shd w:val="clear" w:color="auto" w:fill="C0C0C0"/>
      <w:suppressAutoHyphens w:val="0"/>
      <w:spacing w:before="280" w:after="280"/>
    </w:pPr>
  </w:style>
  <w:style w:type="paragraph" w:customStyle="1" w:styleId="xl67">
    <w:name w:val="xl67"/>
    <w:basedOn w:val="Normln"/>
    <w:uiPriority w:val="99"/>
    <w:pPr>
      <w:shd w:val="clear" w:color="auto" w:fill="C0C0C0"/>
      <w:suppressAutoHyphens w:val="0"/>
      <w:spacing w:before="280" w:after="280"/>
      <w:jc w:val="center"/>
    </w:pPr>
  </w:style>
  <w:style w:type="paragraph" w:customStyle="1" w:styleId="xl68">
    <w:name w:val="xl68"/>
    <w:basedOn w:val="Normln"/>
    <w:uiPriority w:val="99"/>
    <w:pPr>
      <w:shd w:val="clear" w:color="auto" w:fill="C0C0C0"/>
      <w:suppressAutoHyphens w:val="0"/>
      <w:spacing w:before="280" w:after="280"/>
      <w:textAlignment w:val="top"/>
    </w:pPr>
  </w:style>
  <w:style w:type="paragraph" w:customStyle="1" w:styleId="xl69">
    <w:name w:val="xl69"/>
    <w:basedOn w:val="Normln"/>
    <w:uiPriority w:val="99"/>
    <w:pPr>
      <w:shd w:val="clear" w:color="auto" w:fill="C0C0C0"/>
      <w:suppressAutoHyphens w:val="0"/>
      <w:spacing w:before="280" w:after="280"/>
    </w:pPr>
  </w:style>
  <w:style w:type="paragraph" w:customStyle="1" w:styleId="xl70">
    <w:name w:val="xl70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uiPriority w:val="99"/>
    <w:pPr>
      <w:suppressAutoHyphens w:val="0"/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ln"/>
    <w:uiPriority w:val="99"/>
    <w:pPr>
      <w:suppressAutoHyphens w:val="0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Zkladntextodsazen33">
    <w:name w:val="Základní text odsazený 33"/>
    <w:basedOn w:val="Normln"/>
    <w:uiPriority w:val="99"/>
    <w:pPr>
      <w:ind w:left="540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Zkladntextodsazen23">
    <w:name w:val="Základní text odsazený 23"/>
    <w:basedOn w:val="Normln"/>
    <w:uiPriority w:val="99"/>
    <w:pPr>
      <w:ind w:left="1276" w:hanging="1276"/>
      <w:jc w:val="both"/>
    </w:pPr>
    <w:rPr>
      <w:rFonts w:ascii="Arial" w:hAnsi="Arial" w:cs="Arial"/>
      <w:sz w:val="22"/>
      <w:szCs w:val="22"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customStyle="1" w:styleId="Rozvrendokumentu2">
    <w:name w:val="Rozvržení dokumentu2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uiPriority w:val="99"/>
    <w:rPr>
      <w:b/>
      <w:bCs/>
    </w:rPr>
  </w:style>
  <w:style w:type="paragraph" w:customStyle="1" w:styleId="Odstavecseseznamem2">
    <w:name w:val="Odstavec se seznamem2"/>
    <w:basedOn w:val="Normln"/>
    <w:uiPriority w:val="99"/>
    <w:pPr>
      <w:ind w:left="708"/>
    </w:pPr>
  </w:style>
  <w:style w:type="paragraph" w:customStyle="1" w:styleId="Revize1">
    <w:name w:val="Revize1"/>
    <w:uiPriority w:val="99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Pr>
      <w:sz w:val="24"/>
      <w:szCs w:val="24"/>
      <w:lang w:eastAsia="ar-SA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hanging="56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2">
    <w:name w:val="List 2"/>
    <w:basedOn w:val="Normln"/>
    <w:uiPriority w:val="99"/>
    <w:pPr>
      <w:tabs>
        <w:tab w:val="num" w:pos="1003"/>
      </w:tabs>
      <w:suppressAutoHyphens w:val="0"/>
      <w:spacing w:before="80" w:after="80"/>
      <w:ind w:left="998" w:hanging="357"/>
      <w:jc w:val="both"/>
    </w:pPr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1"/>
    <w:pPr>
      <w:spacing w:before="12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Zkladntext3Char1">
    <w:name w:val="Základní text 3 Char1"/>
    <w:basedOn w:val="Standardnpsmoodstavce"/>
    <w:link w:val="Zkladntext3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Zkladntext3Char">
    <w:name w:val="Základní text 3 Char"/>
    <w:basedOn w:val="Standardnpsmoodstavce"/>
    <w:uiPriority w:val="99"/>
    <w:rPr>
      <w:rFonts w:ascii="Arial" w:hAnsi="Arial" w:cs="Arial"/>
      <w:color w:val="FF0000"/>
      <w:sz w:val="24"/>
      <w:szCs w:val="24"/>
      <w:lang w:eastAsia="ar-SA" w:bidi="ar-SA"/>
    </w:rPr>
  </w:style>
  <w:style w:type="paragraph" w:customStyle="1" w:styleId="detail-odstavec1">
    <w:name w:val="detail-odstavec1"/>
    <w:basedOn w:val="Normln"/>
    <w:uiPriority w:val="99"/>
    <w:pPr>
      <w:suppressAutoHyphens w:val="0"/>
      <w:spacing w:before="150" w:after="150"/>
    </w:pPr>
    <w:rPr>
      <w:lang w:eastAsia="cs-CZ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qFormat/>
    <w:rsid w:val="00F31F97"/>
    <w:pPr>
      <w:suppressAutoHyphens w:val="0"/>
    </w:pPr>
    <w:rPr>
      <w:rFonts w:ascii="Arial" w:hAnsi="Arial" w:cs="Calibri"/>
      <w:sz w:val="16"/>
      <w:szCs w:val="2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rsid w:val="00F31F97"/>
    <w:rPr>
      <w:rFonts w:ascii="Arial" w:hAnsi="Arial" w:cs="Calibri"/>
      <w:sz w:val="16"/>
      <w:lang w:eastAsia="en-US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link w:val="TextkomenteChar1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Odsazentext">
    <w:name w:val="Odsazený text"/>
    <w:basedOn w:val="Normln"/>
    <w:uiPriority w:val="99"/>
    <w:pPr>
      <w:numPr>
        <w:numId w:val="1"/>
      </w:numPr>
      <w:tabs>
        <w:tab w:val="left" w:pos="426"/>
      </w:tabs>
      <w:suppressAutoHyphens w:val="0"/>
      <w:spacing w:after="80"/>
      <w:ind w:left="425" w:hanging="425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ezmezer1">
    <w:name w:val="Bez mezer1"/>
    <w:uiPriority w:val="99"/>
    <w:rPr>
      <w:rFonts w:cs="Calibri"/>
      <w:sz w:val="22"/>
      <w:szCs w:val="22"/>
      <w:lang w:eastAsia="en-US"/>
    </w:rPr>
  </w:style>
  <w:style w:type="character" w:customStyle="1" w:styleId="WW8Num5z0">
    <w:name w:val="WW8Num5z0"/>
    <w:uiPriority w:val="99"/>
    <w:rPr>
      <w:rFonts w:ascii="Times New Roman" w:hAnsi="Times New Roman" w:cs="Times New Roman"/>
    </w:rPr>
  </w:style>
  <w:style w:type="character" w:customStyle="1" w:styleId="WW8Num78z3">
    <w:name w:val="WW8Num78z3"/>
    <w:uiPriority w:val="99"/>
    <w:rPr>
      <w:rFonts w:ascii="Symbol" w:hAnsi="Symbol" w:cs="Symbol"/>
    </w:rPr>
  </w:style>
  <w:style w:type="character" w:customStyle="1" w:styleId="WW8Num79z0">
    <w:name w:val="WW8Num79z0"/>
    <w:uiPriority w:val="99"/>
    <w:rPr>
      <w:rFonts w:ascii="Symbol" w:hAnsi="Symbol" w:cs="Symbol"/>
    </w:rPr>
  </w:style>
  <w:style w:type="character" w:customStyle="1" w:styleId="WW8Num79z2">
    <w:name w:val="WW8Num79z2"/>
    <w:uiPriority w:val="99"/>
    <w:rPr>
      <w:rFonts w:ascii="Wingdings" w:hAnsi="Wingdings" w:cs="Wingdings"/>
    </w:rPr>
  </w:style>
  <w:style w:type="character" w:customStyle="1" w:styleId="WW8Num79z4">
    <w:name w:val="WW8Num79z4"/>
    <w:uiPriority w:val="99"/>
    <w:rPr>
      <w:rFonts w:ascii="Courier New" w:hAnsi="Courier New" w:cs="Courier New"/>
    </w:rPr>
  </w:style>
  <w:style w:type="character" w:customStyle="1" w:styleId="WW8Num80z0">
    <w:name w:val="WW8Num80z0"/>
    <w:uiPriority w:val="99"/>
    <w:rPr>
      <w:rFonts w:ascii="Arial Narrow" w:eastAsia="Times New Roman" w:hAnsi="Arial Narrow" w:cs="Arial Narrow"/>
    </w:rPr>
  </w:style>
  <w:style w:type="character" w:customStyle="1" w:styleId="WW8Num80z1">
    <w:name w:val="WW8Num80z1"/>
    <w:uiPriority w:val="99"/>
    <w:rPr>
      <w:rFonts w:ascii="Courier New" w:hAnsi="Courier New" w:cs="Courier New"/>
    </w:rPr>
  </w:style>
  <w:style w:type="character" w:customStyle="1" w:styleId="WW8Num80z2">
    <w:name w:val="WW8Num80z2"/>
    <w:uiPriority w:val="99"/>
    <w:rPr>
      <w:rFonts w:ascii="Wingdings" w:hAnsi="Wingdings" w:cs="Wingdings"/>
    </w:rPr>
  </w:style>
  <w:style w:type="character" w:customStyle="1" w:styleId="WW8Num80z3">
    <w:name w:val="WW8Num80z3"/>
    <w:uiPriority w:val="99"/>
    <w:rPr>
      <w:rFonts w:ascii="Symbol" w:hAnsi="Symbol" w:cs="Symbol"/>
    </w:rPr>
  </w:style>
  <w:style w:type="character" w:customStyle="1" w:styleId="WW8Num81z3">
    <w:name w:val="WW8Num81z3"/>
    <w:uiPriority w:val="99"/>
    <w:rPr>
      <w:rFonts w:ascii="Symbol" w:hAnsi="Symbol" w:cs="Symbol"/>
    </w:rPr>
  </w:style>
  <w:style w:type="character" w:customStyle="1" w:styleId="Standardnpsmoodstavce4">
    <w:name w:val="Standardní písmo odstavce4"/>
    <w:uiPriority w:val="99"/>
  </w:style>
  <w:style w:type="character" w:customStyle="1" w:styleId="Znakypropoznmkupodarou">
    <w:name w:val="Znaky pro poznámku pod čarou"/>
    <w:basedOn w:val="Standardnpsmoodstavce4"/>
    <w:uiPriority w:val="99"/>
    <w:rPr>
      <w:vertAlign w:val="superscript"/>
    </w:rPr>
  </w:style>
  <w:style w:type="character" w:customStyle="1" w:styleId="Znakyprovysvtlivky">
    <w:name w:val="Znaky pro vysvětlivky"/>
    <w:basedOn w:val="Standardnpsmoodstavce4"/>
    <w:uiPriority w:val="99"/>
    <w:rPr>
      <w:vertAlign w:val="superscript"/>
    </w:rPr>
  </w:style>
  <w:style w:type="character" w:customStyle="1" w:styleId="Odkaznakoment2">
    <w:name w:val="Odkaz na komentář2"/>
    <w:basedOn w:val="Standardnpsmoodstavce4"/>
    <w:uiPriority w:val="99"/>
    <w:rPr>
      <w:sz w:val="16"/>
      <w:szCs w:val="16"/>
    </w:rPr>
  </w:style>
  <w:style w:type="paragraph" w:customStyle="1" w:styleId="Zkladntextodsazen24">
    <w:name w:val="Základní text odsazený 24"/>
    <w:basedOn w:val="Normln"/>
    <w:uiPriority w:val="99"/>
    <w:pPr>
      <w:ind w:hanging="567"/>
      <w:jc w:val="both"/>
    </w:pPr>
    <w:rPr>
      <w:rFonts w:ascii="Arial" w:hAnsi="Arial" w:cs="Arial"/>
      <w:sz w:val="22"/>
      <w:szCs w:val="22"/>
    </w:rPr>
  </w:style>
  <w:style w:type="paragraph" w:customStyle="1" w:styleId="Seznam22">
    <w:name w:val="Seznam 22"/>
    <w:basedOn w:val="Normln"/>
    <w:uiPriority w:val="99"/>
    <w:pPr>
      <w:tabs>
        <w:tab w:val="left" w:pos="2001"/>
      </w:tabs>
      <w:suppressAutoHyphens w:val="0"/>
      <w:spacing w:before="80" w:after="80"/>
      <w:ind w:left="998" w:hanging="357"/>
      <w:jc w:val="both"/>
    </w:pPr>
    <w:rPr>
      <w:rFonts w:ascii="Arial" w:hAnsi="Arial" w:cs="Arial"/>
      <w:sz w:val="20"/>
      <w:szCs w:val="20"/>
    </w:rPr>
  </w:style>
  <w:style w:type="paragraph" w:customStyle="1" w:styleId="Zkladntext22">
    <w:name w:val="Základní text 22"/>
    <w:basedOn w:val="Normln"/>
    <w:uiPriority w:val="99"/>
    <w:pPr>
      <w:autoSpaceDE w:val="0"/>
      <w:jc w:val="both"/>
    </w:pPr>
    <w:rPr>
      <w:rFonts w:ascii="Arial" w:hAnsi="Arial" w:cs="Arial"/>
      <w:color w:val="FF0000"/>
      <w:sz w:val="22"/>
      <w:szCs w:val="22"/>
      <w:u w:val="single"/>
    </w:rPr>
  </w:style>
  <w:style w:type="paragraph" w:customStyle="1" w:styleId="Zkladntext33">
    <w:name w:val="Základní text 33"/>
    <w:basedOn w:val="Normln"/>
    <w:uiPriority w:val="99"/>
    <w:pPr>
      <w:spacing w:before="1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xtkomente2">
    <w:name w:val="Text komentáře2"/>
    <w:basedOn w:val="Normln"/>
    <w:uiPriority w:val="99"/>
    <w:rPr>
      <w:sz w:val="20"/>
      <w:szCs w:val="20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paragraph" w:customStyle="1" w:styleId="UNadpis2">
    <w:name w:val="UNadpis2"/>
    <w:basedOn w:val="Nadpis2"/>
    <w:uiPriority w:val="99"/>
    <w:rPr>
      <w:i/>
      <w:iCs w:val="0"/>
    </w:rPr>
  </w:style>
  <w:style w:type="paragraph" w:customStyle="1" w:styleId="UNadpis3">
    <w:name w:val="UNadpis3"/>
    <w:basedOn w:val="Nadpis3"/>
    <w:uiPriority w:val="99"/>
    <w:pPr>
      <w:spacing w:after="120"/>
      <w:jc w:val="both"/>
    </w:pPr>
    <w:rPr>
      <w:sz w:val="22"/>
      <w:szCs w:val="22"/>
    </w:rPr>
  </w:style>
  <w:style w:type="paragraph" w:customStyle="1" w:styleId="UNadpis4">
    <w:name w:val="UNadpis4"/>
    <w:basedOn w:val="Normln"/>
    <w:uiPriority w:val="99"/>
    <w:pPr>
      <w:jc w:val="both"/>
    </w:pPr>
    <w:rPr>
      <w:rFonts w:ascii="Arial" w:hAnsi="Arial" w:cs="Arial"/>
      <w:b/>
      <w:bCs/>
    </w:rPr>
  </w:style>
  <w:style w:type="paragraph" w:customStyle="1" w:styleId="Import7">
    <w:name w:val="Import 7"/>
    <w:basedOn w:val="Import0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32"/>
      <w:szCs w:val="32"/>
    </w:rPr>
  </w:style>
  <w:style w:type="paragraph" w:customStyle="1" w:styleId="Import5">
    <w:name w:val="Import 5"/>
    <w:basedOn w:val="Import0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Import22">
    <w:name w:val="Import 22"/>
    <w:basedOn w:val="Import0"/>
    <w:uiPriority w:val="99"/>
    <w:pPr>
      <w:tabs>
        <w:tab w:val="left" w:pos="9360"/>
      </w:tabs>
    </w:pPr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1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Zkladntextodsazen3Char">
    <w:name w:val="Základní text odsazený 3 Char"/>
    <w:basedOn w:val="Standardnpsmoodstavce"/>
    <w:uiPriority w:val="99"/>
    <w:rPr>
      <w:rFonts w:ascii="Arial" w:hAnsi="Arial" w:cs="Arial"/>
      <w:sz w:val="24"/>
      <w:szCs w:val="24"/>
      <w:lang w:eastAsia="ar-SA" w:bidi="ar-SA"/>
    </w:rPr>
  </w:style>
  <w:style w:type="paragraph" w:styleId="Rozloendokumentu">
    <w:name w:val="Document Map"/>
    <w:basedOn w:val="Normln"/>
    <w:link w:val="RozloendokumentuChar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Pr>
      <w:rFonts w:ascii="Times New Roman" w:hAnsi="Times New Roman" w:cs="Times New Roman"/>
      <w:lang w:eastAsia="ar-SA" w:bidi="ar-SA"/>
    </w:rPr>
  </w:style>
  <w:style w:type="character" w:customStyle="1" w:styleId="RozvrendokumentuChar">
    <w:name w:val="Rozvržení dokumentu Char"/>
    <w:basedOn w:val="Standardnpsmoodstavce"/>
    <w:uiPriority w:val="99"/>
    <w:rPr>
      <w:rFonts w:ascii="Tahoma" w:hAnsi="Tahoma" w:cs="Tahoma"/>
      <w:shd w:val="clear" w:color="auto" w:fill="000080"/>
      <w:lang w:eastAsia="ar-SA" w:bidi="ar-SA"/>
    </w:rPr>
  </w:style>
  <w:style w:type="paragraph" w:customStyle="1" w:styleId="StylTitulekTahomanenTun">
    <w:name w:val="Styl Titulek + Tahoma není Tučné"/>
    <w:basedOn w:val="Titulek"/>
    <w:uiPriority w:val="99"/>
    <w:pPr>
      <w:suppressAutoHyphens w:val="0"/>
      <w:jc w:val="both"/>
    </w:pPr>
    <w:rPr>
      <w:rFonts w:ascii="Tahoma" w:hAnsi="Tahoma" w:cs="Tahoma"/>
      <w:b/>
      <w:bCs w:val="0"/>
      <w:i w:val="0"/>
      <w:iCs/>
      <w:lang w:eastAsia="cs-CZ"/>
    </w:rPr>
  </w:style>
  <w:style w:type="paragraph" w:styleId="Titulek">
    <w:name w:val="caption"/>
    <w:basedOn w:val="Normln"/>
    <w:next w:val="Normln"/>
    <w:link w:val="TitulekChar1"/>
    <w:qFormat/>
    <w:rsid w:val="005E3902"/>
    <w:pPr>
      <w:spacing w:after="240"/>
    </w:pPr>
    <w:rPr>
      <w:rFonts w:ascii="Arial Narrow" w:hAnsi="Arial Narrow"/>
      <w:bCs/>
      <w:i/>
      <w:sz w:val="20"/>
      <w:szCs w:val="20"/>
    </w:rPr>
  </w:style>
  <w:style w:type="character" w:customStyle="1" w:styleId="TitulekChar1">
    <w:name w:val="Titulek Char1"/>
    <w:link w:val="Titulek"/>
    <w:rsid w:val="005E3902"/>
    <w:rPr>
      <w:rFonts w:ascii="Arial Narrow" w:hAnsi="Arial Narrow"/>
      <w:bCs/>
      <w:i/>
      <w:lang w:eastAsia="ar-SA"/>
    </w:rPr>
  </w:style>
  <w:style w:type="character" w:customStyle="1" w:styleId="StylTitulekTahomanenTunChar">
    <w:name w:val="Styl Titulek + Tahoma není Tučné Char"/>
    <w:basedOn w:val="Standardnpsmoodstavce"/>
    <w:uiPriority w:val="99"/>
    <w:rPr>
      <w:rFonts w:ascii="Tahoma" w:hAnsi="Tahoma" w:cs="Tahoma"/>
      <w:i/>
      <w:iCs/>
      <w:lang w:val="cs-CZ" w:eastAsia="cs-CZ"/>
    </w:rPr>
  </w:style>
  <w:style w:type="character" w:customStyle="1" w:styleId="Nadpis4Char">
    <w:name w:val="Nadpis 4 Char"/>
    <w:basedOn w:val="Standardnpsmoodstavce"/>
    <w:uiPriority w:val="99"/>
    <w:rPr>
      <w:rFonts w:ascii="Arial" w:hAnsi="Arial" w:cs="Arial"/>
      <w:b/>
      <w:bCs/>
      <w:caps/>
      <w:sz w:val="24"/>
      <w:szCs w:val="24"/>
      <w:lang w:eastAsia="ar-SA" w:bidi="ar-SA"/>
    </w:rPr>
  </w:style>
  <w:style w:type="character" w:customStyle="1" w:styleId="ZkladntextChar">
    <w:name w:val="Základní text Char"/>
    <w:basedOn w:val="Standardnpsmoodstavce"/>
    <w:uiPriority w:val="99"/>
    <w:rPr>
      <w:sz w:val="24"/>
      <w:szCs w:val="24"/>
      <w:lang w:eastAsia="ar-SA" w:bidi="ar-SA"/>
    </w:rPr>
  </w:style>
  <w:style w:type="paragraph" w:styleId="Obsah1">
    <w:name w:val="toc 1"/>
    <w:basedOn w:val="Normln"/>
    <w:next w:val="Normln"/>
    <w:autoRedefine/>
    <w:uiPriority w:val="39"/>
    <w:qFormat/>
    <w:rsid w:val="006D72EF"/>
    <w:pPr>
      <w:tabs>
        <w:tab w:val="right" w:leader="dot" w:pos="9059"/>
      </w:tabs>
      <w:suppressAutoHyphens w:val="0"/>
    </w:pPr>
    <w:rPr>
      <w:rFonts w:ascii="Arial" w:eastAsia="SimSun" w:hAnsi="Arial" w:cs="Arial"/>
      <w:noProof/>
      <w:lang w:eastAsia="en-US"/>
    </w:rPr>
  </w:style>
  <w:style w:type="paragraph" w:styleId="Normlnweb">
    <w:name w:val="Normal (Web)"/>
    <w:basedOn w:val="Normln"/>
    <w:uiPriority w:val="9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rosttext">
    <w:name w:val="Plain Text"/>
    <w:basedOn w:val="Normln"/>
    <w:link w:val="ProsttextChar1"/>
    <w:uiPriority w:val="99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basedOn w:val="Standardnpsmoodstavce"/>
    <w:link w:val="Prosttext"/>
    <w:uiPriority w:val="99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uiPriority w:val="99"/>
    <w:rPr>
      <w:rFonts w:ascii="Courier New" w:hAnsi="Courier New" w:cs="Courier New"/>
    </w:rPr>
  </w:style>
  <w:style w:type="paragraph" w:customStyle="1" w:styleId="TEXT">
    <w:name w:val="TEXT"/>
    <w:uiPriority w:val="99"/>
    <w:pPr>
      <w:tabs>
        <w:tab w:val="left" w:pos="567"/>
      </w:tabs>
      <w:spacing w:line="300" w:lineRule="exact"/>
      <w:jc w:val="both"/>
    </w:pPr>
    <w:rPr>
      <w:rFonts w:ascii="Tahoma" w:hAnsi="Tahoma" w:cs="Tahoma"/>
      <w:sz w:val="24"/>
      <w:szCs w:val="24"/>
    </w:rPr>
  </w:style>
  <w:style w:type="character" w:customStyle="1" w:styleId="spelle">
    <w:name w:val="spelle"/>
    <w:basedOn w:val="Standardnpsmoodstavce"/>
    <w:uiPriority w:val="99"/>
  </w:style>
  <w:style w:type="character" w:customStyle="1" w:styleId="ZhlavChar">
    <w:name w:val="Záhlaví Char"/>
    <w:basedOn w:val="Standardnpsmoodstavce"/>
    <w:uiPriority w:val="99"/>
    <w:rPr>
      <w:sz w:val="24"/>
      <w:szCs w:val="24"/>
      <w:lang w:eastAsia="ar-SA" w:bidi="ar-SA"/>
    </w:rPr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customStyle="1" w:styleId="TitulekChar">
    <w:name w:val="Titulek Char"/>
    <w:basedOn w:val="Standardnpsmoodstavce"/>
    <w:uiPriority w:val="99"/>
    <w:rPr>
      <w:b/>
      <w:bCs/>
      <w:lang w:eastAsia="ar-SA" w:bidi="ar-SA"/>
    </w:rPr>
  </w:style>
  <w:style w:type="paragraph" w:styleId="Textbubliny">
    <w:name w:val="Balloon Text"/>
    <w:basedOn w:val="Normln"/>
    <w:link w:val="TextbublinyChar1"/>
    <w:unhideWhenUsed/>
    <w:rsid w:val="00B30CB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rsid w:val="00B30CB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1"/>
    <w:qFormat/>
    <w:rsid w:val="00435BB6"/>
    <w:pPr>
      <w:ind w:left="720"/>
      <w:contextualSpacing/>
    </w:pPr>
  </w:style>
  <w:style w:type="character" w:customStyle="1" w:styleId="a-cisloChar">
    <w:name w:val="a-cislo Char"/>
    <w:link w:val="a-cislo"/>
    <w:uiPriority w:val="99"/>
    <w:locked/>
    <w:rsid w:val="00435BB6"/>
    <w:rPr>
      <w:rFonts w:ascii="Arial Narrow" w:eastAsia="Arial Unicode MS" w:hAnsi="Arial Narrow"/>
      <w:sz w:val="22"/>
      <w:szCs w:val="22"/>
      <w:lang w:eastAsia="en-US"/>
    </w:rPr>
  </w:style>
  <w:style w:type="paragraph" w:customStyle="1" w:styleId="a-cislo">
    <w:name w:val="a-cislo"/>
    <w:basedOn w:val="Normln"/>
    <w:link w:val="a-cisloChar"/>
    <w:qFormat/>
    <w:rsid w:val="00435BB6"/>
    <w:pPr>
      <w:suppressAutoHyphens w:val="0"/>
      <w:spacing w:before="240"/>
      <w:ind w:left="720" w:hanging="720"/>
      <w:jc w:val="both"/>
    </w:pPr>
    <w:rPr>
      <w:rFonts w:ascii="Arial Narrow" w:eastAsia="Arial Unicode MS" w:hAnsi="Arial Narrow"/>
      <w:sz w:val="22"/>
      <w:szCs w:val="22"/>
      <w:lang w:eastAsia="en-US"/>
    </w:rPr>
  </w:style>
  <w:style w:type="character" w:customStyle="1" w:styleId="NvrhP-text">
    <w:name w:val="Návrh ÚP - text"/>
    <w:rsid w:val="00435BB6"/>
    <w:rPr>
      <w:rFonts w:ascii="Arial Narrow" w:hAnsi="Arial Narrow" w:hint="default"/>
    </w:rPr>
  </w:style>
  <w:style w:type="table" w:styleId="Mkatabulky">
    <w:name w:val="Table Grid"/>
    <w:basedOn w:val="Normlntabulka"/>
    <w:uiPriority w:val="59"/>
    <w:rsid w:val="0043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Normal"/>
    <w:link w:val="BezmezerChar"/>
    <w:uiPriority w:val="1"/>
    <w:qFormat/>
    <w:rsid w:val="00935705"/>
    <w:pPr>
      <w:suppressAutoHyphens/>
      <w:spacing w:before="120" w:after="120"/>
    </w:pPr>
    <w:rPr>
      <w:rFonts w:ascii="Arial" w:hAnsi="Arial"/>
      <w:sz w:val="22"/>
      <w:szCs w:val="24"/>
      <w:lang w:eastAsia="ar-SA"/>
    </w:rPr>
  </w:style>
  <w:style w:type="paragraph" w:customStyle="1" w:styleId="odrka1">
    <w:name w:val="odrážka1"/>
    <w:basedOn w:val="Normln"/>
    <w:link w:val="odrka1Char"/>
    <w:qFormat/>
    <w:rsid w:val="00935705"/>
    <w:pPr>
      <w:numPr>
        <w:numId w:val="3"/>
      </w:numPr>
      <w:tabs>
        <w:tab w:val="clear" w:pos="720"/>
        <w:tab w:val="num" w:pos="284"/>
      </w:tabs>
      <w:suppressAutoHyphens w:val="0"/>
      <w:ind w:left="284" w:hanging="284"/>
      <w:jc w:val="both"/>
    </w:pPr>
    <w:rPr>
      <w:rFonts w:ascii="Arial" w:hAnsi="Arial"/>
      <w:sz w:val="20"/>
      <w:szCs w:val="20"/>
      <w:lang w:eastAsia="en-US"/>
    </w:rPr>
  </w:style>
  <w:style w:type="character" w:customStyle="1" w:styleId="odrka1Char">
    <w:name w:val="odrážka1 Char"/>
    <w:link w:val="odrka1"/>
    <w:rsid w:val="0093570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unhideWhenUsed/>
    <w:rsid w:val="00935705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rsid w:val="0093570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extodvodnnChar">
    <w:name w:val="Text odůvodnění Char"/>
    <w:basedOn w:val="pismenoChar"/>
    <w:link w:val="Textodvodnn"/>
    <w:locked/>
    <w:rsid w:val="00935705"/>
    <w:rPr>
      <w:rFonts w:ascii="Arial" w:hAnsi="Arial" w:cs="Arial"/>
      <w:i/>
      <w:color w:val="00B0F0"/>
      <w:lang w:eastAsia="ar-SA"/>
    </w:rPr>
  </w:style>
  <w:style w:type="paragraph" w:customStyle="1" w:styleId="Textodvodnn">
    <w:name w:val="Text odůvodnění"/>
    <w:basedOn w:val="pismeno"/>
    <w:link w:val="TextodvodnnChar"/>
    <w:qFormat/>
    <w:rsid w:val="00935705"/>
    <w:pPr>
      <w:spacing w:before="120" w:after="120"/>
      <w:ind w:left="0" w:firstLine="0"/>
    </w:pPr>
    <w:rPr>
      <w:rFonts w:ascii="Arial" w:hAnsi="Arial" w:cs="Arial"/>
      <w:i/>
      <w:color w:val="00B0F0"/>
    </w:rPr>
  </w:style>
  <w:style w:type="paragraph" w:customStyle="1" w:styleId="Normln11">
    <w:name w:val="Normální11"/>
    <w:basedOn w:val="Normln"/>
    <w:rsid w:val="00935705"/>
    <w:pPr>
      <w:suppressAutoHyphens w:val="0"/>
      <w:jc w:val="both"/>
    </w:pPr>
    <w:rPr>
      <w:rFonts w:ascii="Arial" w:hAnsi="Arial"/>
      <w:sz w:val="22"/>
      <w:lang w:eastAsia="cs-CZ"/>
    </w:rPr>
  </w:style>
  <w:style w:type="paragraph" w:customStyle="1" w:styleId="Normlnslovan">
    <w:name w:val="Normální číslovaný"/>
    <w:basedOn w:val="Normln"/>
    <w:rsid w:val="00935705"/>
    <w:pPr>
      <w:numPr>
        <w:numId w:val="4"/>
      </w:numPr>
      <w:suppressAutoHyphens w:val="0"/>
      <w:spacing w:after="240"/>
      <w:jc w:val="both"/>
    </w:pPr>
    <w:rPr>
      <w:rFonts w:ascii="Arial" w:hAnsi="Arial" w:cs="Arial"/>
      <w:sz w:val="20"/>
      <w:szCs w:val="18"/>
      <w:lang w:eastAsia="cs-CZ"/>
    </w:rPr>
  </w:style>
  <w:style w:type="character" w:customStyle="1" w:styleId="Text0">
    <w:name w:val="Text"/>
    <w:basedOn w:val="Standardnpsmoodstavce"/>
    <w:rsid w:val="00935705"/>
    <w:rPr>
      <w:rFonts w:ascii="Arial Narrow" w:eastAsia="SimSun" w:hAnsi="Arial Narrow"/>
      <w:sz w:val="22"/>
      <w:lang w:val="en-US" w:eastAsia="zh-CN"/>
    </w:rPr>
  </w:style>
  <w:style w:type="paragraph" w:customStyle="1" w:styleId="Smlouva-slo">
    <w:name w:val="Smlouva-číslo"/>
    <w:basedOn w:val="Normln"/>
    <w:rsid w:val="00935705"/>
    <w:pPr>
      <w:suppressAutoHyphens w:val="0"/>
      <w:spacing w:before="120" w:line="240" w:lineRule="atLeast"/>
      <w:ind w:left="737"/>
      <w:jc w:val="both"/>
    </w:pPr>
    <w:rPr>
      <w:rFonts w:ascii="Tahoma" w:hAnsi="Tahoma" w:cs="Tahoma"/>
      <w:lang w:eastAsia="cs-CZ"/>
    </w:rPr>
  </w:style>
  <w:style w:type="paragraph" w:customStyle="1" w:styleId="tab-nova">
    <w:name w:val="tab-nova"/>
    <w:next w:val="Normln"/>
    <w:link w:val="tab-novaChar"/>
    <w:qFormat/>
    <w:rsid w:val="00935705"/>
    <w:pPr>
      <w:framePr w:wrap="notBeside" w:vAnchor="text" w:hAnchor="text" w:y="1"/>
      <w:spacing w:before="200" w:after="200" w:line="276" w:lineRule="auto"/>
      <w:ind w:left="720" w:hanging="720"/>
    </w:pPr>
    <w:rPr>
      <w:rFonts w:asciiTheme="minorHAnsi" w:eastAsiaTheme="minorEastAsia" w:hAnsiTheme="minorHAnsi" w:cstheme="minorBidi"/>
      <w:color w:val="365F91" w:themeColor="accent1" w:themeShade="BF"/>
      <w:spacing w:val="15"/>
      <w:sz w:val="18"/>
      <w:szCs w:val="22"/>
      <w:lang w:eastAsia="en-US" w:bidi="en-US"/>
    </w:rPr>
  </w:style>
  <w:style w:type="character" w:customStyle="1" w:styleId="tab-novaChar">
    <w:name w:val="tab-nova Char"/>
    <w:basedOn w:val="Nadpis3Char"/>
    <w:link w:val="tab-nova"/>
    <w:rsid w:val="00935705"/>
    <w:rPr>
      <w:rFonts w:asciiTheme="minorHAnsi" w:eastAsiaTheme="minorEastAsia" w:hAnsiTheme="minorHAnsi" w:cstheme="minorBidi"/>
      <w:b w:val="0"/>
      <w:bCs w:val="0"/>
      <w:color w:val="365F91" w:themeColor="accent1" w:themeShade="BF"/>
      <w:spacing w:val="15"/>
      <w:sz w:val="18"/>
      <w:szCs w:val="22"/>
      <w:lang w:eastAsia="en-US" w:bidi="en-US"/>
    </w:rPr>
  </w:style>
  <w:style w:type="character" w:customStyle="1" w:styleId="sisterprojectimage">
    <w:name w:val="sisterproject_image"/>
    <w:basedOn w:val="Standardnpsmoodstavce"/>
    <w:rsid w:val="00935705"/>
  </w:style>
  <w:style w:type="character" w:customStyle="1" w:styleId="mw-headline">
    <w:name w:val="mw-headline"/>
    <w:basedOn w:val="Standardnpsmoodstavce"/>
    <w:rsid w:val="00935705"/>
  </w:style>
  <w:style w:type="character" w:customStyle="1" w:styleId="mw-editsection1">
    <w:name w:val="mw-editsection1"/>
    <w:basedOn w:val="Standardnpsmoodstavce"/>
    <w:rsid w:val="00935705"/>
  </w:style>
  <w:style w:type="character" w:customStyle="1" w:styleId="mw-editsection-bracket">
    <w:name w:val="mw-editsection-bracket"/>
    <w:basedOn w:val="Standardnpsmoodstavce"/>
    <w:rsid w:val="00935705"/>
  </w:style>
  <w:style w:type="character" w:customStyle="1" w:styleId="mw-editsection-divider1">
    <w:name w:val="mw-editsection-divider1"/>
    <w:basedOn w:val="Standardnpsmoodstavce"/>
    <w:rsid w:val="00935705"/>
    <w:rPr>
      <w:color w:val="555555"/>
    </w:rPr>
  </w:style>
  <w:style w:type="character" w:customStyle="1" w:styleId="mw-cite-backlink">
    <w:name w:val="mw-cite-backlink"/>
    <w:basedOn w:val="Standardnpsmoodstavce"/>
    <w:rsid w:val="00935705"/>
  </w:style>
  <w:style w:type="character" w:customStyle="1" w:styleId="cite-accessibility-label1">
    <w:name w:val="cite-accessibility-label1"/>
    <w:basedOn w:val="Standardnpsmoodstavce"/>
    <w:rsid w:val="00935705"/>
    <w:rPr>
      <w:bdr w:val="none" w:sz="0" w:space="0" w:color="auto" w:frame="1"/>
    </w:rPr>
  </w:style>
  <w:style w:type="character" w:customStyle="1" w:styleId="reference-text">
    <w:name w:val="reference-text"/>
    <w:basedOn w:val="Standardnpsmoodstavce"/>
    <w:rsid w:val="00935705"/>
  </w:style>
  <w:style w:type="character" w:styleId="CittHTML">
    <w:name w:val="HTML Cite"/>
    <w:basedOn w:val="Standardnpsmoodstavce"/>
    <w:uiPriority w:val="99"/>
    <w:semiHidden/>
    <w:unhideWhenUsed/>
    <w:rsid w:val="00935705"/>
    <w:rPr>
      <w:i/>
      <w:iCs/>
    </w:rPr>
  </w:style>
  <w:style w:type="character" w:customStyle="1" w:styleId="z3988">
    <w:name w:val="z3988"/>
    <w:basedOn w:val="Standardnpsmoodstavce"/>
    <w:rsid w:val="00935705"/>
  </w:style>
  <w:style w:type="character" w:customStyle="1" w:styleId="sisterprojecttext">
    <w:name w:val="sisterproject_text"/>
    <w:basedOn w:val="Standardnpsmoodstavce"/>
    <w:rsid w:val="00935705"/>
  </w:style>
  <w:style w:type="character" w:customStyle="1" w:styleId="sisterprojecttexttarget2">
    <w:name w:val="sisterproject_text_target2"/>
    <w:basedOn w:val="Standardnpsmoodstavce"/>
    <w:rsid w:val="00935705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570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5705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570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5705"/>
    <w:rPr>
      <w:rFonts w:ascii="Arial" w:hAnsi="Arial" w:cs="Arial"/>
      <w:vanish/>
      <w:sz w:val="16"/>
      <w:szCs w:val="16"/>
    </w:rPr>
  </w:style>
  <w:style w:type="character" w:customStyle="1" w:styleId="wb-langlinks-edit">
    <w:name w:val="wb-langlinks-edit"/>
    <w:basedOn w:val="Standardnpsmoodstavce"/>
    <w:rsid w:val="00935705"/>
  </w:style>
  <w:style w:type="paragraph" w:customStyle="1" w:styleId="TXT-blok">
    <w:name w:val="TXT-blok"/>
    <w:basedOn w:val="Normln"/>
    <w:link w:val="TXT-blokChar"/>
    <w:qFormat/>
    <w:rsid w:val="00912939"/>
    <w:pPr>
      <w:keepNext/>
      <w:suppressAutoHyphens w:val="0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TXT-blokChar">
    <w:name w:val="TXT-blok Char"/>
    <w:link w:val="TXT-blok"/>
    <w:locked/>
    <w:rsid w:val="00912939"/>
    <w:rPr>
      <w:rFonts w:ascii="Arial" w:hAnsi="Arial" w:cs="Arial"/>
      <w:sz w:val="22"/>
      <w:szCs w:val="22"/>
    </w:rPr>
  </w:style>
  <w:style w:type="paragraph" w:customStyle="1" w:styleId="blok-aktzur">
    <w:name w:val="blok-akt zur"/>
    <w:basedOn w:val="Normln"/>
    <w:next w:val="Normln"/>
    <w:qFormat/>
    <w:rsid w:val="00912939"/>
    <w:pPr>
      <w:keepNext/>
      <w:suppressAutoHyphens w:val="0"/>
      <w:jc w:val="both"/>
    </w:pPr>
    <w:rPr>
      <w:rFonts w:ascii="Arial" w:hAnsi="Arial" w:cs="Arial"/>
      <w:lang w:eastAsia="cs-CZ"/>
    </w:rPr>
  </w:style>
  <w:style w:type="paragraph" w:customStyle="1" w:styleId="xl96">
    <w:name w:val="xl96"/>
    <w:basedOn w:val="Normln"/>
    <w:rsid w:val="008F04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99FF"/>
      <w:suppressAutoHyphens w:val="0"/>
      <w:spacing w:before="100" w:beforeAutospacing="1" w:after="100" w:afterAutospacing="1"/>
      <w:textAlignment w:val="top"/>
    </w:pPr>
    <w:rPr>
      <w:rFonts w:ascii="Arial" w:eastAsia="SimSun" w:hAnsi="Arial" w:cs="Arial"/>
      <w:i/>
      <w:iCs/>
      <w:lang w:val="en-US" w:eastAsia="zh-CN"/>
    </w:rPr>
  </w:style>
  <w:style w:type="paragraph" w:customStyle="1" w:styleId="1odstavec">
    <w:name w:val="1_odstavec"/>
    <w:basedOn w:val="Normln"/>
    <w:link w:val="1odstavecChar"/>
    <w:qFormat/>
    <w:rsid w:val="008F04D7"/>
    <w:pPr>
      <w:suppressAutoHyphens w:val="0"/>
      <w:spacing w:before="120"/>
      <w:jc w:val="both"/>
    </w:pPr>
    <w:rPr>
      <w:rFonts w:ascii="Arial" w:eastAsia="SimSun" w:hAnsi="Arial"/>
      <w:sz w:val="20"/>
      <w:szCs w:val="20"/>
      <w:lang w:eastAsia="en-US"/>
    </w:rPr>
  </w:style>
  <w:style w:type="character" w:customStyle="1" w:styleId="1odstavecChar">
    <w:name w:val="1_odstavec Char"/>
    <w:link w:val="1odstavec"/>
    <w:locked/>
    <w:rsid w:val="008F04D7"/>
    <w:rPr>
      <w:rFonts w:ascii="Arial" w:eastAsia="SimSun" w:hAnsi="Arial"/>
      <w:lang w:eastAsia="en-US"/>
    </w:rPr>
  </w:style>
  <w:style w:type="paragraph" w:styleId="Seznamsodrkami">
    <w:name w:val="List Bullet"/>
    <w:basedOn w:val="Normln"/>
    <w:rsid w:val="00857C06"/>
    <w:pPr>
      <w:numPr>
        <w:numId w:val="5"/>
      </w:numPr>
      <w:tabs>
        <w:tab w:val="left" w:pos="454"/>
      </w:tabs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Normln2">
    <w:name w:val="Normální 2"/>
    <w:basedOn w:val="Normln"/>
    <w:rsid w:val="00857C06"/>
    <w:pPr>
      <w:tabs>
        <w:tab w:val="left" w:pos="720"/>
      </w:tabs>
      <w:suppressAutoHyphens w:val="0"/>
      <w:spacing w:before="40"/>
      <w:jc w:val="both"/>
    </w:pPr>
    <w:rPr>
      <w:rFonts w:ascii="Arial" w:hAnsi="Arial"/>
      <w:iCs/>
      <w:sz w:val="18"/>
      <w:lang w:eastAsia="cs-CZ"/>
    </w:rPr>
  </w:style>
  <w:style w:type="paragraph" w:customStyle="1" w:styleId="Texttabulky">
    <w:name w:val="Text tabulky"/>
    <w:basedOn w:val="Normln"/>
    <w:qFormat/>
    <w:rsid w:val="00857C06"/>
    <w:pPr>
      <w:tabs>
        <w:tab w:val="left" w:pos="454"/>
      </w:tabs>
      <w:suppressAutoHyphens w:val="0"/>
      <w:spacing w:before="40"/>
    </w:pPr>
    <w:rPr>
      <w:rFonts w:ascii="Arial" w:hAnsi="Arial"/>
      <w:sz w:val="18"/>
      <w:lang w:eastAsia="cs-CZ"/>
    </w:rPr>
  </w:style>
  <w:style w:type="paragraph" w:styleId="Seznamsodrkami2">
    <w:name w:val="List Bullet 2"/>
    <w:basedOn w:val="Normln"/>
    <w:qFormat/>
    <w:rsid w:val="00857C06"/>
    <w:pPr>
      <w:numPr>
        <w:numId w:val="6"/>
      </w:numPr>
      <w:tabs>
        <w:tab w:val="left" w:pos="454"/>
      </w:tabs>
      <w:suppressAutoHyphens w:val="0"/>
      <w:spacing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Normln1">
    <w:name w:val="Normální 1"/>
    <w:basedOn w:val="Normln"/>
    <w:rsid w:val="00857C06"/>
    <w:pPr>
      <w:tabs>
        <w:tab w:val="left" w:pos="454"/>
        <w:tab w:val="left" w:pos="709"/>
      </w:tabs>
      <w:suppressAutoHyphens w:val="0"/>
      <w:spacing w:before="120" w:line="288" w:lineRule="auto"/>
      <w:ind w:firstLine="454"/>
      <w:jc w:val="both"/>
    </w:pPr>
    <w:rPr>
      <w:rFonts w:ascii="Arial" w:hAnsi="Arial"/>
      <w:sz w:val="22"/>
      <w:lang w:eastAsia="cs-CZ"/>
    </w:rPr>
  </w:style>
  <w:style w:type="character" w:customStyle="1" w:styleId="st1">
    <w:name w:val="st1"/>
    <w:basedOn w:val="Standardnpsmoodstavce"/>
    <w:rsid w:val="00857C06"/>
  </w:style>
  <w:style w:type="paragraph" w:styleId="Obsah3">
    <w:name w:val="toc 3"/>
    <w:basedOn w:val="Normln"/>
    <w:next w:val="Normln"/>
    <w:autoRedefine/>
    <w:uiPriority w:val="39"/>
    <w:unhideWhenUsed/>
    <w:qFormat/>
    <w:rsid w:val="008D3E3B"/>
    <w:pPr>
      <w:tabs>
        <w:tab w:val="left" w:pos="880"/>
        <w:tab w:val="right" w:leader="dot" w:pos="9062"/>
      </w:tabs>
      <w:suppressAutoHyphens w:val="0"/>
      <w:spacing w:before="120" w:after="120" w:line="276" w:lineRule="auto"/>
      <w:ind w:left="880" w:hanging="847"/>
      <w:jc w:val="both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OdstavecChar">
    <w:name w:val="Odstavec Char"/>
    <w:link w:val="Odstavec0"/>
    <w:locked/>
    <w:rsid w:val="00857C06"/>
    <w:rPr>
      <w:rFonts w:ascii="Times New Roman" w:hAnsi="Times New Roman"/>
      <w:sz w:val="24"/>
      <w:szCs w:val="24"/>
    </w:rPr>
  </w:style>
  <w:style w:type="paragraph" w:customStyle="1" w:styleId="Odstavec0">
    <w:name w:val="Odstavec"/>
    <w:basedOn w:val="Normln"/>
    <w:link w:val="OdstavecChar"/>
    <w:rsid w:val="00857C06"/>
    <w:pPr>
      <w:suppressAutoHyphens w:val="0"/>
      <w:spacing w:before="120"/>
      <w:jc w:val="both"/>
    </w:pPr>
    <w:rPr>
      <w:lang w:eastAsia="cs-CZ"/>
    </w:rPr>
  </w:style>
  <w:style w:type="paragraph" w:customStyle="1" w:styleId="Psmeno">
    <w:name w:val="Písmeno"/>
    <w:basedOn w:val="Normln"/>
    <w:rsid w:val="00857C06"/>
    <w:pPr>
      <w:suppressAutoHyphens w:val="0"/>
      <w:jc w:val="both"/>
    </w:pPr>
    <w:rPr>
      <w:lang w:eastAsia="cs-CZ"/>
    </w:rPr>
  </w:style>
  <w:style w:type="character" w:customStyle="1" w:styleId="Zkladntext1Char">
    <w:name w:val="Základní text 1 Char"/>
    <w:link w:val="Zkladntext1"/>
    <w:locked/>
    <w:rsid w:val="00857C06"/>
    <w:rPr>
      <w:rFonts w:ascii="Times New Roman" w:hAnsi="Times New Roman"/>
      <w:sz w:val="24"/>
      <w:szCs w:val="24"/>
    </w:rPr>
  </w:style>
  <w:style w:type="paragraph" w:customStyle="1" w:styleId="Zkladntext1">
    <w:name w:val="Základní text 1"/>
    <w:basedOn w:val="Zkladntext"/>
    <w:next w:val="Zkladntext2"/>
    <w:link w:val="Zkladntext1Char"/>
    <w:rsid w:val="00857C06"/>
    <w:pPr>
      <w:widowControl/>
      <w:suppressAutoHyphens w:val="0"/>
      <w:autoSpaceDE/>
      <w:spacing w:before="120"/>
      <w:ind w:left="680" w:firstLine="0"/>
      <w:jc w:val="left"/>
    </w:pPr>
    <w:rPr>
      <w:color w:val="auto"/>
      <w:lang w:eastAsia="cs-CZ"/>
    </w:rPr>
  </w:style>
  <w:style w:type="paragraph" w:customStyle="1" w:styleId="StylOdstavecTun1">
    <w:name w:val="Styl Odstavec + Tučné1"/>
    <w:basedOn w:val="Odstavec0"/>
    <w:rsid w:val="00857C06"/>
    <w:pPr>
      <w:spacing w:before="240"/>
      <w:jc w:val="left"/>
    </w:pPr>
    <w:rPr>
      <w:bCs/>
    </w:rPr>
  </w:style>
  <w:style w:type="character" w:customStyle="1" w:styleId="StylZkladntext2KurzvaChar">
    <w:name w:val="Styl Základní text 2 + Kurzíva Char"/>
    <w:link w:val="StylZkladntext2Kurzva"/>
    <w:locked/>
    <w:rsid w:val="00857C06"/>
    <w:rPr>
      <w:rFonts w:ascii="Times New Roman" w:hAnsi="Times New Roman"/>
      <w:i/>
      <w:iCs/>
      <w:sz w:val="24"/>
      <w:szCs w:val="24"/>
    </w:rPr>
  </w:style>
  <w:style w:type="paragraph" w:customStyle="1" w:styleId="StylZkladntext2Kurzva">
    <w:name w:val="Styl Základní text 2 + Kurzíva"/>
    <w:basedOn w:val="Zkladntext2"/>
    <w:link w:val="StylZkladntext2KurzvaChar"/>
    <w:rsid w:val="00857C06"/>
    <w:pPr>
      <w:tabs>
        <w:tab w:val="left" w:pos="1080"/>
      </w:tabs>
      <w:suppressAutoHyphens w:val="0"/>
      <w:autoSpaceDE/>
      <w:autoSpaceDN/>
      <w:adjustRightInd/>
      <w:ind w:left="1077"/>
    </w:pPr>
    <w:rPr>
      <w:rFonts w:ascii="Times New Roman" w:hAnsi="Times New Roman" w:cs="Times New Roman"/>
      <w:i/>
      <w:iCs/>
      <w:color w:val="auto"/>
      <w:sz w:val="24"/>
      <w:szCs w:val="24"/>
      <w:u w:val="none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11B86"/>
    <w:pPr>
      <w:tabs>
        <w:tab w:val="right" w:leader="dot" w:pos="9062"/>
      </w:tabs>
      <w:suppressAutoHyphens w:val="0"/>
      <w:spacing w:after="100" w:line="276" w:lineRule="auto"/>
      <w:ind w:left="567" w:hanging="489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numbering" w:customStyle="1" w:styleId="NoList1">
    <w:name w:val="No List1"/>
    <w:next w:val="Bezseznamu"/>
    <w:semiHidden/>
    <w:unhideWhenUsed/>
    <w:rsid w:val="005D067E"/>
  </w:style>
  <w:style w:type="table" w:customStyle="1" w:styleId="TableGrid1">
    <w:name w:val="Table Grid1"/>
    <w:basedOn w:val="Normlntabulka"/>
    <w:next w:val="Mkatabulky"/>
    <w:rsid w:val="005D067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seznamu"/>
    <w:uiPriority w:val="99"/>
    <w:semiHidden/>
    <w:rsid w:val="002C0CFE"/>
  </w:style>
  <w:style w:type="table" w:customStyle="1" w:styleId="TableGrid2">
    <w:name w:val="Table Grid2"/>
    <w:basedOn w:val="Normlntabulka"/>
    <w:next w:val="Mkatabulky"/>
    <w:rsid w:val="002C0C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seznamu"/>
    <w:uiPriority w:val="99"/>
    <w:semiHidden/>
    <w:rsid w:val="003164C2"/>
  </w:style>
  <w:style w:type="table" w:customStyle="1" w:styleId="TableGrid3">
    <w:name w:val="Table Grid3"/>
    <w:basedOn w:val="Normlntabulka"/>
    <w:next w:val="Mkatabulky"/>
    <w:rsid w:val="003164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011085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val="en-US" w:eastAsia="ja-JP"/>
    </w:rPr>
  </w:style>
  <w:style w:type="numbering" w:customStyle="1" w:styleId="NoList4">
    <w:name w:val="No List4"/>
    <w:next w:val="Bezseznamu"/>
    <w:uiPriority w:val="99"/>
    <w:semiHidden/>
    <w:unhideWhenUsed/>
    <w:rsid w:val="0086082D"/>
  </w:style>
  <w:style w:type="paragraph" w:styleId="Seznamsodrkami5">
    <w:name w:val="List Bullet 5"/>
    <w:basedOn w:val="Normln"/>
    <w:rsid w:val="0086082D"/>
    <w:pPr>
      <w:numPr>
        <w:numId w:val="9"/>
      </w:numPr>
      <w:tabs>
        <w:tab w:val="left" w:pos="454"/>
      </w:tabs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styleId="Normlnodsazen">
    <w:name w:val="Normal Indent"/>
    <w:basedOn w:val="Normln"/>
    <w:next w:val="Normln"/>
    <w:rsid w:val="0086082D"/>
    <w:pPr>
      <w:tabs>
        <w:tab w:val="left" w:pos="454"/>
      </w:tabs>
      <w:suppressAutoHyphens w:val="0"/>
      <w:spacing w:line="288" w:lineRule="auto"/>
      <w:ind w:left="454"/>
      <w:jc w:val="both"/>
    </w:pPr>
    <w:rPr>
      <w:rFonts w:ascii="Arial" w:hAnsi="Arial"/>
      <w:sz w:val="22"/>
      <w:lang w:eastAsia="cs-CZ"/>
    </w:rPr>
  </w:style>
  <w:style w:type="paragraph" w:styleId="Seznamsodrkami3">
    <w:name w:val="List Bullet 3"/>
    <w:basedOn w:val="Normln"/>
    <w:rsid w:val="0086082D"/>
    <w:pPr>
      <w:numPr>
        <w:numId w:val="10"/>
      </w:numPr>
      <w:tabs>
        <w:tab w:val="left" w:pos="357"/>
      </w:tabs>
      <w:suppressAutoHyphens w:val="0"/>
      <w:spacing w:before="60" w:line="288" w:lineRule="auto"/>
      <w:jc w:val="both"/>
    </w:pPr>
    <w:rPr>
      <w:rFonts w:ascii="Arial" w:hAnsi="Arial"/>
      <w:iCs/>
      <w:sz w:val="22"/>
      <w:lang w:eastAsia="cs-CZ"/>
    </w:rPr>
  </w:style>
  <w:style w:type="paragraph" w:styleId="Zkladntextodsazen">
    <w:name w:val="Body Text Indent"/>
    <w:basedOn w:val="Normln"/>
    <w:link w:val="ZkladntextodsazenChar"/>
    <w:rsid w:val="0086082D"/>
    <w:pPr>
      <w:tabs>
        <w:tab w:val="left" w:pos="454"/>
      </w:tabs>
      <w:suppressAutoHyphens w:val="0"/>
      <w:spacing w:line="288" w:lineRule="auto"/>
      <w:ind w:left="360"/>
      <w:jc w:val="center"/>
    </w:pPr>
    <w:rPr>
      <w:rFonts w:ascii="Arial Black" w:hAnsi="Arial Black"/>
      <w:sz w:val="4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6082D"/>
    <w:rPr>
      <w:rFonts w:ascii="Arial Black" w:hAnsi="Arial Black"/>
      <w:sz w:val="44"/>
      <w:szCs w:val="24"/>
    </w:rPr>
  </w:style>
  <w:style w:type="paragraph" w:styleId="Seznamsodrkami4">
    <w:name w:val="List Bullet 4"/>
    <w:basedOn w:val="Normln"/>
    <w:rsid w:val="0086082D"/>
    <w:pPr>
      <w:numPr>
        <w:numId w:val="11"/>
      </w:numPr>
      <w:tabs>
        <w:tab w:val="left" w:pos="454"/>
      </w:tabs>
      <w:suppressAutoHyphens w:val="0"/>
      <w:spacing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Texttabulky1">
    <w:name w:val="Text tabulky 1"/>
    <w:basedOn w:val="Normln"/>
    <w:rsid w:val="0086082D"/>
    <w:pPr>
      <w:numPr>
        <w:numId w:val="12"/>
      </w:numPr>
      <w:suppressAutoHyphens w:val="0"/>
      <w:spacing w:before="12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Texttabulky2">
    <w:name w:val="Text tabulky 2"/>
    <w:basedOn w:val="Normln"/>
    <w:rsid w:val="0086082D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60"/>
      <w:ind w:left="357" w:hanging="357"/>
    </w:pPr>
    <w:rPr>
      <w:rFonts w:ascii="Arial" w:hAnsi="Arial"/>
      <w:sz w:val="20"/>
      <w:lang w:eastAsia="cs-CZ"/>
    </w:rPr>
  </w:style>
  <w:style w:type="paragraph" w:customStyle="1" w:styleId="Zhlavtabulky">
    <w:name w:val="Záhlaví tabulky"/>
    <w:basedOn w:val="Texttabulky"/>
    <w:rsid w:val="0086082D"/>
    <w:pPr>
      <w:numPr>
        <w:numId w:val="13"/>
      </w:numPr>
      <w:tabs>
        <w:tab w:val="clear" w:pos="454"/>
        <w:tab w:val="clear" w:pos="782"/>
      </w:tabs>
      <w:spacing w:before="60"/>
      <w:ind w:left="0" w:firstLine="0"/>
      <w:jc w:val="both"/>
    </w:pPr>
    <w:rPr>
      <w:b/>
      <w:i/>
    </w:rPr>
  </w:style>
  <w:style w:type="paragraph" w:customStyle="1" w:styleId="Seznamsodrkami6">
    <w:name w:val="Seznam s odrážkami 6"/>
    <w:basedOn w:val="Normln"/>
    <w:rsid w:val="0086082D"/>
    <w:pPr>
      <w:numPr>
        <w:numId w:val="14"/>
      </w:numPr>
      <w:suppressAutoHyphens w:val="0"/>
      <w:spacing w:before="60" w:line="288" w:lineRule="auto"/>
      <w:jc w:val="both"/>
    </w:pPr>
    <w:rPr>
      <w:rFonts w:ascii="Arial" w:hAnsi="Arial"/>
      <w:sz w:val="22"/>
      <w:lang w:eastAsia="cs-CZ"/>
    </w:rPr>
  </w:style>
  <w:style w:type="paragraph" w:customStyle="1" w:styleId="ZlnCharCharCharCharCharChar">
    <w:name w:val="Zlín Char Char Char Char Char Char"/>
    <w:rsid w:val="0086082D"/>
    <w:pPr>
      <w:numPr>
        <w:numId w:val="7"/>
      </w:numPr>
      <w:spacing w:after="60"/>
      <w:jc w:val="both"/>
    </w:pPr>
    <w:rPr>
      <w:rFonts w:ascii="Arial" w:hAnsi="Arial" w:cs="Arial"/>
      <w:sz w:val="24"/>
      <w:szCs w:val="24"/>
    </w:rPr>
  </w:style>
  <w:style w:type="paragraph" w:customStyle="1" w:styleId="Texttabulky3">
    <w:name w:val="Text tabulky 3"/>
    <w:basedOn w:val="Texttabulky2"/>
    <w:qFormat/>
    <w:rsid w:val="0086082D"/>
    <w:pPr>
      <w:numPr>
        <w:numId w:val="8"/>
      </w:numPr>
      <w:tabs>
        <w:tab w:val="left" w:pos="153"/>
        <w:tab w:val="num" w:pos="1247"/>
      </w:tabs>
      <w:spacing w:before="0"/>
      <w:ind w:left="1247" w:hanging="396"/>
      <w:textAlignment w:val="baseline"/>
    </w:pPr>
    <w:rPr>
      <w:szCs w:val="20"/>
    </w:rPr>
  </w:style>
  <w:style w:type="paragraph" w:customStyle="1" w:styleId="slopoznmkypodarou">
    <w:name w:val="Číslo poznámky pod čarou"/>
    <w:basedOn w:val="Normln"/>
    <w:rsid w:val="0086082D"/>
    <w:pPr>
      <w:tabs>
        <w:tab w:val="left" w:pos="357"/>
        <w:tab w:val="left" w:pos="720"/>
      </w:tabs>
      <w:suppressAutoHyphens w:val="0"/>
    </w:pPr>
    <w:rPr>
      <w:rFonts w:ascii="Arial" w:hAnsi="Arial"/>
      <w:b/>
      <w:sz w:val="18"/>
      <w:vertAlign w:val="superscript"/>
      <w:lang w:eastAsia="cs-CZ"/>
    </w:rPr>
  </w:style>
  <w:style w:type="paragraph" w:customStyle="1" w:styleId="Poznmky">
    <w:name w:val="Poznámky"/>
    <w:basedOn w:val="Normln"/>
    <w:next w:val="Normln"/>
    <w:rsid w:val="0086082D"/>
    <w:pPr>
      <w:tabs>
        <w:tab w:val="left" w:pos="357"/>
      </w:tabs>
      <w:suppressAutoHyphens w:val="0"/>
      <w:spacing w:before="120" w:line="288" w:lineRule="auto"/>
      <w:jc w:val="both"/>
    </w:pPr>
    <w:rPr>
      <w:rFonts w:ascii="Arial" w:hAnsi="Arial"/>
      <w:i/>
      <w:iCs/>
      <w:sz w:val="18"/>
      <w:lang w:eastAsia="cs-CZ"/>
    </w:rPr>
  </w:style>
  <w:style w:type="paragraph" w:customStyle="1" w:styleId="Zln-txt">
    <w:name w:val="Zlín-txt"/>
    <w:basedOn w:val="Normln"/>
    <w:rsid w:val="0086082D"/>
    <w:pPr>
      <w:suppressAutoHyphens w:val="0"/>
      <w:spacing w:before="120" w:after="60"/>
      <w:jc w:val="both"/>
    </w:pPr>
    <w:rPr>
      <w:rFonts w:ascii="Arial" w:hAnsi="Arial"/>
      <w:lang w:eastAsia="cs-CZ"/>
    </w:rPr>
  </w:style>
  <w:style w:type="paragraph" w:styleId="Obsah5">
    <w:name w:val="toc 5"/>
    <w:basedOn w:val="Normln"/>
    <w:next w:val="Normln"/>
    <w:autoRedefine/>
    <w:uiPriority w:val="39"/>
    <w:rsid w:val="0086082D"/>
    <w:pPr>
      <w:suppressAutoHyphens w:val="0"/>
      <w:spacing w:line="288" w:lineRule="auto"/>
      <w:ind w:left="880"/>
      <w:jc w:val="both"/>
    </w:pPr>
    <w:rPr>
      <w:rFonts w:ascii="Arial" w:hAnsi="Arial"/>
      <w:sz w:val="22"/>
      <w:lang w:eastAsia="cs-CZ"/>
    </w:rPr>
  </w:style>
  <w:style w:type="character" w:styleId="Zdraznn">
    <w:name w:val="Emphasis"/>
    <w:qFormat/>
    <w:rsid w:val="0086082D"/>
    <w:rPr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A2BC6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1textChar">
    <w:name w:val="1_text Char"/>
    <w:link w:val="1text"/>
    <w:locked/>
    <w:rsid w:val="009D4D1D"/>
    <w:rPr>
      <w:rFonts w:ascii="Arial" w:hAnsi="Arial" w:cs="Arial"/>
    </w:rPr>
  </w:style>
  <w:style w:type="paragraph" w:customStyle="1" w:styleId="1text">
    <w:name w:val="1_text"/>
    <w:basedOn w:val="Normln"/>
    <w:link w:val="1textChar"/>
    <w:qFormat/>
    <w:rsid w:val="009D4D1D"/>
    <w:pPr>
      <w:suppressAutoHyphens w:val="0"/>
      <w:spacing w:before="1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8E03DE"/>
    <w:rPr>
      <w:rFonts w:ascii="Arial" w:hAnsi="Arial"/>
      <w:sz w:val="22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0173C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9238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0">
    <w:name w:val="Normální1"/>
    <w:basedOn w:val="Normln"/>
    <w:rsid w:val="002604E1"/>
    <w:pPr>
      <w:suppressAutoHyphens w:val="0"/>
      <w:spacing w:before="100" w:beforeAutospacing="1" w:after="100" w:afterAutospacing="1"/>
    </w:pPr>
    <w:rPr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42574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e6646c3274af82c40b676cdfd5dab8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33c88947771bf14712cafd71df1e3033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73CE-6AA5-46EA-AB45-1AA592412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D5DEE-4AFE-4322-B21F-10516A7E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D0282-88BC-445B-9C95-ABBE1CA78C3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332bf68d-6f68-4e32-bbd9-660cee6f1f29"/>
    <ds:schemaRef ds:uri="http://purl.org/dc/dcmitype/"/>
    <ds:schemaRef ds:uri="http://schemas.microsoft.com/office/infopath/2007/PartnerControls"/>
    <ds:schemaRef ds:uri="41d627bf-a106-4fea-95e5-243811067a0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57C8B9-E13D-4551-A350-847BB61B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ZUR MSK</vt:lpstr>
      <vt:lpstr>2aZUR UK</vt:lpstr>
    </vt:vector>
  </TitlesOfParts>
  <Company>Borgis a.s.</Company>
  <LinksUpToDate>false</LinksUpToDate>
  <CharactersWithSpaces>2779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ZUR MSK</dc:title>
  <dc:creator>Ateliér Cihlář-Svoboda</dc:creator>
  <cp:lastModifiedBy>Krupníková Hana</cp:lastModifiedBy>
  <cp:revision>4</cp:revision>
  <cp:lastPrinted>2021-01-11T10:58:00Z</cp:lastPrinted>
  <dcterms:created xsi:type="dcterms:W3CDTF">2021-05-13T10:43:00Z</dcterms:created>
  <dcterms:modified xsi:type="dcterms:W3CDTF">2021-05-17T13:27:00Z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