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DA306B" w14:textId="77777777" w:rsidR="00B556EF" w:rsidRDefault="00B556EF" w:rsidP="00B556EF">
      <w:pPr>
        <w:spacing w:line="276" w:lineRule="auto"/>
        <w:jc w:val="center"/>
        <w:rPr>
          <w:rFonts w:ascii="Arial Black" w:hAnsi="Arial Black"/>
          <w:color w:val="292929"/>
          <w:sz w:val="36"/>
        </w:rPr>
      </w:pPr>
    </w:p>
    <w:p w14:paraId="34803BB5" w14:textId="77777777" w:rsidR="00B556EF" w:rsidRPr="0011262D" w:rsidRDefault="00DC1F30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>AKTUALIZACE Č. 5</w:t>
      </w:r>
      <w:r w:rsidR="00B556EF"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 xml:space="preserve"> </w:t>
      </w:r>
    </w:p>
    <w:p w14:paraId="367F697E" w14:textId="77777777" w:rsidR="00B556EF" w:rsidRPr="0011262D" w:rsidRDefault="00B556EF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 xml:space="preserve">ZÁSAD ÚZEMNÍHO ROZVOJE </w:t>
      </w:r>
    </w:p>
    <w:p w14:paraId="50FEDF57" w14:textId="77777777" w:rsidR="00B556EF" w:rsidRPr="0011262D" w:rsidRDefault="00B556EF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>MORAVSKOSLEZSKÉHO KRAJE</w:t>
      </w:r>
    </w:p>
    <w:p w14:paraId="5CCADAE7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6D3CC900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4FF7F338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  <w:r w:rsidRPr="0011262D">
        <w:rPr>
          <w:rFonts w:ascii="Arial" w:eastAsia="SimSun" w:hAnsi="Arial" w:cs="Arial"/>
          <w:b/>
          <w:bCs/>
          <w:caps/>
          <w:noProof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 wp14:anchorId="553E98E2" wp14:editId="5D7BF974">
            <wp:simplePos x="0" y="0"/>
            <wp:positionH relativeFrom="column">
              <wp:posOffset>2454275</wp:posOffset>
            </wp:positionH>
            <wp:positionV relativeFrom="paragraph">
              <wp:posOffset>57150</wp:posOffset>
            </wp:positionV>
            <wp:extent cx="876935" cy="1079500"/>
            <wp:effectExtent l="0" t="0" r="0" b="635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A8CAC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3F33A0D0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3AAD2EFE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20F0A18A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4A71E7C0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0ED48892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2008832F" w14:textId="77777777" w:rsidR="00E75665" w:rsidRDefault="00E75665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CCAC56B" w14:textId="77777777" w:rsidR="0052312E" w:rsidRDefault="0052312E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327B0D31" w14:textId="7DD847FD" w:rsidR="006A63D5" w:rsidRDefault="006A63D5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  <w:r>
        <w:rPr>
          <w:rFonts w:ascii="Arial Black" w:hAnsi="Arial Black" w:cs="Arial"/>
          <w:color w:val="292929"/>
          <w:sz w:val="28"/>
          <w:szCs w:val="22"/>
          <w:lang w:eastAsia="cs-CZ"/>
        </w:rPr>
        <w:t>I</w:t>
      </w:r>
      <w:r w:rsidRPr="0011262D">
        <w:rPr>
          <w:rFonts w:ascii="Arial Black" w:hAnsi="Arial Black" w:cs="Arial"/>
          <w:color w:val="292929"/>
          <w:sz w:val="28"/>
          <w:szCs w:val="22"/>
          <w:lang w:eastAsia="cs-CZ"/>
        </w:rPr>
        <w:t>. TEXTOVÁ ČÁST</w:t>
      </w:r>
    </w:p>
    <w:p w14:paraId="0A87F806" w14:textId="00A0C6F2" w:rsidR="00B556EF" w:rsidRPr="0011262D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1D42AD63" w14:textId="77777777" w:rsidR="00B556EF" w:rsidRPr="0052312E" w:rsidRDefault="00B556EF" w:rsidP="0052312E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0C4BB42B" w14:textId="00C4FC1D" w:rsidR="00E75665" w:rsidRPr="0052312E" w:rsidRDefault="00E75665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22027314" w14:textId="4D311CB6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3057E03" w14:textId="77777777" w:rsidR="00B556EF" w:rsidRPr="0052312E" w:rsidRDefault="00B556EF" w:rsidP="0052312E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F8A43CD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  <w:bookmarkStart w:id="0" w:name="_GoBack"/>
      <w:bookmarkEnd w:id="0"/>
    </w:p>
    <w:p w14:paraId="5657F8E5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07F458D7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4400D5F2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6F1C7456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31A7F5C3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138C10AF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7F68D10D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7328EADD" w14:textId="77777777" w:rsidR="00B556EF" w:rsidRPr="0011262D" w:rsidRDefault="00365BB0" w:rsidP="00B556EF">
      <w:pPr>
        <w:suppressAutoHyphens w:val="0"/>
        <w:jc w:val="center"/>
        <w:rPr>
          <w:rFonts w:ascii="Arial" w:hAnsi="Arial" w:cs="Arial"/>
          <w:color w:val="292929"/>
          <w:sz w:val="22"/>
          <w:szCs w:val="22"/>
          <w:lang w:eastAsia="cs-CZ"/>
        </w:rPr>
      </w:pPr>
      <w:r w:rsidRPr="0011262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81DD1CC" wp14:editId="2B066636">
            <wp:simplePos x="0" y="0"/>
            <wp:positionH relativeFrom="column">
              <wp:posOffset>12065</wp:posOffset>
            </wp:positionH>
            <wp:positionV relativeFrom="paragraph">
              <wp:posOffset>67945</wp:posOffset>
            </wp:positionV>
            <wp:extent cx="1910080" cy="82740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-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705F8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053C9AF1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0110CA99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7C390826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32FA9F54" w14:textId="65392845" w:rsidR="00B556EF" w:rsidRPr="0011262D" w:rsidRDefault="0052312E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  <w:r>
        <w:rPr>
          <w:rFonts w:ascii="Arial" w:hAnsi="Arial" w:cs="Arial"/>
          <w:b/>
          <w:color w:val="292929"/>
          <w:sz w:val="22"/>
          <w:szCs w:val="22"/>
          <w:lang w:eastAsia="cs-CZ"/>
        </w:rPr>
        <w:t>Květen</w:t>
      </w:r>
      <w:r w:rsidR="00DC1F30" w:rsidRPr="0011262D">
        <w:rPr>
          <w:rFonts w:ascii="Arial" w:hAnsi="Arial" w:cs="Arial"/>
          <w:b/>
          <w:color w:val="292929"/>
          <w:sz w:val="22"/>
          <w:szCs w:val="22"/>
          <w:lang w:eastAsia="cs-CZ"/>
        </w:rPr>
        <w:t xml:space="preserve"> 2021</w:t>
      </w:r>
      <w:r w:rsidR="00B556EF" w:rsidRPr="0011262D">
        <w:rPr>
          <w:rFonts w:ascii="Arial" w:hAnsi="Arial" w:cs="Arial"/>
          <w:b/>
          <w:color w:val="292929"/>
          <w:sz w:val="22"/>
          <w:szCs w:val="22"/>
          <w:lang w:eastAsia="cs-CZ"/>
        </w:rPr>
        <w:br w:type="page"/>
      </w:r>
    </w:p>
    <w:p w14:paraId="53BF32C1" w14:textId="77777777" w:rsidR="00B556EF" w:rsidRPr="0011262D" w:rsidRDefault="00B556EF" w:rsidP="00B556EF">
      <w:pPr>
        <w:rPr>
          <w:color w:val="292929"/>
        </w:rPr>
      </w:pPr>
      <w:r w:rsidRPr="0011262D">
        <w:rPr>
          <w:color w:val="292929"/>
        </w:rPr>
        <w:lastRenderedPageBreak/>
        <w:br w:type="page"/>
      </w:r>
    </w:p>
    <w:p w14:paraId="431CBEBF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40CE7988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20771CD1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1499305B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53E0CFE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7294974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497C47C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3FDA4DC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34E66C6A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06D9DCED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6EFD2F5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020DDBC6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68B4F333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00E2D52F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1919148A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7235A8E7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0F9DA928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7A870EB8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457B099B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1C2C6523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2A4C975D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5757A1A0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57E064F8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568E62DF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p w14:paraId="0CFC6E91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</w:p>
    <w:tbl>
      <w:tblPr>
        <w:tblStyle w:val="Mkatabulky11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42574D" w:rsidRPr="00121E91" w14:paraId="7F6ABAE3" w14:textId="77777777" w:rsidTr="00A85EBC">
        <w:trPr>
          <w:trHeight w:val="518"/>
        </w:trPr>
        <w:tc>
          <w:tcPr>
            <w:tcW w:w="9606" w:type="dxa"/>
            <w:gridSpan w:val="2"/>
          </w:tcPr>
          <w:p w14:paraId="4C193DF5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b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ZÁZNAM O ÚČINNOSTI</w:t>
            </w:r>
          </w:p>
        </w:tc>
      </w:tr>
      <w:tr w:rsidR="0042574D" w:rsidRPr="00121E91" w14:paraId="2FA7FFA9" w14:textId="77777777" w:rsidTr="00A85EBC">
        <w:trPr>
          <w:trHeight w:val="938"/>
        </w:trPr>
        <w:tc>
          <w:tcPr>
            <w:tcW w:w="3085" w:type="dxa"/>
          </w:tcPr>
          <w:p w14:paraId="3C90A355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>Označení správního orgá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nu, který vydal Aktualizaci č. 5</w:t>
            </w: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 xml:space="preserve"> Zásad územního rozvoje Moravskoslezského kraje</w:t>
            </w:r>
          </w:p>
        </w:tc>
        <w:tc>
          <w:tcPr>
            <w:tcW w:w="6521" w:type="dxa"/>
          </w:tcPr>
          <w:p w14:paraId="13D6B9F1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Zastupitelstvo Moravskoslezského kraje</w:t>
            </w:r>
          </w:p>
        </w:tc>
      </w:tr>
      <w:tr w:rsidR="0042574D" w:rsidRPr="00121E91" w14:paraId="3C993081" w14:textId="77777777" w:rsidTr="00A85EBC">
        <w:trPr>
          <w:trHeight w:val="686"/>
        </w:trPr>
        <w:tc>
          <w:tcPr>
            <w:tcW w:w="3085" w:type="dxa"/>
          </w:tcPr>
          <w:p w14:paraId="5B07B735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 xml:space="preserve">Datum nabytí účinnosti Aktualizace č. 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5</w:t>
            </w: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 xml:space="preserve"> Zásad územního rozvoje Moravskoslezského kraje</w:t>
            </w:r>
          </w:p>
        </w:tc>
        <w:tc>
          <w:tcPr>
            <w:tcW w:w="6521" w:type="dxa"/>
          </w:tcPr>
          <w:p w14:paraId="520C4AAA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2574D" w:rsidRPr="00121E91" w14:paraId="2FE081CD" w14:textId="77777777" w:rsidTr="00A85EBC">
        <w:trPr>
          <w:trHeight w:val="686"/>
        </w:trPr>
        <w:tc>
          <w:tcPr>
            <w:tcW w:w="3085" w:type="dxa"/>
          </w:tcPr>
          <w:p w14:paraId="5BE6890C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>Oprávněná úřední osoba pořizovatele, funkce</w:t>
            </w:r>
          </w:p>
        </w:tc>
        <w:tc>
          <w:tcPr>
            <w:tcW w:w="6521" w:type="dxa"/>
          </w:tcPr>
          <w:p w14:paraId="36247670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Ing. arch.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Beata Vinklárková</w:t>
            </w:r>
            <w:r w:rsidRPr="00121E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vedoucí odboru územního plánování a stavebního řádu Krajského úřadu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Moravskoslezského</w:t>
            </w:r>
            <w:r w:rsidRPr="00121E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kraje</w:t>
            </w:r>
          </w:p>
        </w:tc>
      </w:tr>
      <w:tr w:rsidR="0042574D" w:rsidRPr="00121E91" w14:paraId="3C270A20" w14:textId="77777777" w:rsidTr="00A85EBC">
        <w:trPr>
          <w:trHeight w:val="2736"/>
        </w:trPr>
        <w:tc>
          <w:tcPr>
            <w:tcW w:w="3085" w:type="dxa"/>
          </w:tcPr>
          <w:p w14:paraId="52E06A84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sz w:val="20"/>
                <w:szCs w:val="22"/>
                <w:lang w:eastAsia="en-US"/>
              </w:rPr>
              <w:t>Podpis oprávněné úřední osoby pořizovatele, otisk úředního razítka</w:t>
            </w:r>
          </w:p>
        </w:tc>
        <w:tc>
          <w:tcPr>
            <w:tcW w:w="6521" w:type="dxa"/>
          </w:tcPr>
          <w:p w14:paraId="06632A04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BC328F" wp14:editId="0EEC75F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207289</wp:posOffset>
                      </wp:positionV>
                      <wp:extent cx="1403985" cy="1403985"/>
                      <wp:effectExtent l="0" t="0" r="24765" b="24765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403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" o:spid="_x0000_s1026" style="position:absolute;margin-left:8.8pt;margin-top:16.3pt;width:110.5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" fillcolor="window" strokecolor="windowText" strokeweight=".5pt"/>
                  </w:pict>
                </mc:Fallback>
              </mc:AlternateContent>
            </w:r>
          </w:p>
          <w:p w14:paraId="254F89B0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61DB2F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228766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B10821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91BD0B" w14:textId="77777777" w:rsidR="0042574D" w:rsidRPr="00121E91" w:rsidRDefault="0042574D" w:rsidP="00A85EBC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0E3C2C" w14:textId="77777777" w:rsidR="0042574D" w:rsidRPr="00121E91" w:rsidRDefault="0042574D" w:rsidP="00A85EBC">
            <w:pPr>
              <w:tabs>
                <w:tab w:val="left" w:pos="4176"/>
              </w:tabs>
              <w:suppressAutoHyphens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E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……………………………………………</w:t>
            </w:r>
          </w:p>
        </w:tc>
      </w:tr>
    </w:tbl>
    <w:p w14:paraId="002268D7" w14:textId="77777777" w:rsidR="0042574D" w:rsidRDefault="0042574D">
      <w:pPr>
        <w:suppressAutoHyphens w:val="0"/>
        <w:rPr>
          <w:rFonts w:ascii="Arial" w:eastAsia="SimSun" w:hAnsi="Arial" w:cs="Arial"/>
          <w:b/>
          <w:bCs/>
          <w:caps/>
          <w:szCs w:val="22"/>
          <w:lang w:eastAsia="zh-CN"/>
        </w:rPr>
      </w:pPr>
      <w:r>
        <w:rPr>
          <w:rFonts w:ascii="Arial" w:eastAsia="SimSun" w:hAnsi="Arial" w:cs="Arial"/>
          <w:b/>
          <w:bCs/>
          <w:caps/>
          <w:szCs w:val="22"/>
          <w:lang w:eastAsia="zh-CN"/>
        </w:rPr>
        <w:lastRenderedPageBreak/>
        <w:br w:type="page"/>
      </w:r>
    </w:p>
    <w:p w14:paraId="690AFCC3" w14:textId="4B2A68DF" w:rsidR="00B556EF" w:rsidRPr="0011262D" w:rsidRDefault="00B556EF" w:rsidP="00B556EF">
      <w:pPr>
        <w:suppressAutoHyphens w:val="0"/>
        <w:spacing w:before="120"/>
        <w:ind w:right="23"/>
        <w:rPr>
          <w:rFonts w:ascii="Arial" w:eastAsia="SimSun" w:hAnsi="Arial" w:cs="Arial"/>
          <w:b/>
          <w:bCs/>
          <w:caps/>
          <w:szCs w:val="22"/>
          <w:lang w:eastAsia="zh-CN"/>
        </w:rPr>
      </w:pPr>
      <w:r w:rsidRPr="0011262D">
        <w:rPr>
          <w:rFonts w:ascii="Arial" w:eastAsia="SimSun" w:hAnsi="Arial" w:cs="Arial"/>
          <w:b/>
          <w:bCs/>
          <w:caps/>
          <w:szCs w:val="22"/>
          <w:lang w:eastAsia="zh-CN"/>
        </w:rPr>
        <w:lastRenderedPageBreak/>
        <w:t>Objednatel</w:t>
      </w:r>
    </w:p>
    <w:p w14:paraId="658FBF32" w14:textId="77777777" w:rsidR="00B556EF" w:rsidRPr="0011262D" w:rsidRDefault="00B556EF" w:rsidP="00B556EF">
      <w:pPr>
        <w:pStyle w:val="cast"/>
        <w:spacing w:before="120"/>
        <w:ind w:left="0" w:firstLine="0"/>
        <w:rPr>
          <w:rFonts w:ascii="Arial" w:hAnsi="Arial" w:cs="Arial"/>
          <w:bCs w:val="0"/>
          <w:caps w:val="0"/>
          <w:color w:val="auto"/>
          <w:sz w:val="22"/>
          <w:szCs w:val="22"/>
        </w:rPr>
      </w:pPr>
      <w:r w:rsidRPr="0011262D">
        <w:rPr>
          <w:rFonts w:ascii="Arial" w:hAnsi="Arial" w:cs="Arial"/>
          <w:bCs w:val="0"/>
          <w:caps w:val="0"/>
          <w:color w:val="auto"/>
          <w:sz w:val="22"/>
          <w:szCs w:val="22"/>
        </w:rPr>
        <w:t>Moravskoslezský kraj</w:t>
      </w:r>
    </w:p>
    <w:p w14:paraId="56A6D2C1" w14:textId="77777777" w:rsidR="00B556EF" w:rsidRPr="0011262D" w:rsidRDefault="00B556EF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28. října 117</w:t>
      </w:r>
    </w:p>
    <w:p w14:paraId="58F01E0A" w14:textId="77777777" w:rsidR="00B556EF" w:rsidRPr="0011262D" w:rsidRDefault="00B556EF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702 18 Ostrava</w:t>
      </w:r>
    </w:p>
    <w:p w14:paraId="0EBD3D01" w14:textId="77777777" w:rsidR="00B556EF" w:rsidRPr="0011262D" w:rsidRDefault="00B556EF" w:rsidP="00B556EF">
      <w:pPr>
        <w:ind w:right="23"/>
        <w:rPr>
          <w:rFonts w:ascii="Arial" w:eastAsia="SimSun" w:hAnsi="Arial" w:cs="Arial"/>
          <w:b/>
          <w:bCs/>
          <w:caps/>
          <w:lang w:eastAsia="zh-CN"/>
        </w:rPr>
      </w:pPr>
    </w:p>
    <w:p w14:paraId="0CD9FAE6" w14:textId="77777777" w:rsidR="00B556EF" w:rsidRPr="0011262D" w:rsidRDefault="00B556EF" w:rsidP="00B556EF">
      <w:pPr>
        <w:suppressAutoHyphens w:val="0"/>
        <w:spacing w:before="120"/>
        <w:ind w:right="23"/>
        <w:rPr>
          <w:rFonts w:ascii="Arial" w:eastAsia="SimSun" w:hAnsi="Arial" w:cs="Arial"/>
          <w:b/>
          <w:bCs/>
          <w:caps/>
          <w:szCs w:val="22"/>
          <w:lang w:eastAsia="zh-CN"/>
        </w:rPr>
      </w:pPr>
      <w:r w:rsidRPr="0011262D">
        <w:rPr>
          <w:rFonts w:ascii="Arial" w:eastAsia="SimSun" w:hAnsi="Arial" w:cs="Arial"/>
          <w:b/>
          <w:bCs/>
          <w:caps/>
          <w:szCs w:val="22"/>
          <w:lang w:eastAsia="zh-CN"/>
        </w:rPr>
        <w:t>Pořizovatel</w:t>
      </w:r>
    </w:p>
    <w:p w14:paraId="217B117D" w14:textId="77777777" w:rsidR="00B556EF" w:rsidRPr="0011262D" w:rsidRDefault="00B556EF" w:rsidP="00B556EF">
      <w:pPr>
        <w:pStyle w:val="cast"/>
        <w:spacing w:before="120"/>
        <w:ind w:left="0" w:firstLine="0"/>
        <w:rPr>
          <w:rFonts w:ascii="Arial" w:hAnsi="Arial" w:cs="Arial"/>
          <w:bCs w:val="0"/>
          <w:caps w:val="0"/>
          <w:color w:val="auto"/>
          <w:sz w:val="22"/>
          <w:szCs w:val="22"/>
        </w:rPr>
      </w:pPr>
      <w:r w:rsidRPr="0011262D">
        <w:rPr>
          <w:rFonts w:ascii="Arial" w:hAnsi="Arial" w:cs="Arial"/>
          <w:bCs w:val="0"/>
          <w:caps w:val="0"/>
          <w:color w:val="auto"/>
          <w:sz w:val="22"/>
          <w:szCs w:val="22"/>
        </w:rPr>
        <w:t>Krajský úřad Moravskoslezského kraje</w:t>
      </w:r>
    </w:p>
    <w:p w14:paraId="095AAA47" w14:textId="77777777" w:rsidR="00B556EF" w:rsidRPr="0011262D" w:rsidRDefault="00B556EF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odbor územního plánování a stavebního řádu</w:t>
      </w:r>
    </w:p>
    <w:p w14:paraId="76430C4E" w14:textId="77777777" w:rsidR="00B556EF" w:rsidRPr="0011262D" w:rsidRDefault="00B556EF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 xml:space="preserve">28. října 117 </w:t>
      </w:r>
    </w:p>
    <w:p w14:paraId="053BF41E" w14:textId="77777777" w:rsidR="00B556EF" w:rsidRPr="0011262D" w:rsidRDefault="00B556EF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702 18 Ostrava</w:t>
      </w:r>
    </w:p>
    <w:p w14:paraId="6810C60A" w14:textId="77777777" w:rsidR="00B556EF" w:rsidRPr="0011262D" w:rsidRDefault="00B556EF" w:rsidP="00B556EF">
      <w:pPr>
        <w:ind w:right="23"/>
        <w:rPr>
          <w:rFonts w:ascii="Arial" w:eastAsia="SimSun" w:hAnsi="Arial" w:cs="Arial"/>
          <w:b/>
          <w:bCs/>
          <w:caps/>
          <w:lang w:eastAsia="zh-CN"/>
        </w:rPr>
      </w:pPr>
    </w:p>
    <w:p w14:paraId="668A4EBD" w14:textId="77777777" w:rsidR="00B556EF" w:rsidRPr="0011262D" w:rsidRDefault="00B556EF" w:rsidP="00B556EF">
      <w:pPr>
        <w:suppressAutoHyphens w:val="0"/>
        <w:spacing w:before="120"/>
        <w:ind w:right="23"/>
        <w:rPr>
          <w:rFonts w:ascii="Arial" w:eastAsia="SimSun" w:hAnsi="Arial" w:cs="Arial"/>
          <w:b/>
          <w:bCs/>
          <w:caps/>
          <w:szCs w:val="22"/>
          <w:lang w:eastAsia="zh-CN"/>
        </w:rPr>
      </w:pPr>
      <w:r w:rsidRPr="0011262D">
        <w:rPr>
          <w:rFonts w:ascii="Arial" w:eastAsia="SimSun" w:hAnsi="Arial" w:cs="Arial"/>
          <w:b/>
          <w:bCs/>
          <w:caps/>
          <w:szCs w:val="22"/>
          <w:lang w:eastAsia="zh-CN"/>
        </w:rPr>
        <w:t>ZPRACOVATEL</w:t>
      </w:r>
    </w:p>
    <w:p w14:paraId="62FB9215" w14:textId="77777777" w:rsidR="00B556EF" w:rsidRPr="0011262D" w:rsidRDefault="00055D89" w:rsidP="00B556EF">
      <w:pPr>
        <w:pStyle w:val="cast"/>
        <w:spacing w:before="120"/>
        <w:ind w:left="0" w:firstLine="0"/>
        <w:rPr>
          <w:rFonts w:ascii="Arial" w:hAnsi="Arial" w:cs="Arial"/>
          <w:bCs w:val="0"/>
          <w:caps w:val="0"/>
          <w:color w:val="auto"/>
          <w:sz w:val="22"/>
          <w:szCs w:val="22"/>
        </w:rPr>
      </w:pPr>
      <w:r w:rsidRPr="0011262D">
        <w:rPr>
          <w:rFonts w:ascii="Arial" w:hAnsi="Arial" w:cs="Arial"/>
          <w:bCs w:val="0"/>
          <w:caps w:val="0"/>
          <w:color w:val="auto"/>
          <w:sz w:val="22"/>
          <w:szCs w:val="22"/>
        </w:rPr>
        <w:t>Ateliér Cihlář-Svoboda s.r.o.</w:t>
      </w:r>
    </w:p>
    <w:p w14:paraId="68201F45" w14:textId="77777777" w:rsidR="00B556EF" w:rsidRPr="0011262D" w:rsidRDefault="00055D89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Na Máchovně 1610</w:t>
      </w:r>
    </w:p>
    <w:p w14:paraId="335C8CA2" w14:textId="77777777" w:rsidR="00055D89" w:rsidRPr="0011262D" w:rsidRDefault="00055D89" w:rsidP="00B556EF">
      <w:pPr>
        <w:suppressAutoHyphens w:val="0"/>
        <w:spacing w:before="60" w:after="6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262D">
        <w:rPr>
          <w:rFonts w:ascii="Arial" w:eastAsia="SimSun" w:hAnsi="Arial" w:cs="Arial"/>
          <w:sz w:val="22"/>
          <w:szCs w:val="22"/>
          <w:lang w:eastAsia="zh-CN"/>
        </w:rPr>
        <w:t>266 01 Beroun</w:t>
      </w:r>
    </w:p>
    <w:p w14:paraId="008BF248" w14:textId="77777777" w:rsidR="00B556EF" w:rsidRPr="0011262D" w:rsidRDefault="00B556EF" w:rsidP="00B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195"/>
        </w:tabs>
        <w:rPr>
          <w:rFonts w:ascii="Arial" w:hAnsi="Arial" w:cs="Arial"/>
          <w:b/>
          <w:bCs/>
        </w:rPr>
      </w:pPr>
      <w:r w:rsidRPr="0011262D">
        <w:rPr>
          <w:rFonts w:ascii="Arial" w:hAnsi="Arial" w:cs="Arial"/>
        </w:rPr>
        <w:tab/>
      </w:r>
      <w:r w:rsidRPr="0011262D">
        <w:rPr>
          <w:rFonts w:ascii="Arial" w:hAnsi="Arial" w:cs="Arial"/>
        </w:rPr>
        <w:tab/>
      </w:r>
      <w:r w:rsidRPr="0011262D">
        <w:rPr>
          <w:rFonts w:ascii="Arial" w:hAnsi="Arial" w:cs="Arial"/>
        </w:rPr>
        <w:tab/>
      </w:r>
    </w:p>
    <w:p w14:paraId="13DA55F4" w14:textId="77777777" w:rsidR="00B556EF" w:rsidRPr="0011262D" w:rsidRDefault="00B556EF" w:rsidP="00B556EF">
      <w:pPr>
        <w:spacing w:before="60" w:after="40"/>
        <w:rPr>
          <w:rFonts w:ascii="Arial" w:hAnsi="Arial" w:cs="Arial"/>
        </w:rPr>
      </w:pPr>
    </w:p>
    <w:p w14:paraId="3A20220C" w14:textId="77777777" w:rsidR="00B556EF" w:rsidRPr="0011262D" w:rsidRDefault="00B556EF" w:rsidP="00B556EF">
      <w:pPr>
        <w:spacing w:before="60" w:after="40"/>
        <w:rPr>
          <w:rFonts w:ascii="Arial" w:hAnsi="Arial" w:cs="Arial"/>
        </w:rPr>
      </w:pPr>
    </w:p>
    <w:p w14:paraId="7DC6F25F" w14:textId="77777777" w:rsidR="00B556EF" w:rsidRPr="0011262D" w:rsidRDefault="00B556EF" w:rsidP="00B556EF">
      <w:pPr>
        <w:spacing w:before="60" w:after="40"/>
        <w:rPr>
          <w:rFonts w:ascii="Arial" w:hAnsi="Arial" w:cs="Arial"/>
          <w:sz w:val="22"/>
          <w:szCs w:val="22"/>
        </w:rPr>
      </w:pPr>
      <w:r w:rsidRPr="0011262D">
        <w:rPr>
          <w:rFonts w:ascii="Arial" w:hAnsi="Arial" w:cs="Arial"/>
          <w:sz w:val="22"/>
          <w:szCs w:val="22"/>
        </w:rPr>
        <w:t>Zodpovědný projektant:</w:t>
      </w:r>
      <w:r w:rsidRPr="0011262D">
        <w:rPr>
          <w:rFonts w:ascii="Arial" w:hAnsi="Arial" w:cs="Arial"/>
          <w:sz w:val="22"/>
          <w:szCs w:val="22"/>
        </w:rPr>
        <w:tab/>
      </w:r>
      <w:r w:rsidRPr="0011262D">
        <w:rPr>
          <w:rFonts w:ascii="Arial" w:hAnsi="Arial" w:cs="Arial"/>
          <w:sz w:val="22"/>
          <w:szCs w:val="22"/>
        </w:rPr>
        <w:tab/>
        <w:t>RNDr. Milan Svoboda</w:t>
      </w:r>
    </w:p>
    <w:p w14:paraId="544D1E19" w14:textId="77777777" w:rsidR="00B556EF" w:rsidRPr="0011262D" w:rsidRDefault="00B556EF" w:rsidP="00B556EF">
      <w:pPr>
        <w:spacing w:before="40" w:after="60"/>
        <w:ind w:left="3540" w:right="-426"/>
        <w:rPr>
          <w:rFonts w:ascii="Arial" w:hAnsi="Arial" w:cs="Arial"/>
          <w:sz w:val="22"/>
          <w:szCs w:val="22"/>
        </w:rPr>
      </w:pPr>
      <w:r w:rsidRPr="0011262D">
        <w:rPr>
          <w:rFonts w:ascii="Arial" w:hAnsi="Arial" w:cs="Arial"/>
          <w:sz w:val="22"/>
          <w:szCs w:val="22"/>
        </w:rPr>
        <w:t xml:space="preserve">autorizovaný architekt pro obor územní plánování, </w:t>
      </w:r>
      <w:r w:rsidRPr="0011262D">
        <w:rPr>
          <w:rFonts w:ascii="Arial" w:hAnsi="Arial" w:cs="Arial"/>
          <w:sz w:val="22"/>
          <w:szCs w:val="22"/>
        </w:rPr>
        <w:br/>
        <w:t>osvědčení ČKA č. 02 463</w:t>
      </w:r>
    </w:p>
    <w:tbl>
      <w:tblPr>
        <w:tblW w:w="6287" w:type="dxa"/>
        <w:tblInd w:w="360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7"/>
      </w:tblGrid>
      <w:tr w:rsidR="00B556EF" w:rsidRPr="0011262D" w14:paraId="5E03CBAA" w14:textId="77777777" w:rsidTr="00BE6C83">
        <w:trPr>
          <w:trHeight w:val="1977"/>
        </w:trPr>
        <w:tc>
          <w:tcPr>
            <w:tcW w:w="6287" w:type="dxa"/>
          </w:tcPr>
          <w:p w14:paraId="2D887B07" w14:textId="77777777" w:rsidR="00B556EF" w:rsidRPr="0011262D" w:rsidRDefault="00B556EF" w:rsidP="00BE6C83">
            <w:pPr>
              <w:rPr>
                <w:rFonts w:ascii="Arial" w:hAnsi="Arial" w:cs="Arial"/>
              </w:rPr>
            </w:pPr>
            <w:r w:rsidRPr="0011262D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2F8BFD0F" wp14:editId="28780151">
                      <wp:extent cx="1488440" cy="1488440"/>
                      <wp:effectExtent l="0" t="0" r="16510" b="16510"/>
                      <wp:docPr id="7" name="Ová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488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618A313" id="Ovál 7" o:spid="_x0000_s1026" style="width:117.2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" strokeweight=".5pt">
                      <v:stroke dashstyle="1 1" endcap="round"/>
                      <w10:anchorlock/>
                    </v:oval>
                  </w:pict>
                </mc:Fallback>
              </mc:AlternateContent>
            </w:r>
          </w:p>
          <w:p w14:paraId="67E47C21" w14:textId="77777777" w:rsidR="00B556EF" w:rsidRPr="0011262D" w:rsidRDefault="00B556EF" w:rsidP="00BE6C83">
            <w:pPr>
              <w:rPr>
                <w:rFonts w:ascii="Arial" w:hAnsi="Arial" w:cs="Arial"/>
              </w:rPr>
            </w:pPr>
          </w:p>
          <w:p w14:paraId="437AEDDB" w14:textId="77777777" w:rsidR="00B556EF" w:rsidRPr="0011262D" w:rsidRDefault="00B556EF" w:rsidP="00BE6C83">
            <w:pPr>
              <w:rPr>
                <w:rFonts w:ascii="Arial" w:hAnsi="Arial" w:cs="Arial"/>
              </w:rPr>
            </w:pPr>
            <w:r w:rsidRPr="0011262D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52A9222E" w14:textId="77777777" w:rsidR="00B556EF" w:rsidRPr="0011262D" w:rsidRDefault="00B556EF" w:rsidP="00B35B13">
      <w:pPr>
        <w:tabs>
          <w:tab w:val="left" w:pos="454"/>
        </w:tabs>
        <w:suppressAutoHyphens w:val="0"/>
        <w:spacing w:before="240" w:after="60" w:line="288" w:lineRule="auto"/>
        <w:jc w:val="both"/>
        <w:rPr>
          <w:rFonts w:ascii="Arial" w:hAnsi="Arial" w:cs="Arial"/>
          <w:caps/>
          <w:sz w:val="20"/>
          <w:szCs w:val="22"/>
          <w:lang w:eastAsia="cs-CZ"/>
        </w:rPr>
      </w:pPr>
      <w:bookmarkStart w:id="1" w:name="_Toc502840708"/>
      <w:r w:rsidRPr="0011262D">
        <w:rPr>
          <w:rFonts w:ascii="Arial" w:hAnsi="Arial" w:cs="Arial"/>
          <w:caps/>
          <w:sz w:val="20"/>
          <w:szCs w:val="22"/>
          <w:lang w:eastAsia="cs-CZ"/>
        </w:rPr>
        <w:t>Kolektiv zpracovatelů:</w:t>
      </w:r>
      <w:bookmarkEnd w:id="1"/>
      <w:r w:rsidRPr="0011262D">
        <w:rPr>
          <w:rFonts w:ascii="Arial" w:hAnsi="Arial" w:cs="Arial"/>
          <w:caps/>
          <w:sz w:val="20"/>
          <w:szCs w:val="22"/>
          <w:lang w:eastAsia="cs-CZ"/>
        </w:rPr>
        <w:tab/>
      </w:r>
    </w:p>
    <w:p w14:paraId="3D912E5B" w14:textId="77777777" w:rsidR="00B556EF" w:rsidRPr="0011262D" w:rsidRDefault="00B556EF" w:rsidP="00B556EF">
      <w:pPr>
        <w:tabs>
          <w:tab w:val="left" w:pos="454"/>
        </w:tabs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11262D">
        <w:rPr>
          <w:rFonts w:ascii="Arial" w:hAnsi="Arial" w:cs="Arial"/>
          <w:sz w:val="22"/>
          <w:szCs w:val="22"/>
          <w:lang w:eastAsia="cs-CZ"/>
        </w:rPr>
        <w:t>RNDr. Milan Svoboda</w:t>
      </w:r>
    </w:p>
    <w:p w14:paraId="05AC2544" w14:textId="77777777" w:rsidR="00B556EF" w:rsidRPr="0011262D" w:rsidRDefault="00B556EF" w:rsidP="00B556EF">
      <w:pPr>
        <w:tabs>
          <w:tab w:val="left" w:pos="454"/>
        </w:tabs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11262D">
        <w:rPr>
          <w:rFonts w:ascii="Arial" w:hAnsi="Arial" w:cs="Arial"/>
          <w:sz w:val="22"/>
          <w:szCs w:val="22"/>
          <w:lang w:eastAsia="cs-CZ"/>
        </w:rPr>
        <w:t>Ing. Jan Cihlář</w:t>
      </w:r>
    </w:p>
    <w:p w14:paraId="381E4AC4" w14:textId="77777777" w:rsidR="00D050A4" w:rsidRPr="0011262D" w:rsidRDefault="00B556EF" w:rsidP="00D050A4">
      <w:pPr>
        <w:tabs>
          <w:tab w:val="left" w:pos="454"/>
        </w:tabs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11262D">
        <w:rPr>
          <w:rFonts w:ascii="Arial" w:hAnsi="Arial" w:cs="Arial"/>
          <w:sz w:val="22"/>
          <w:szCs w:val="22"/>
          <w:lang w:eastAsia="cs-CZ"/>
        </w:rPr>
        <w:t>Mgr. Simona Marhounová</w:t>
      </w:r>
      <w:r w:rsidR="00D050A4" w:rsidRPr="0011262D">
        <w:rPr>
          <w:rFonts w:ascii="Arial" w:hAnsi="Arial" w:cs="Arial"/>
          <w:sz w:val="22"/>
          <w:szCs w:val="22"/>
          <w:lang w:eastAsia="cs-CZ"/>
        </w:rPr>
        <w:br w:type="page"/>
      </w:r>
    </w:p>
    <w:p w14:paraId="7D27095B" w14:textId="77777777" w:rsidR="00D050A4" w:rsidRPr="0011262D" w:rsidRDefault="00D050A4" w:rsidP="00D050A4">
      <w:pPr>
        <w:tabs>
          <w:tab w:val="left" w:pos="454"/>
        </w:tabs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11262D">
        <w:rPr>
          <w:rFonts w:ascii="Arial" w:hAnsi="Arial" w:cs="Arial"/>
          <w:sz w:val="22"/>
          <w:szCs w:val="22"/>
          <w:lang w:eastAsia="cs-CZ"/>
        </w:rPr>
        <w:lastRenderedPageBreak/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highlight w:val="yellow"/>
          <w:lang w:val="cs-CZ" w:eastAsia="ar-SA"/>
        </w:rPr>
        <w:id w:val="-1082059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13968A" w14:textId="77777777" w:rsidR="006D72EF" w:rsidRDefault="003C6609" w:rsidP="00DC1F30">
          <w:pPr>
            <w:pStyle w:val="Nadpisobsahu"/>
            <w:rPr>
              <w:noProof/>
            </w:rPr>
          </w:pPr>
          <w:r w:rsidRPr="00564080">
            <w:rPr>
              <w:rFonts w:ascii="Arial" w:hAnsi="Arial" w:cs="Arial"/>
              <w:color w:val="auto"/>
            </w:rPr>
            <w:t>OBSAH</w:t>
          </w:r>
          <w:r w:rsidR="00011085" w:rsidRPr="00A85EBC">
            <w:rPr>
              <w:rFonts w:ascii="Arial" w:hAnsi="Arial" w:cs="Arial"/>
              <w:sz w:val="22"/>
              <w:szCs w:val="22"/>
            </w:rPr>
            <w:fldChar w:fldCharType="begin"/>
          </w:r>
          <w:r w:rsidR="00011085" w:rsidRPr="00A85EBC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="00011085" w:rsidRPr="00A85EBC">
            <w:rPr>
              <w:rFonts w:ascii="Arial" w:hAnsi="Arial" w:cs="Arial"/>
              <w:sz w:val="22"/>
              <w:szCs w:val="22"/>
            </w:rPr>
            <w:fldChar w:fldCharType="separate"/>
          </w:r>
        </w:p>
        <w:p w14:paraId="7C82EE5E" w14:textId="77777777" w:rsidR="006D72EF" w:rsidRPr="006D72EF" w:rsidRDefault="0052312E" w:rsidP="006D72EF">
          <w:pPr>
            <w:pStyle w:val="Obsah1"/>
            <w:rPr>
              <w:rFonts w:eastAsiaTheme="minorEastAsia"/>
              <w:sz w:val="22"/>
              <w:szCs w:val="22"/>
            </w:rPr>
          </w:pPr>
          <w:hyperlink w:anchor="_Toc71024197" w:history="1">
            <w:r w:rsidR="006D72EF" w:rsidRPr="006D72EF">
              <w:rPr>
                <w:rStyle w:val="Hypertextovodkaz"/>
              </w:rPr>
              <w:t>I. TEXTOVÁ ČÁST</w:t>
            </w:r>
            <w:r w:rsidR="006D72EF" w:rsidRPr="006D72EF">
              <w:rPr>
                <w:webHidden/>
              </w:rPr>
              <w:tab/>
            </w:r>
            <w:r w:rsidR="006D72EF" w:rsidRPr="006D72EF">
              <w:rPr>
                <w:webHidden/>
              </w:rPr>
              <w:fldChar w:fldCharType="begin"/>
            </w:r>
            <w:r w:rsidR="006D72EF" w:rsidRPr="006D72EF">
              <w:rPr>
                <w:webHidden/>
              </w:rPr>
              <w:instrText xml:space="preserve"> PAGEREF _Toc71024197 \h </w:instrText>
            </w:r>
            <w:r w:rsidR="006D72EF" w:rsidRPr="006D72EF">
              <w:rPr>
                <w:webHidden/>
              </w:rPr>
            </w:r>
            <w:r w:rsidR="006D72EF" w:rsidRPr="006D72EF">
              <w:rPr>
                <w:webHidden/>
              </w:rPr>
              <w:fldChar w:fldCharType="separate"/>
            </w:r>
            <w:r w:rsidR="006D72EF" w:rsidRPr="006D72EF">
              <w:rPr>
                <w:webHidden/>
              </w:rPr>
              <w:t>8</w:t>
            </w:r>
            <w:r w:rsidR="006D72EF" w:rsidRPr="006D72EF">
              <w:rPr>
                <w:webHidden/>
              </w:rPr>
              <w:fldChar w:fldCharType="end"/>
            </w:r>
          </w:hyperlink>
        </w:p>
        <w:p w14:paraId="648D2C99" w14:textId="77777777" w:rsidR="00011085" w:rsidRPr="00DC1F30" w:rsidRDefault="00011085">
          <w:pPr>
            <w:rPr>
              <w:highlight w:val="yellow"/>
            </w:rPr>
          </w:pPr>
          <w:r w:rsidRPr="00A85EBC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6F4D15C" w14:textId="77777777" w:rsidR="0011262D" w:rsidRDefault="0011262D">
      <w:pPr>
        <w:suppressAutoHyphens w:val="0"/>
        <w:rPr>
          <w:rFonts w:ascii="Arial" w:eastAsiaTheme="majorEastAsia" w:hAnsi="Arial" w:cs="Arial"/>
          <w:b/>
          <w:bCs/>
          <w:szCs w:val="28"/>
          <w:highlight w:val="yellow"/>
          <w:lang w:val="en-US" w:eastAsia="ja-JP"/>
        </w:rPr>
      </w:pPr>
    </w:p>
    <w:p w14:paraId="7D1864B2" w14:textId="2BC843D8" w:rsidR="00AA6BBB" w:rsidRDefault="00AA6BBB" w:rsidP="00AA6BBB">
      <w:pPr>
        <w:suppressAutoHyphens w:val="0"/>
        <w:spacing w:before="120" w:after="120"/>
        <w:jc w:val="both"/>
        <w:rPr>
          <w:rFonts w:ascii="Arial" w:eastAsia="SimSun" w:hAnsi="Arial" w:cs="Arial"/>
          <w:i/>
          <w:sz w:val="22"/>
          <w:szCs w:val="20"/>
          <w:lang w:eastAsia="en-US"/>
        </w:rPr>
      </w:pPr>
      <w:r w:rsidRPr="00564080">
        <w:rPr>
          <w:rFonts w:ascii="Arial" w:eastAsia="SimSun" w:hAnsi="Arial" w:cs="Arial"/>
          <w:i/>
          <w:sz w:val="22"/>
          <w:szCs w:val="20"/>
          <w:lang w:eastAsia="en-US"/>
        </w:rPr>
        <w:t>Součástí Aktualizace č. 5 Zásad územního rozvoje Moravskosle</w:t>
      </w:r>
      <w:r w:rsidR="00564080">
        <w:rPr>
          <w:rFonts w:ascii="Arial" w:eastAsia="SimSun" w:hAnsi="Arial" w:cs="Arial"/>
          <w:i/>
          <w:sz w:val="22"/>
          <w:szCs w:val="20"/>
          <w:lang w:eastAsia="en-US"/>
        </w:rPr>
        <w:t xml:space="preserve">zského kraje není grafická část, </w:t>
      </w:r>
      <w:r w:rsidR="00564080" w:rsidRPr="00564080">
        <w:rPr>
          <w:rFonts w:ascii="Arial" w:eastAsia="SimSun" w:hAnsi="Arial" w:cs="Arial"/>
          <w:i/>
          <w:sz w:val="22"/>
          <w:szCs w:val="20"/>
          <w:lang w:eastAsia="en-US"/>
        </w:rPr>
        <w:t>jelikož touto aktualizací se nemění grafická část Zásad územního rozvoje Moravskosle</w:t>
      </w:r>
      <w:r w:rsidR="00564080">
        <w:rPr>
          <w:rFonts w:ascii="Arial" w:eastAsia="SimSun" w:hAnsi="Arial" w:cs="Arial"/>
          <w:i/>
          <w:sz w:val="22"/>
          <w:szCs w:val="20"/>
          <w:lang w:eastAsia="en-US"/>
        </w:rPr>
        <w:t>zského kraje.</w:t>
      </w:r>
    </w:p>
    <w:p w14:paraId="5AB4C9DC" w14:textId="77777777" w:rsidR="0042574D" w:rsidRDefault="0042574D" w:rsidP="00AA6BBB">
      <w:pPr>
        <w:suppressAutoHyphens w:val="0"/>
        <w:spacing w:before="120" w:after="120"/>
        <w:jc w:val="both"/>
        <w:rPr>
          <w:rFonts w:ascii="Arial" w:eastAsia="SimSun" w:hAnsi="Arial" w:cs="Arial"/>
          <w:i/>
          <w:sz w:val="22"/>
          <w:szCs w:val="20"/>
          <w:lang w:eastAsia="en-US"/>
        </w:rPr>
      </w:pPr>
    </w:p>
    <w:p w14:paraId="7D9905DE" w14:textId="77777777" w:rsidR="0042574D" w:rsidRDefault="0042574D" w:rsidP="00AA6BBB">
      <w:pPr>
        <w:suppressAutoHyphens w:val="0"/>
        <w:spacing w:before="120" w:after="120"/>
        <w:jc w:val="both"/>
        <w:rPr>
          <w:rFonts w:ascii="Arial" w:eastAsia="SimSun" w:hAnsi="Arial" w:cs="Arial"/>
          <w:i/>
          <w:sz w:val="22"/>
          <w:szCs w:val="20"/>
          <w:lang w:eastAsia="en-US"/>
        </w:rPr>
        <w:sectPr w:rsidR="0042574D" w:rsidSect="005D72A1">
          <w:headerReference w:type="even" r:id="rId11"/>
          <w:footerReference w:type="even" r:id="rId12"/>
          <w:footerReference w:type="default" r:id="rId13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2CDAAC2E" w14:textId="5EA5BB19" w:rsidR="0042574D" w:rsidRPr="00011B86" w:rsidRDefault="0042574D" w:rsidP="0042574D">
      <w:pPr>
        <w:pStyle w:val="Nadpis1"/>
        <w:pBdr>
          <w:bottom w:val="single" w:sz="4" w:space="1" w:color="auto"/>
        </w:pBdr>
        <w:jc w:val="center"/>
        <w:rPr>
          <w:rFonts w:eastAsia="SimSun"/>
          <w:sz w:val="64"/>
          <w:szCs w:val="64"/>
          <w:lang w:eastAsia="en-US"/>
        </w:rPr>
      </w:pPr>
      <w:bookmarkStart w:id="2" w:name="_Toc71024197"/>
      <w:r w:rsidRPr="00011B86">
        <w:rPr>
          <w:rFonts w:eastAsia="SimSun"/>
          <w:sz w:val="64"/>
          <w:szCs w:val="64"/>
          <w:lang w:eastAsia="en-US"/>
        </w:rPr>
        <w:lastRenderedPageBreak/>
        <w:t>I. TEXTOVÁ ČÁST</w:t>
      </w:r>
      <w:bookmarkEnd w:id="2"/>
    </w:p>
    <w:p w14:paraId="51630438" w14:textId="3BD4B6A6" w:rsidR="0042574D" w:rsidRDefault="0042574D" w:rsidP="00AA6BBB">
      <w:pPr>
        <w:suppressAutoHyphens w:val="0"/>
        <w:spacing w:before="120" w:after="120"/>
        <w:jc w:val="both"/>
        <w:rPr>
          <w:rFonts w:ascii="Arial" w:eastAsia="SimSun" w:hAnsi="Arial" w:cs="Arial"/>
          <w:i/>
          <w:sz w:val="22"/>
          <w:szCs w:val="20"/>
          <w:lang w:eastAsia="en-US"/>
        </w:rPr>
      </w:pPr>
    </w:p>
    <w:p w14:paraId="65B6F34D" w14:textId="77777777" w:rsidR="0042574D" w:rsidRPr="002176B4" w:rsidRDefault="0042574D" w:rsidP="0042574D">
      <w:pPr>
        <w:keepNext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176B4">
        <w:rPr>
          <w:rFonts w:ascii="Arial" w:hAnsi="Arial" w:cs="Arial"/>
          <w:b/>
          <w:sz w:val="22"/>
          <w:szCs w:val="22"/>
        </w:rPr>
        <w:t>Čl. I</w:t>
      </w:r>
    </w:p>
    <w:p w14:paraId="36A0B65A" w14:textId="77777777" w:rsidR="0042574D" w:rsidRDefault="0042574D" w:rsidP="0042574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3134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kraje rozhodlo dne </w:t>
      </w:r>
      <w:r>
        <w:rPr>
          <w:rFonts w:ascii="Arial" w:hAnsi="Arial" w:cs="Arial"/>
          <w:sz w:val="22"/>
          <w:szCs w:val="22"/>
        </w:rPr>
        <w:t>22. 12. 2010</w:t>
      </w:r>
      <w:r w:rsidRPr="00313134">
        <w:rPr>
          <w:rFonts w:ascii="Arial" w:hAnsi="Arial" w:cs="Arial"/>
          <w:sz w:val="22"/>
          <w:szCs w:val="22"/>
        </w:rPr>
        <w:t xml:space="preserve"> usnesením č. 16/1426</w:t>
      </w:r>
      <w:r>
        <w:rPr>
          <w:rFonts w:ascii="Arial" w:hAnsi="Arial" w:cs="Arial"/>
          <w:sz w:val="22"/>
          <w:szCs w:val="22"/>
        </w:rPr>
        <w:t xml:space="preserve"> o </w:t>
      </w:r>
      <w:r w:rsidRPr="00313134">
        <w:rPr>
          <w:rFonts w:ascii="Arial" w:hAnsi="Arial" w:cs="Arial"/>
          <w:sz w:val="22"/>
          <w:szCs w:val="22"/>
        </w:rPr>
        <w:t xml:space="preserve">vydání Zásad územního rozvoje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kraje</w:t>
      </w:r>
      <w:r>
        <w:rPr>
          <w:rFonts w:ascii="Arial" w:hAnsi="Arial" w:cs="Arial"/>
          <w:sz w:val="22"/>
          <w:szCs w:val="22"/>
        </w:rPr>
        <w:t xml:space="preserve"> (nabytí účinnosti dne 4. 2. </w:t>
      </w:r>
      <w:r w:rsidRPr="00313134">
        <w:rPr>
          <w:rFonts w:ascii="Arial" w:hAnsi="Arial" w:cs="Arial"/>
          <w:sz w:val="22"/>
          <w:szCs w:val="22"/>
        </w:rPr>
        <w:t xml:space="preserve">2011). </w:t>
      </w:r>
    </w:p>
    <w:p w14:paraId="4E806B51" w14:textId="77777777" w:rsidR="0042574D" w:rsidRDefault="0042574D" w:rsidP="0042574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3134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kraje rozhodlo dne </w:t>
      </w:r>
      <w:r w:rsidRPr="00F866BC">
        <w:rPr>
          <w:rFonts w:ascii="Arial" w:hAnsi="Arial" w:cs="Arial"/>
          <w:sz w:val="22"/>
          <w:szCs w:val="22"/>
        </w:rPr>
        <w:t xml:space="preserve">13. 9. 2018 </w:t>
      </w:r>
      <w:r w:rsidRPr="00313134">
        <w:rPr>
          <w:rFonts w:ascii="Arial" w:hAnsi="Arial" w:cs="Arial"/>
          <w:sz w:val="22"/>
          <w:szCs w:val="22"/>
        </w:rPr>
        <w:t xml:space="preserve">usnesením č. </w:t>
      </w:r>
      <w:r w:rsidRPr="00F866BC">
        <w:rPr>
          <w:rFonts w:ascii="Arial" w:hAnsi="Arial" w:cs="Arial"/>
          <w:sz w:val="22"/>
          <w:szCs w:val="22"/>
        </w:rPr>
        <w:t>9/957</w:t>
      </w:r>
      <w:r>
        <w:rPr>
          <w:rFonts w:ascii="Arial" w:hAnsi="Arial" w:cs="Arial"/>
          <w:sz w:val="22"/>
          <w:szCs w:val="22"/>
        </w:rPr>
        <w:t xml:space="preserve"> o </w:t>
      </w:r>
      <w:r w:rsidRPr="00313134">
        <w:rPr>
          <w:rFonts w:ascii="Arial" w:hAnsi="Arial" w:cs="Arial"/>
          <w:sz w:val="22"/>
          <w:szCs w:val="22"/>
        </w:rPr>
        <w:t xml:space="preserve">vydání Aktualizace č. 1 Zásad územního rozvoje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kraje</w:t>
      </w:r>
      <w:r>
        <w:rPr>
          <w:rFonts w:ascii="Arial" w:hAnsi="Arial" w:cs="Arial"/>
          <w:sz w:val="22"/>
          <w:szCs w:val="22"/>
        </w:rPr>
        <w:t xml:space="preserve"> </w:t>
      </w:r>
      <w:r w:rsidRPr="00313134">
        <w:rPr>
          <w:rFonts w:ascii="Arial" w:hAnsi="Arial" w:cs="Arial"/>
          <w:sz w:val="22"/>
          <w:szCs w:val="22"/>
        </w:rPr>
        <w:t xml:space="preserve">(nabytí účinnosti dne </w:t>
      </w:r>
      <w:r w:rsidRPr="00F866BC">
        <w:rPr>
          <w:rFonts w:ascii="Arial" w:hAnsi="Arial" w:cs="Arial"/>
          <w:sz w:val="22"/>
          <w:szCs w:val="22"/>
        </w:rPr>
        <w:t>21. 11. 2018</w:t>
      </w:r>
      <w:r w:rsidRPr="00313134">
        <w:rPr>
          <w:rFonts w:ascii="Arial" w:hAnsi="Arial" w:cs="Arial"/>
          <w:sz w:val="22"/>
          <w:szCs w:val="22"/>
        </w:rPr>
        <w:t>).</w:t>
      </w:r>
    </w:p>
    <w:p w14:paraId="2FA1ED5A" w14:textId="34494529" w:rsidR="0042574D" w:rsidRDefault="0042574D" w:rsidP="0042574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13134">
        <w:rPr>
          <w:rFonts w:ascii="Arial" w:hAnsi="Arial" w:cs="Arial"/>
          <w:sz w:val="22"/>
          <w:szCs w:val="22"/>
        </w:rPr>
        <w:t xml:space="preserve">Textová část Zásad územního rozvoje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</w:t>
      </w:r>
      <w:r w:rsidR="005B1AA8">
        <w:rPr>
          <w:rFonts w:ascii="Arial" w:hAnsi="Arial" w:cs="Arial"/>
          <w:sz w:val="22"/>
          <w:szCs w:val="22"/>
        </w:rPr>
        <w:t>kraje, ve znění Aktualizace č. 1, </w:t>
      </w:r>
      <w:r w:rsidRPr="00313134">
        <w:rPr>
          <w:rFonts w:ascii="Arial" w:hAnsi="Arial" w:cs="Arial"/>
          <w:sz w:val="22"/>
          <w:szCs w:val="22"/>
        </w:rPr>
        <w:t xml:space="preserve">vydaných Zastupitelstvem </w:t>
      </w:r>
      <w:r>
        <w:rPr>
          <w:rFonts w:ascii="Arial" w:hAnsi="Arial" w:cs="Arial"/>
          <w:sz w:val="22"/>
          <w:szCs w:val="22"/>
        </w:rPr>
        <w:t>Moravskoslezského</w:t>
      </w:r>
      <w:r w:rsidRPr="00313134">
        <w:rPr>
          <w:rFonts w:ascii="Arial" w:hAnsi="Arial" w:cs="Arial"/>
          <w:sz w:val="22"/>
          <w:szCs w:val="22"/>
        </w:rPr>
        <w:t xml:space="preserve"> kraje formou opatření obecné povahy se mění takto:</w:t>
      </w:r>
    </w:p>
    <w:p w14:paraId="721B50E3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A.</w:t>
      </w:r>
    </w:p>
    <w:p w14:paraId="1CFB0157" w14:textId="77777777" w:rsidR="0042574D" w:rsidRPr="006E5FE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646F173B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B.</w:t>
      </w:r>
    </w:p>
    <w:p w14:paraId="14DB2E38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3788D085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C.</w:t>
      </w:r>
    </w:p>
    <w:p w14:paraId="16B43E4F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1BC714D3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D.</w:t>
      </w:r>
    </w:p>
    <w:p w14:paraId="23CCB0C8" w14:textId="579CE60E" w:rsidR="006559BA" w:rsidRDefault="0042574D" w:rsidP="006559BA">
      <w:pPr>
        <w:pStyle w:val="Odstavecseseznamem"/>
        <w:numPr>
          <w:ilvl w:val="0"/>
          <w:numId w:val="23"/>
        </w:numPr>
        <w:suppressAutoHyphens w:val="0"/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1D4865">
        <w:rPr>
          <w:rFonts w:ascii="Arial" w:hAnsi="Arial" w:cs="Arial"/>
          <w:sz w:val="22"/>
          <w:szCs w:val="22"/>
        </w:rPr>
        <w:t xml:space="preserve">V článku </w:t>
      </w:r>
      <w:r>
        <w:rPr>
          <w:rFonts w:ascii="Arial" w:hAnsi="Arial" w:cs="Arial"/>
          <w:sz w:val="22"/>
          <w:szCs w:val="22"/>
        </w:rPr>
        <w:t xml:space="preserve">47. v tabulce řádku E4 </w:t>
      </w:r>
      <w:r w:rsidR="006559BA">
        <w:rPr>
          <w:rFonts w:ascii="Arial" w:hAnsi="Arial" w:cs="Arial"/>
          <w:sz w:val="22"/>
          <w:szCs w:val="22"/>
        </w:rPr>
        <w:t xml:space="preserve">se v názvu stavby </w:t>
      </w:r>
      <w:r w:rsidR="0061651A">
        <w:rPr>
          <w:rFonts w:ascii="Arial" w:hAnsi="Arial" w:cs="Arial"/>
          <w:sz w:val="22"/>
          <w:szCs w:val="22"/>
        </w:rPr>
        <w:t xml:space="preserve">zrušuje slovo „dvojité“ a </w:t>
      </w:r>
      <w:r w:rsidR="006559BA">
        <w:rPr>
          <w:rFonts w:ascii="Arial" w:hAnsi="Arial" w:cs="Arial"/>
          <w:sz w:val="22"/>
          <w:szCs w:val="22"/>
        </w:rPr>
        <w:t xml:space="preserve">na konci </w:t>
      </w:r>
      <w:r w:rsidR="0061651A">
        <w:rPr>
          <w:rFonts w:ascii="Arial" w:hAnsi="Arial" w:cs="Arial"/>
          <w:sz w:val="22"/>
          <w:szCs w:val="22"/>
        </w:rPr>
        <w:t xml:space="preserve">se </w:t>
      </w:r>
      <w:r w:rsidR="006559BA">
        <w:rPr>
          <w:rFonts w:ascii="Arial" w:hAnsi="Arial" w:cs="Arial"/>
          <w:sz w:val="22"/>
          <w:szCs w:val="22"/>
        </w:rPr>
        <w:t>doplňují slova „</w:t>
      </w:r>
      <w:r w:rsidR="006559BA" w:rsidRPr="006559BA">
        <w:rPr>
          <w:rFonts w:ascii="Arial" w:hAnsi="Arial" w:cs="Arial"/>
          <w:sz w:val="22"/>
          <w:szCs w:val="22"/>
        </w:rPr>
        <w:t>, a vedení 400 kV Nošovice – Bartovice (přípojka pro lokální distribuční soustavu)</w:t>
      </w:r>
      <w:r w:rsidR="006559BA">
        <w:rPr>
          <w:rFonts w:ascii="Arial" w:hAnsi="Arial" w:cs="Arial"/>
          <w:sz w:val="22"/>
          <w:szCs w:val="22"/>
        </w:rPr>
        <w:t>“.</w:t>
      </w:r>
    </w:p>
    <w:p w14:paraId="43B21E6D" w14:textId="171ACD87" w:rsidR="0042574D" w:rsidRDefault="0042574D" w:rsidP="006559BA">
      <w:pPr>
        <w:pStyle w:val="Odstavecseseznamem"/>
        <w:numPr>
          <w:ilvl w:val="0"/>
          <w:numId w:val="23"/>
        </w:numPr>
        <w:suppressAutoHyphens w:val="0"/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1D4865">
        <w:rPr>
          <w:rFonts w:ascii="Arial" w:hAnsi="Arial" w:cs="Arial"/>
          <w:sz w:val="22"/>
          <w:szCs w:val="22"/>
        </w:rPr>
        <w:t xml:space="preserve">V článku </w:t>
      </w:r>
      <w:r>
        <w:rPr>
          <w:rFonts w:ascii="Arial" w:hAnsi="Arial" w:cs="Arial"/>
          <w:sz w:val="22"/>
          <w:szCs w:val="22"/>
        </w:rPr>
        <w:t>47. v tabulce řádku E4 odstavci „Požadavky na využití území“ se na konci první věty doplňují slova „</w:t>
      </w:r>
      <w:r w:rsidR="006559BA" w:rsidRPr="006559BA">
        <w:rPr>
          <w:rFonts w:ascii="Arial" w:hAnsi="Arial" w:cs="Arial"/>
          <w:sz w:val="22"/>
          <w:szCs w:val="22"/>
        </w:rPr>
        <w:t>a pro připojení lokální distribuční soustavy k přenosové soustavě v úseku rozvodna Nošovice – k. ú. Bartovice</w:t>
      </w:r>
      <w:r>
        <w:rPr>
          <w:rFonts w:ascii="Arial" w:hAnsi="Arial" w:cs="Arial"/>
          <w:sz w:val="22"/>
          <w:szCs w:val="22"/>
        </w:rPr>
        <w:t>“.</w:t>
      </w:r>
    </w:p>
    <w:p w14:paraId="2346210D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E.</w:t>
      </w:r>
    </w:p>
    <w:p w14:paraId="546EC750" w14:textId="77777777" w:rsidR="0042574D" w:rsidRPr="006E5FE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38E12EDD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F.</w:t>
      </w:r>
    </w:p>
    <w:p w14:paraId="31CFB638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088E4555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G.</w:t>
      </w:r>
    </w:p>
    <w:p w14:paraId="55069031" w14:textId="4ACC0E56" w:rsidR="0042574D" w:rsidRDefault="006559BA" w:rsidP="008D2E10">
      <w:pPr>
        <w:pStyle w:val="Odstavecseseznamem"/>
        <w:numPr>
          <w:ilvl w:val="0"/>
          <w:numId w:val="23"/>
        </w:numPr>
        <w:suppressAutoHyphens w:val="0"/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103a. v tabulce řádku E4</w:t>
      </w:r>
      <w:r w:rsidRPr="00655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v názvu stavby </w:t>
      </w:r>
      <w:r w:rsidR="00FF30CD">
        <w:rPr>
          <w:rFonts w:ascii="Arial" w:hAnsi="Arial" w:cs="Arial"/>
          <w:sz w:val="22"/>
          <w:szCs w:val="22"/>
        </w:rPr>
        <w:t>zrušuje slovo „</w:t>
      </w:r>
      <w:r w:rsidR="00FF30CD" w:rsidRPr="00FF30CD">
        <w:rPr>
          <w:rFonts w:ascii="Arial" w:hAnsi="Arial" w:cs="Arial"/>
          <w:sz w:val="22"/>
          <w:szCs w:val="22"/>
        </w:rPr>
        <w:t>dvojité</w:t>
      </w:r>
      <w:r w:rsidR="00FF30CD">
        <w:rPr>
          <w:rFonts w:ascii="Arial" w:hAnsi="Arial" w:cs="Arial"/>
          <w:sz w:val="22"/>
          <w:szCs w:val="22"/>
        </w:rPr>
        <w:t xml:space="preserve">“, </w:t>
      </w:r>
      <w:r>
        <w:rPr>
          <w:rFonts w:ascii="Arial" w:hAnsi="Arial" w:cs="Arial"/>
          <w:sz w:val="22"/>
          <w:szCs w:val="22"/>
        </w:rPr>
        <w:t>na konci</w:t>
      </w:r>
      <w:r w:rsidR="00FF30CD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doplňují slova „</w:t>
      </w:r>
      <w:r w:rsidRPr="006559BA">
        <w:rPr>
          <w:rFonts w:ascii="Arial" w:hAnsi="Arial" w:cs="Arial"/>
          <w:sz w:val="22"/>
          <w:szCs w:val="22"/>
        </w:rPr>
        <w:t>, a vedení 400 kV Nošovice – Bartovice (přípojka pro lokální distribuční soustavu)</w:t>
      </w:r>
      <w:r w:rsidR="003839B3">
        <w:rPr>
          <w:rFonts w:ascii="Arial" w:hAnsi="Arial" w:cs="Arial"/>
          <w:sz w:val="22"/>
          <w:szCs w:val="22"/>
        </w:rPr>
        <w:t xml:space="preserve">“ a k těmto slovům se doplňuje poznámka pod čarou s označením „12“, která zní: </w:t>
      </w:r>
      <w:r w:rsidR="00BE77D7">
        <w:rPr>
          <w:rFonts w:ascii="Arial" w:hAnsi="Arial" w:cs="Arial"/>
          <w:sz w:val="22"/>
          <w:szCs w:val="22"/>
        </w:rPr>
        <w:lastRenderedPageBreak/>
        <w:t>„</w:t>
      </w:r>
      <w:r w:rsidR="008D2E10" w:rsidRPr="008D2E10">
        <w:rPr>
          <w:rFonts w:ascii="Arial" w:hAnsi="Arial" w:cs="Arial"/>
          <w:sz w:val="22"/>
          <w:szCs w:val="22"/>
        </w:rPr>
        <w:t>Obce a katastrální území dotčené částí koridoru pro veřejně prospěšnou stavbu vedení 400 kV Nošovice – Bartovice (přípojka pro lokální distribuční soustavu) jsou označeny hvězdičkou</w:t>
      </w:r>
      <w:r w:rsidR="00BE77D7">
        <w:rPr>
          <w:rFonts w:ascii="Arial" w:hAnsi="Arial" w:cs="Arial"/>
          <w:sz w:val="22"/>
          <w:szCs w:val="22"/>
        </w:rPr>
        <w:t>.“.</w:t>
      </w:r>
    </w:p>
    <w:p w14:paraId="49212C89" w14:textId="61EA87D5" w:rsidR="00BE77D7" w:rsidRDefault="00BE77D7" w:rsidP="00B224E9">
      <w:pPr>
        <w:pStyle w:val="Odstavecseseznamem"/>
        <w:numPr>
          <w:ilvl w:val="0"/>
          <w:numId w:val="23"/>
        </w:numPr>
        <w:suppressAutoHyphens w:val="0"/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103a. v tabulce řádku E4</w:t>
      </w:r>
      <w:r w:rsidRPr="00655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CE0E28">
        <w:rPr>
          <w:rFonts w:ascii="Arial" w:hAnsi="Arial" w:cs="Arial"/>
          <w:sz w:val="22"/>
          <w:szCs w:val="22"/>
        </w:rPr>
        <w:t xml:space="preserve"> ve sloupci „dotčené obce“ doplňuje hvězdička k následujícím slovům: </w:t>
      </w:r>
      <w:r w:rsidR="00CE0E28" w:rsidRPr="00CE0E28">
        <w:rPr>
          <w:rFonts w:ascii="Arial" w:hAnsi="Arial" w:cs="Arial"/>
          <w:sz w:val="22"/>
          <w:szCs w:val="22"/>
        </w:rPr>
        <w:t>Ostrava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Bruzovice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Sedliště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Václavovice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Řepiště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Vratimov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B224E9" w:rsidRPr="00B224E9">
        <w:rPr>
          <w:rFonts w:ascii="Arial" w:hAnsi="Arial" w:cs="Arial"/>
          <w:sz w:val="22"/>
          <w:szCs w:val="22"/>
        </w:rPr>
        <w:t>Dobrá</w:t>
      </w:r>
      <w:r w:rsidR="00B224E9">
        <w:rPr>
          <w:rFonts w:ascii="Arial" w:hAnsi="Arial" w:cs="Arial"/>
          <w:sz w:val="22"/>
          <w:szCs w:val="22"/>
        </w:rPr>
        <w:t>,</w:t>
      </w:r>
      <w:r w:rsidR="00B224E9" w:rsidRPr="00B224E9">
        <w:rPr>
          <w:rFonts w:ascii="Arial" w:hAnsi="Arial" w:cs="Arial"/>
          <w:sz w:val="22"/>
          <w:szCs w:val="22"/>
        </w:rPr>
        <w:t xml:space="preserve"> </w:t>
      </w:r>
      <w:r w:rsidR="00CE0E28" w:rsidRPr="00CE0E28">
        <w:rPr>
          <w:rFonts w:ascii="Arial" w:hAnsi="Arial" w:cs="Arial"/>
          <w:sz w:val="22"/>
          <w:szCs w:val="22"/>
        </w:rPr>
        <w:t>Frýdek-Místek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Nošovice</w:t>
      </w:r>
      <w:r w:rsidR="00CE0E28">
        <w:rPr>
          <w:rFonts w:ascii="Arial" w:hAnsi="Arial" w:cs="Arial"/>
          <w:sz w:val="22"/>
          <w:szCs w:val="22"/>
        </w:rPr>
        <w:t xml:space="preserve">, </w:t>
      </w:r>
      <w:r w:rsidR="00CE0E28" w:rsidRPr="00CE0E28">
        <w:rPr>
          <w:rFonts w:ascii="Arial" w:hAnsi="Arial" w:cs="Arial"/>
          <w:sz w:val="22"/>
          <w:szCs w:val="22"/>
        </w:rPr>
        <w:t>Pazderna</w:t>
      </w:r>
      <w:r w:rsidR="00CE0E28">
        <w:rPr>
          <w:rFonts w:ascii="Arial" w:hAnsi="Arial" w:cs="Arial"/>
          <w:sz w:val="22"/>
          <w:szCs w:val="22"/>
        </w:rPr>
        <w:t>.</w:t>
      </w:r>
    </w:p>
    <w:p w14:paraId="4EA1F562" w14:textId="5F15C21F" w:rsidR="00CE0E28" w:rsidRPr="00B224E9" w:rsidRDefault="00CE0E28" w:rsidP="00B224E9">
      <w:pPr>
        <w:pStyle w:val="Odstavecseseznamem"/>
        <w:numPr>
          <w:ilvl w:val="0"/>
          <w:numId w:val="23"/>
        </w:numPr>
        <w:suppressAutoHyphens w:val="0"/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B224E9">
        <w:rPr>
          <w:rFonts w:ascii="Arial" w:hAnsi="Arial" w:cs="Arial"/>
          <w:sz w:val="22"/>
          <w:szCs w:val="22"/>
        </w:rPr>
        <w:t xml:space="preserve">V článku 103a. v tabulce řádku E4 se ve sloupci „katastrální území“ doplňuje hvězdička k následujícím slovům: Bartovice, Bruzovice, Sedliště ve Slezsku, </w:t>
      </w:r>
      <w:r w:rsidR="00B224E9">
        <w:rPr>
          <w:rFonts w:ascii="Arial" w:hAnsi="Arial" w:cs="Arial"/>
          <w:sz w:val="22"/>
          <w:szCs w:val="22"/>
        </w:rPr>
        <w:t>Václavovice u </w:t>
      </w:r>
      <w:r w:rsidRPr="00B224E9">
        <w:rPr>
          <w:rFonts w:ascii="Arial" w:hAnsi="Arial" w:cs="Arial"/>
          <w:sz w:val="22"/>
          <w:szCs w:val="22"/>
        </w:rPr>
        <w:t xml:space="preserve">Frýdku-Místku, Řepiště, Vratimov, Horní </w:t>
      </w:r>
      <w:proofErr w:type="spellStart"/>
      <w:r w:rsidRPr="00B224E9">
        <w:rPr>
          <w:rFonts w:ascii="Arial" w:hAnsi="Arial" w:cs="Arial"/>
          <w:sz w:val="22"/>
          <w:szCs w:val="22"/>
        </w:rPr>
        <w:t>Datyně</w:t>
      </w:r>
      <w:proofErr w:type="spellEnd"/>
      <w:r w:rsidRPr="00B224E9">
        <w:rPr>
          <w:rFonts w:ascii="Arial" w:hAnsi="Arial" w:cs="Arial"/>
          <w:sz w:val="22"/>
          <w:szCs w:val="22"/>
        </w:rPr>
        <w:t>,</w:t>
      </w:r>
      <w:r w:rsidR="00B224E9" w:rsidRPr="00B224E9">
        <w:rPr>
          <w:rFonts w:ascii="Arial" w:hAnsi="Arial" w:cs="Arial"/>
          <w:sz w:val="22"/>
          <w:szCs w:val="22"/>
        </w:rPr>
        <w:t xml:space="preserve"> Dobrá u Frýdku-Místku</w:t>
      </w:r>
      <w:r w:rsidR="002A5E96">
        <w:rPr>
          <w:rFonts w:ascii="Arial" w:hAnsi="Arial" w:cs="Arial"/>
          <w:sz w:val="22"/>
          <w:szCs w:val="22"/>
        </w:rPr>
        <w:t>,</w:t>
      </w:r>
      <w:r w:rsidRPr="00B224E9">
        <w:rPr>
          <w:rFonts w:ascii="Arial" w:hAnsi="Arial" w:cs="Arial"/>
          <w:sz w:val="22"/>
          <w:szCs w:val="22"/>
        </w:rPr>
        <w:t xml:space="preserve"> Panské Nové Dvory, Nošovice, Pazderna</w:t>
      </w:r>
      <w:r w:rsidR="00B224E9">
        <w:rPr>
          <w:rFonts w:ascii="Arial" w:hAnsi="Arial" w:cs="Arial"/>
          <w:sz w:val="22"/>
          <w:szCs w:val="22"/>
        </w:rPr>
        <w:t>.</w:t>
      </w:r>
    </w:p>
    <w:p w14:paraId="77D6781F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H.</w:t>
      </w:r>
    </w:p>
    <w:p w14:paraId="79CB32AC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0363E29B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I.</w:t>
      </w:r>
    </w:p>
    <w:p w14:paraId="29F8FA00" w14:textId="77777777" w:rsidR="0042574D" w:rsidRPr="006E5FE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4F9B937D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J.</w:t>
      </w:r>
    </w:p>
    <w:p w14:paraId="1E75F2D0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2DF0C538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K.</w:t>
      </w:r>
    </w:p>
    <w:p w14:paraId="08CABCE7" w14:textId="77777777" w:rsidR="0042574D" w:rsidRDefault="0042574D" w:rsidP="0042574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64BDAF4D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L.</w:t>
      </w:r>
    </w:p>
    <w:p w14:paraId="5BFAFE74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47008E0B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M.</w:t>
      </w:r>
    </w:p>
    <w:p w14:paraId="7B561708" w14:textId="77777777" w:rsidR="0042574D" w:rsidRDefault="0042574D" w:rsidP="004257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30BE8259" w14:textId="77777777" w:rsidR="0042574D" w:rsidRDefault="0042574D" w:rsidP="0042574D">
      <w:pPr>
        <w:keepNext/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Kapitola N.</w:t>
      </w:r>
    </w:p>
    <w:p w14:paraId="0F91C172" w14:textId="179B4E4D" w:rsidR="0042574D" w:rsidRDefault="0042574D" w:rsidP="0042574D">
      <w:pPr>
        <w:suppressAutoHyphens w:val="0"/>
        <w:spacing w:before="120" w:after="120"/>
        <w:jc w:val="both"/>
        <w:rPr>
          <w:rFonts w:ascii="Arial" w:eastAsia="SimSun" w:hAnsi="Arial" w:cs="Arial"/>
          <w:i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>Beze změn.</w:t>
      </w:r>
    </w:p>
    <w:p w14:paraId="07DD70D7" w14:textId="70C389AE" w:rsidR="00F624AF" w:rsidRPr="00DD7A1C" w:rsidRDefault="00F624AF" w:rsidP="006D72E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F624AF" w:rsidRPr="00DD7A1C" w:rsidSect="005D72A1">
      <w:headerReference w:type="default" r:id="rId14"/>
      <w:footerReference w:type="default" r:id="rId15"/>
      <w:pgSz w:w="11905" w:h="16837"/>
      <w:pgMar w:top="1418" w:right="1135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EFD6C9" w15:done="0"/>
  <w15:commentEx w15:paraId="350FB88C" w15:done="0"/>
  <w15:commentEx w15:paraId="372794A6" w15:done="0"/>
  <w15:commentEx w15:paraId="047E6A37" w15:done="0"/>
  <w15:commentEx w15:paraId="00BD8585" w15:done="0"/>
  <w15:commentEx w15:paraId="01B7E203" w15:done="0"/>
  <w15:commentEx w15:paraId="06664464" w15:done="0"/>
  <w15:commentEx w15:paraId="1C5A7141" w15:done="0"/>
  <w15:commentEx w15:paraId="54B7894D" w15:done="0"/>
  <w15:commentEx w15:paraId="201B22AB" w15:done="0"/>
  <w15:commentEx w15:paraId="4C0DCFD7" w15:done="0"/>
  <w15:commentEx w15:paraId="48EB3D27" w15:done="0"/>
  <w15:commentEx w15:paraId="0395D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54342" w14:textId="77777777" w:rsidR="001B385C" w:rsidRDefault="001B385C">
      <w:r>
        <w:separator/>
      </w:r>
      <w:r>
        <w:rPr>
          <w:rFonts w:ascii="Arial" w:hAnsi="Arial" w:cs="Arial"/>
          <w:i/>
          <w:iCs/>
          <w:sz w:val="20"/>
          <w:szCs w:val="20"/>
        </w:rPr>
        <w:t>Z</w:t>
      </w:r>
    </w:p>
  </w:endnote>
  <w:endnote w:type="continuationSeparator" w:id="0">
    <w:p w14:paraId="76899D65" w14:textId="77777777" w:rsidR="001B385C" w:rsidRDefault="001B385C">
      <w:proofErr w:type="spellStart"/>
      <w:r>
        <w:rPr>
          <w:rFonts w:ascii="Arial" w:hAnsi="Arial" w:cs="Arial"/>
          <w:i/>
          <w:iCs/>
          <w:sz w:val="20"/>
          <w:szCs w:val="20"/>
        </w:rPr>
        <w:t>sa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674D" w14:textId="77777777" w:rsidR="001B385C" w:rsidRDefault="001B38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1529F09B" w14:textId="77777777" w:rsidR="001B385C" w:rsidRDefault="001B385C">
    <w:pPr>
      <w:pStyle w:val="Zpat"/>
      <w:pBdr>
        <w:top w:val="single" w:sz="4" w:space="1" w:color="808080"/>
      </w:pBdr>
      <w:ind w:right="-28"/>
      <w:rPr>
        <w:color w:val="808080"/>
        <w:sz w:val="18"/>
      </w:rPr>
    </w:pPr>
    <w:r>
      <w:rPr>
        <w:color w:val="808080"/>
        <w:sz w:val="18"/>
      </w:rPr>
      <w:t>Atelier T-plan, s.r.o.; 06/2007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0ADF" w14:textId="77777777" w:rsidR="001B385C" w:rsidRPr="008E03DE" w:rsidRDefault="001B385C">
    <w:pPr>
      <w:pStyle w:val="Zpat"/>
      <w:jc w:val="center"/>
      <w:rPr>
        <w:rFonts w:ascii="Arial" w:hAnsi="Arial" w:cs="Arial"/>
        <w:sz w:val="22"/>
      </w:rPr>
    </w:pPr>
  </w:p>
  <w:p w14:paraId="6E72111C" w14:textId="77777777" w:rsidR="001B385C" w:rsidRDefault="001B38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281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360B2E1" w14:textId="77777777" w:rsidR="001B385C" w:rsidRPr="000500FE" w:rsidRDefault="001B385C" w:rsidP="003D03D3">
        <w:pPr>
          <w:pStyle w:val="Zpat"/>
          <w:jc w:val="center"/>
          <w:rPr>
            <w:rFonts w:ascii="Arial" w:hAnsi="Arial" w:cs="Arial"/>
          </w:rPr>
        </w:pPr>
        <w:r w:rsidRPr="000500FE">
          <w:rPr>
            <w:rFonts w:ascii="Arial" w:hAnsi="Arial" w:cs="Arial"/>
          </w:rPr>
          <w:fldChar w:fldCharType="begin"/>
        </w:r>
        <w:r w:rsidRPr="000500FE">
          <w:rPr>
            <w:rFonts w:ascii="Arial" w:hAnsi="Arial" w:cs="Arial"/>
          </w:rPr>
          <w:instrText xml:space="preserve"> PAGE   \* MERGEFORMAT </w:instrText>
        </w:r>
        <w:r w:rsidRPr="000500FE">
          <w:rPr>
            <w:rFonts w:ascii="Arial" w:hAnsi="Arial" w:cs="Arial"/>
          </w:rPr>
          <w:fldChar w:fldCharType="separate"/>
        </w:r>
        <w:r w:rsidR="0052312E">
          <w:rPr>
            <w:rFonts w:ascii="Arial" w:hAnsi="Arial" w:cs="Arial"/>
            <w:noProof/>
          </w:rPr>
          <w:t>9</w:t>
        </w:r>
        <w:r w:rsidRPr="000500F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0F3D" w14:textId="77777777" w:rsidR="001B385C" w:rsidRDefault="001B385C">
      <w:r>
        <w:separator/>
      </w:r>
    </w:p>
  </w:footnote>
  <w:footnote w:type="continuationSeparator" w:id="0">
    <w:p w14:paraId="0ABD52C7" w14:textId="77777777" w:rsidR="001B385C" w:rsidRDefault="001B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9767" w14:textId="77777777" w:rsidR="001B385C" w:rsidRDefault="001B385C">
    <w:pPr>
      <w:pStyle w:val="Zhlav"/>
      <w:tabs>
        <w:tab w:val="center" w:pos="5174"/>
        <w:tab w:val="left" w:pos="7202"/>
      </w:tabs>
      <w:rPr>
        <w:color w:val="808080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EA52" w14:textId="429B030D" w:rsidR="001B385C" w:rsidRPr="00DC1F30" w:rsidRDefault="001B385C" w:rsidP="00680D75">
    <w:pPr>
      <w:pStyle w:val="Zhlav"/>
      <w:pBdr>
        <w:bottom w:val="single" w:sz="4" w:space="1" w:color="auto"/>
      </w:pBdr>
      <w:jc w:val="center"/>
      <w:rPr>
        <w:rFonts w:ascii="Arial" w:hAnsi="Arial" w:cs="Arial"/>
        <w:sz w:val="19"/>
        <w:szCs w:val="19"/>
      </w:rPr>
    </w:pPr>
    <w:r w:rsidRPr="00622E3F">
      <w:rPr>
        <w:rFonts w:ascii="Arial" w:hAnsi="Arial" w:cs="Arial"/>
        <w:sz w:val="20"/>
      </w:rPr>
      <w:t>Aktualizace č. 5 Zásad územního rozvoje Moravskoslezského kraje |</w:t>
    </w:r>
    <w:r w:rsidR="006D72EF">
      <w:rPr>
        <w:rFonts w:ascii="Arial" w:hAnsi="Arial" w:cs="Arial"/>
        <w:sz w:val="20"/>
      </w:rPr>
      <w:t xml:space="preserve"> I</w:t>
    </w:r>
    <w:r w:rsidRPr="00622E3F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T</w:t>
    </w:r>
    <w:r w:rsidRPr="00622E3F">
      <w:rPr>
        <w:rFonts w:ascii="Arial" w:hAnsi="Arial" w:cs="Arial"/>
        <w:sz w:val="20"/>
      </w:rPr>
      <w:t>EXT</w:t>
    </w:r>
    <w:r w:rsidR="006D72EF">
      <w:rPr>
        <w:rFonts w:ascii="Arial" w:hAnsi="Arial" w:cs="Arial"/>
        <w:sz w:val="20"/>
      </w:rPr>
      <w:t>OVÁ ČÁST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3E4C75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3DE1B5E"/>
    <w:lvl w:ilvl="0">
      <w:start w:val="1"/>
      <w:numFmt w:val="bullet"/>
      <w:pStyle w:val="Seznamsodrkami3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</w:abstractNum>
  <w:abstractNum w:abstractNumId="2">
    <w:nsid w:val="FFFFFF83"/>
    <w:multiLevelType w:val="singleLevel"/>
    <w:tmpl w:val="8718362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4"/>
      <w:numFmt w:val="lowerLetter"/>
      <w:suff w:val="nothing"/>
      <w:lvlText w:val="%1)"/>
      <w:lvlJc w:val="left"/>
      <w:pPr>
        <w:tabs>
          <w:tab w:val="num" w:pos="0"/>
        </w:tabs>
      </w:pPr>
    </w:lvl>
  </w:abstractNum>
  <w:abstractNum w:abstractNumId="7">
    <w:nsid w:val="00000006"/>
    <w:multiLevelType w:val="singleLevel"/>
    <w:tmpl w:val="00000006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6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2"/>
    <w:multiLevelType w:val="multi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0">
    <w:nsid w:val="00000013"/>
    <w:multiLevelType w:val="multilevel"/>
    <w:tmpl w:val="00000013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4"/>
    <w:multiLevelType w:val="multilevel"/>
    <w:tmpl w:val="00000014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5"/>
    <w:multiLevelType w:val="multilevel"/>
    <w:tmpl w:val="00000015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6"/>
    <w:multiLevelType w:val="multilevel"/>
    <w:tmpl w:val="00000016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7"/>
    <w:multiLevelType w:val="multilevel"/>
    <w:tmpl w:val="00000017"/>
    <w:name w:val="WW8Num2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8"/>
    <w:multiLevelType w:val="multi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9"/>
    <w:multiLevelType w:val="multilevel"/>
    <w:tmpl w:val="00000019"/>
    <w:name w:val="WW8Num2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A"/>
    <w:multiLevelType w:val="multilevel"/>
    <w:tmpl w:val="0000001A"/>
    <w:name w:val="WW8Num2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B"/>
    <w:multiLevelType w:val="multi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C"/>
    <w:multiLevelType w:val="multilevel"/>
    <w:tmpl w:val="0000001C"/>
    <w:name w:val="WW8Num31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D"/>
    <w:multiLevelType w:val="multilevel"/>
    <w:tmpl w:val="0000001D"/>
    <w:name w:val="WW8Num3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1E"/>
    <w:multiLevelType w:val="multilevel"/>
    <w:tmpl w:val="0000001E"/>
    <w:name w:val="WW8Num3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1"/>
    <w:multiLevelType w:val="multilevel"/>
    <w:tmpl w:val="00000021"/>
    <w:name w:val="WW8Num3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2"/>
    <w:multiLevelType w:val="multilevel"/>
    <w:tmpl w:val="00000022"/>
    <w:name w:val="WW8Num3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3"/>
    <w:multiLevelType w:val="multilevel"/>
    <w:tmpl w:val="00000023"/>
    <w:name w:val="WW8Num3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5"/>
    <w:multiLevelType w:val="multilevel"/>
    <w:tmpl w:val="00000025"/>
    <w:name w:val="WW8Num4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6"/>
    <w:multiLevelType w:val="multi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7"/>
    <w:multiLevelType w:val="multilevel"/>
    <w:tmpl w:val="00000027"/>
    <w:name w:val="WW8Num4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D"/>
    <w:multiLevelType w:val="multi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2E"/>
    <w:multiLevelType w:val="multilevel"/>
    <w:tmpl w:val="0000002E"/>
    <w:name w:val="WW8Num49"/>
    <w:lvl w:ilvl="0">
      <w:start w:val="1"/>
      <w:numFmt w:val="bullet"/>
      <w:suff w:val="nothing"/>
      <w:lvlText w:val="-"/>
      <w:lvlJc w:val="left"/>
      <w:pPr>
        <w:tabs>
          <w:tab w:val="num" w:pos="600"/>
        </w:tabs>
        <w:ind w:left="60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2F"/>
    <w:multiLevelType w:val="multilevel"/>
    <w:tmpl w:val="0000002F"/>
    <w:name w:val="WW8Num5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0"/>
    <w:multiLevelType w:val="multilevel"/>
    <w:tmpl w:val="00000030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1"/>
    <w:multiLevelType w:val="multilevel"/>
    <w:tmpl w:val="00000031"/>
    <w:name w:val="WW8Num5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2"/>
    <w:multiLevelType w:val="multilevel"/>
    <w:tmpl w:val="00000032"/>
    <w:name w:val="WW8Num5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3"/>
    <w:multiLevelType w:val="multilevel"/>
    <w:tmpl w:val="00000033"/>
    <w:name w:val="WW8Num5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4"/>
    <w:multiLevelType w:val="multilevel"/>
    <w:tmpl w:val="00000034"/>
    <w:name w:val="WW8Num5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5"/>
    <w:multiLevelType w:val="multi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6"/>
    <w:multiLevelType w:val="multilevel"/>
    <w:tmpl w:val="0000003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7"/>
    <w:multiLevelType w:val="multilevel"/>
    <w:tmpl w:val="00000037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8"/>
    <w:multiLevelType w:val="multilevel"/>
    <w:tmpl w:val="00000038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9"/>
    <w:multiLevelType w:val="multilevel"/>
    <w:tmpl w:val="00000039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A"/>
    <w:multiLevelType w:val="multilevel"/>
    <w:tmpl w:val="0000003A"/>
    <w:name w:val="WW8Num61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B"/>
    <w:multiLevelType w:val="multilevel"/>
    <w:tmpl w:val="0000003B"/>
    <w:name w:val="WW8Num6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C"/>
    <w:multiLevelType w:val="multilevel"/>
    <w:tmpl w:val="0000003C"/>
    <w:name w:val="WW8Num6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D"/>
    <w:multiLevelType w:val="multilevel"/>
    <w:tmpl w:val="0000003D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3E"/>
    <w:multiLevelType w:val="multilevel"/>
    <w:tmpl w:val="0000003E"/>
    <w:name w:val="WW8Num6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3F"/>
    <w:multiLevelType w:val="multilevel"/>
    <w:tmpl w:val="0000003F"/>
    <w:name w:val="WW8Num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0"/>
    <w:multiLevelType w:val="multi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41"/>
    <w:multiLevelType w:val="multilevel"/>
    <w:tmpl w:val="00000041"/>
    <w:name w:val="WW8Num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2"/>
    <w:multiLevelType w:val="multi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43"/>
    <w:multiLevelType w:val="multi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4"/>
    <w:multiLevelType w:val="multi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45"/>
    <w:multiLevelType w:val="multilevel"/>
    <w:tmpl w:val="00000045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6"/>
    <w:multiLevelType w:val="multilevel"/>
    <w:tmpl w:val="00000046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7"/>
    <w:multiLevelType w:val="multilevel"/>
    <w:tmpl w:val="00000047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8"/>
    <w:multiLevelType w:val="multilevel"/>
    <w:tmpl w:val="00000048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9"/>
    <w:multiLevelType w:val="multilevel"/>
    <w:tmpl w:val="00000049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A"/>
    <w:multiLevelType w:val="singleLevel"/>
    <w:tmpl w:val="0000004A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7">
    <w:nsid w:val="0000004C"/>
    <w:multiLevelType w:val="singleLevel"/>
    <w:tmpl w:val="CFD0DF4A"/>
    <w:name w:val="WW8Num8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78">
    <w:nsid w:val="0000004D"/>
    <w:multiLevelType w:val="singleLevel"/>
    <w:tmpl w:val="0000004D"/>
    <w:name w:val="WW8Num8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79">
    <w:nsid w:val="039C21FB"/>
    <w:multiLevelType w:val="hybridMultilevel"/>
    <w:tmpl w:val="279007DC"/>
    <w:lvl w:ilvl="0" w:tplc="C15A243A">
      <w:start w:val="1"/>
      <w:numFmt w:val="bullet"/>
      <w:pStyle w:val="Odsazentex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0">
    <w:nsid w:val="06BA4345"/>
    <w:multiLevelType w:val="hybridMultilevel"/>
    <w:tmpl w:val="C43E0372"/>
    <w:lvl w:ilvl="0" w:tplc="6A9C64A4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08817E7B"/>
    <w:multiLevelType w:val="hybridMultilevel"/>
    <w:tmpl w:val="5B4CDBC2"/>
    <w:lvl w:ilvl="0" w:tplc="0405000B">
      <w:start w:val="1"/>
      <w:numFmt w:val="bullet"/>
      <w:pStyle w:val="ZlnCharCharCharCharCharCh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CBE0189"/>
    <w:multiLevelType w:val="hybridMultilevel"/>
    <w:tmpl w:val="4946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0D0C2776"/>
    <w:multiLevelType w:val="hybridMultilevel"/>
    <w:tmpl w:val="B3429204"/>
    <w:lvl w:ilvl="0" w:tplc="4A3E7CA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endnya" w:hAnsi="Sendnya" w:cs="Sendnya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11116976"/>
    <w:multiLevelType w:val="hybridMultilevel"/>
    <w:tmpl w:val="3BA44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90553CF"/>
    <w:multiLevelType w:val="hybridMultilevel"/>
    <w:tmpl w:val="F196C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C6407A"/>
    <w:multiLevelType w:val="hybridMultilevel"/>
    <w:tmpl w:val="543A96CC"/>
    <w:lvl w:ilvl="0" w:tplc="0405000B">
      <w:start w:val="1"/>
      <w:numFmt w:val="bullet"/>
      <w:pStyle w:val="Zhlavtabulky"/>
      <w:lvlText w:val=""/>
      <w:lvlJc w:val="left"/>
      <w:pPr>
        <w:tabs>
          <w:tab w:val="num" w:pos="782"/>
        </w:tabs>
        <w:ind w:left="782" w:hanging="453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D5810AD"/>
    <w:multiLevelType w:val="hybridMultilevel"/>
    <w:tmpl w:val="F5F43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4C7EF0"/>
    <w:multiLevelType w:val="hybridMultilevel"/>
    <w:tmpl w:val="5AFAAB20"/>
    <w:lvl w:ilvl="0" w:tplc="85766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7444DBA"/>
    <w:multiLevelType w:val="hybridMultilevel"/>
    <w:tmpl w:val="7B6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7163EC"/>
    <w:multiLevelType w:val="hybridMultilevel"/>
    <w:tmpl w:val="9FC0F978"/>
    <w:lvl w:ilvl="0" w:tplc="272661DE">
      <w:start w:val="1"/>
      <w:numFmt w:val="lowerLetter"/>
      <w:pStyle w:val="Seznamsodrkami5"/>
      <w:lvlText w:val="%1)"/>
      <w:lvlJc w:val="righ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22"/>
      </w:rPr>
    </w:lvl>
    <w:lvl w:ilvl="1" w:tplc="6E763554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abstractNum w:abstractNumId="92">
    <w:nsid w:val="535955CB"/>
    <w:multiLevelType w:val="hybridMultilevel"/>
    <w:tmpl w:val="CAFE0EE2"/>
    <w:lvl w:ilvl="0" w:tplc="B8C2A09E">
      <w:start w:val="1"/>
      <w:numFmt w:val="bullet"/>
      <w:lvlText w:val="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5FFF1166"/>
    <w:multiLevelType w:val="hybridMultilevel"/>
    <w:tmpl w:val="C5C843D2"/>
    <w:lvl w:ilvl="0" w:tplc="2A7C3A0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BA690E"/>
    <w:multiLevelType w:val="hybridMultilevel"/>
    <w:tmpl w:val="EBFA98DA"/>
    <w:lvl w:ilvl="0" w:tplc="272661DE">
      <w:start w:val="1"/>
      <w:numFmt w:val="bullet"/>
      <w:pStyle w:val="Texttabulky1"/>
      <w:lvlText w:val=""/>
      <w:lvlJc w:val="left"/>
      <w:pPr>
        <w:tabs>
          <w:tab w:val="num" w:pos="220"/>
        </w:tabs>
        <w:ind w:left="87" w:hanging="227"/>
      </w:pPr>
      <w:rPr>
        <w:rFonts w:ascii="Wingdings" w:hAnsi="Wingdings" w:hint="default"/>
      </w:rPr>
    </w:lvl>
    <w:lvl w:ilvl="1" w:tplc="6E763554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5">
    <w:nsid w:val="63EF2089"/>
    <w:multiLevelType w:val="hybridMultilevel"/>
    <w:tmpl w:val="1E5E6DC2"/>
    <w:lvl w:ilvl="0" w:tplc="272661DE">
      <w:start w:val="1"/>
      <w:numFmt w:val="bullet"/>
      <w:pStyle w:val="Seznamsodrkami6"/>
      <w:lvlText w:val=""/>
      <w:lvlJc w:val="left"/>
      <w:pPr>
        <w:tabs>
          <w:tab w:val="num" w:pos="1542"/>
        </w:tabs>
        <w:ind w:left="1542" w:hanging="453"/>
      </w:pPr>
      <w:rPr>
        <w:rFonts w:ascii="Symbol" w:hAnsi="Symbol" w:hint="default"/>
      </w:rPr>
    </w:lvl>
    <w:lvl w:ilvl="1" w:tplc="6E763554" w:tentative="1">
      <w:start w:val="1"/>
      <w:numFmt w:val="bullet"/>
      <w:lvlText w:val="o"/>
      <w:lvlJc w:val="left"/>
      <w:pPr>
        <w:tabs>
          <w:tab w:val="num" w:pos="-35"/>
        </w:tabs>
        <w:ind w:left="-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85"/>
        </w:tabs>
        <w:ind w:left="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</w:abstractNum>
  <w:abstractNum w:abstractNumId="96">
    <w:nsid w:val="66A51C49"/>
    <w:multiLevelType w:val="hybridMultilevel"/>
    <w:tmpl w:val="9E64F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9753FA"/>
    <w:multiLevelType w:val="hybridMultilevel"/>
    <w:tmpl w:val="B3F8E088"/>
    <w:lvl w:ilvl="0" w:tplc="04050001">
      <w:start w:val="1"/>
      <w:numFmt w:val="bullet"/>
      <w:pStyle w:val="Texttabulky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DB505E7"/>
    <w:multiLevelType w:val="hybridMultilevel"/>
    <w:tmpl w:val="D9BC91D4"/>
    <w:lvl w:ilvl="0" w:tplc="07803908">
      <w:start w:val="1"/>
      <w:numFmt w:val="bullet"/>
      <w:pStyle w:val="Seznamsodrkami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3D0E4E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89"/>
  </w:num>
  <w:num w:numId="3">
    <w:abstractNumId w:val="80"/>
  </w:num>
  <w:num w:numId="4">
    <w:abstractNumId w:val="85"/>
  </w:num>
  <w:num w:numId="5">
    <w:abstractNumId w:val="98"/>
  </w:num>
  <w:num w:numId="6">
    <w:abstractNumId w:val="2"/>
  </w:num>
  <w:num w:numId="7">
    <w:abstractNumId w:val="81"/>
  </w:num>
  <w:num w:numId="8">
    <w:abstractNumId w:val="97"/>
  </w:num>
  <w:num w:numId="9">
    <w:abstractNumId w:val="91"/>
  </w:num>
  <w:num w:numId="10">
    <w:abstractNumId w:val="1"/>
  </w:num>
  <w:num w:numId="11">
    <w:abstractNumId w:val="0"/>
  </w:num>
  <w:num w:numId="12">
    <w:abstractNumId w:val="94"/>
  </w:num>
  <w:num w:numId="13">
    <w:abstractNumId w:val="87"/>
  </w:num>
  <w:num w:numId="14">
    <w:abstractNumId w:val="95"/>
  </w:num>
  <w:num w:numId="15">
    <w:abstractNumId w:val="96"/>
  </w:num>
  <w:num w:numId="16">
    <w:abstractNumId w:val="90"/>
  </w:num>
  <w:num w:numId="17">
    <w:abstractNumId w:val="84"/>
  </w:num>
  <w:num w:numId="18">
    <w:abstractNumId w:val="92"/>
  </w:num>
  <w:num w:numId="19">
    <w:abstractNumId w:val="86"/>
  </w:num>
  <w:num w:numId="20">
    <w:abstractNumId w:val="82"/>
  </w:num>
  <w:num w:numId="21">
    <w:abstractNumId w:val="83"/>
  </w:num>
  <w:num w:numId="22">
    <w:abstractNumId w:val="88"/>
  </w:num>
  <w:num w:numId="23">
    <w:abstractNumId w:val="9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Svoboda">
    <w15:presenceInfo w15:providerId="None" w15:userId="Milan Svob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F"/>
    <w:rsid w:val="00002CFD"/>
    <w:rsid w:val="00002EF8"/>
    <w:rsid w:val="00003517"/>
    <w:rsid w:val="00003E62"/>
    <w:rsid w:val="00004387"/>
    <w:rsid w:val="00005EF9"/>
    <w:rsid w:val="0000656A"/>
    <w:rsid w:val="00007389"/>
    <w:rsid w:val="00007F93"/>
    <w:rsid w:val="00010AAD"/>
    <w:rsid w:val="00010BD7"/>
    <w:rsid w:val="00011085"/>
    <w:rsid w:val="00011B86"/>
    <w:rsid w:val="000121C2"/>
    <w:rsid w:val="00012BA1"/>
    <w:rsid w:val="00013AF9"/>
    <w:rsid w:val="00013BE4"/>
    <w:rsid w:val="00013FDB"/>
    <w:rsid w:val="00015AFB"/>
    <w:rsid w:val="00017169"/>
    <w:rsid w:val="000173C1"/>
    <w:rsid w:val="00020606"/>
    <w:rsid w:val="00022DBD"/>
    <w:rsid w:val="00022E87"/>
    <w:rsid w:val="00023329"/>
    <w:rsid w:val="00024057"/>
    <w:rsid w:val="000245EA"/>
    <w:rsid w:val="000254AE"/>
    <w:rsid w:val="000266E6"/>
    <w:rsid w:val="00026EA5"/>
    <w:rsid w:val="000270BC"/>
    <w:rsid w:val="000271B7"/>
    <w:rsid w:val="000304A2"/>
    <w:rsid w:val="00030D71"/>
    <w:rsid w:val="0003199A"/>
    <w:rsid w:val="00031D50"/>
    <w:rsid w:val="00031F5A"/>
    <w:rsid w:val="000332BD"/>
    <w:rsid w:val="0003600C"/>
    <w:rsid w:val="00036925"/>
    <w:rsid w:val="00041C59"/>
    <w:rsid w:val="00041F40"/>
    <w:rsid w:val="00042D98"/>
    <w:rsid w:val="000433BC"/>
    <w:rsid w:val="00044CB9"/>
    <w:rsid w:val="000458D8"/>
    <w:rsid w:val="00047E4E"/>
    <w:rsid w:val="000500FE"/>
    <w:rsid w:val="00050EC4"/>
    <w:rsid w:val="000513F8"/>
    <w:rsid w:val="00051DA2"/>
    <w:rsid w:val="00052EAD"/>
    <w:rsid w:val="00053A83"/>
    <w:rsid w:val="00055204"/>
    <w:rsid w:val="00055D89"/>
    <w:rsid w:val="00060F75"/>
    <w:rsid w:val="00062A48"/>
    <w:rsid w:val="000633D1"/>
    <w:rsid w:val="00063455"/>
    <w:rsid w:val="0006374D"/>
    <w:rsid w:val="000637C2"/>
    <w:rsid w:val="000650B9"/>
    <w:rsid w:val="0006515C"/>
    <w:rsid w:val="00065CC0"/>
    <w:rsid w:val="00065F10"/>
    <w:rsid w:val="0006600B"/>
    <w:rsid w:val="00066AA5"/>
    <w:rsid w:val="00071967"/>
    <w:rsid w:val="000725C0"/>
    <w:rsid w:val="000728C0"/>
    <w:rsid w:val="00072FE5"/>
    <w:rsid w:val="00073204"/>
    <w:rsid w:val="000734DD"/>
    <w:rsid w:val="00075531"/>
    <w:rsid w:val="00075B52"/>
    <w:rsid w:val="0007668A"/>
    <w:rsid w:val="00077241"/>
    <w:rsid w:val="00077B90"/>
    <w:rsid w:val="00081419"/>
    <w:rsid w:val="00081672"/>
    <w:rsid w:val="000828C5"/>
    <w:rsid w:val="0008305D"/>
    <w:rsid w:val="000830C7"/>
    <w:rsid w:val="00083F8D"/>
    <w:rsid w:val="00084877"/>
    <w:rsid w:val="00085755"/>
    <w:rsid w:val="00086C9A"/>
    <w:rsid w:val="00086F17"/>
    <w:rsid w:val="00087EDE"/>
    <w:rsid w:val="00090B18"/>
    <w:rsid w:val="000920C0"/>
    <w:rsid w:val="00093708"/>
    <w:rsid w:val="00093A79"/>
    <w:rsid w:val="00093FAB"/>
    <w:rsid w:val="00094B22"/>
    <w:rsid w:val="00095E90"/>
    <w:rsid w:val="00096EF6"/>
    <w:rsid w:val="00097109"/>
    <w:rsid w:val="0009738E"/>
    <w:rsid w:val="000A096A"/>
    <w:rsid w:val="000A3CDB"/>
    <w:rsid w:val="000A7FD1"/>
    <w:rsid w:val="000B084C"/>
    <w:rsid w:val="000B3A11"/>
    <w:rsid w:val="000C0EFF"/>
    <w:rsid w:val="000C330D"/>
    <w:rsid w:val="000C35E1"/>
    <w:rsid w:val="000C4745"/>
    <w:rsid w:val="000C5A95"/>
    <w:rsid w:val="000C69CF"/>
    <w:rsid w:val="000D0288"/>
    <w:rsid w:val="000D0887"/>
    <w:rsid w:val="000D29B4"/>
    <w:rsid w:val="000D2C23"/>
    <w:rsid w:val="000D312C"/>
    <w:rsid w:val="000D4340"/>
    <w:rsid w:val="000D5EED"/>
    <w:rsid w:val="000E0060"/>
    <w:rsid w:val="000E1EF2"/>
    <w:rsid w:val="000E4B0B"/>
    <w:rsid w:val="000E7A8F"/>
    <w:rsid w:val="000F0F4A"/>
    <w:rsid w:val="000F2788"/>
    <w:rsid w:val="000F2E9D"/>
    <w:rsid w:val="000F2F9E"/>
    <w:rsid w:val="000F46AD"/>
    <w:rsid w:val="000F53AF"/>
    <w:rsid w:val="000F6F96"/>
    <w:rsid w:val="000F7711"/>
    <w:rsid w:val="000F78AD"/>
    <w:rsid w:val="00101878"/>
    <w:rsid w:val="00102884"/>
    <w:rsid w:val="00104467"/>
    <w:rsid w:val="0010594C"/>
    <w:rsid w:val="00105C9D"/>
    <w:rsid w:val="0011262D"/>
    <w:rsid w:val="00113A0E"/>
    <w:rsid w:val="00113D25"/>
    <w:rsid w:val="00115B9C"/>
    <w:rsid w:val="00115FE3"/>
    <w:rsid w:val="00116152"/>
    <w:rsid w:val="001166D9"/>
    <w:rsid w:val="00117AB2"/>
    <w:rsid w:val="00120477"/>
    <w:rsid w:val="00120479"/>
    <w:rsid w:val="0012062F"/>
    <w:rsid w:val="00121C07"/>
    <w:rsid w:val="001220B8"/>
    <w:rsid w:val="0012316B"/>
    <w:rsid w:val="00123DD3"/>
    <w:rsid w:val="00124BFA"/>
    <w:rsid w:val="00124F3A"/>
    <w:rsid w:val="00124FF5"/>
    <w:rsid w:val="00125CC7"/>
    <w:rsid w:val="0012795A"/>
    <w:rsid w:val="00127AC7"/>
    <w:rsid w:val="00130A81"/>
    <w:rsid w:val="00134040"/>
    <w:rsid w:val="0013543F"/>
    <w:rsid w:val="00137C82"/>
    <w:rsid w:val="001403E4"/>
    <w:rsid w:val="001409F9"/>
    <w:rsid w:val="00141B5A"/>
    <w:rsid w:val="00142277"/>
    <w:rsid w:val="00142E97"/>
    <w:rsid w:val="00143258"/>
    <w:rsid w:val="00145D90"/>
    <w:rsid w:val="00147217"/>
    <w:rsid w:val="00147CE9"/>
    <w:rsid w:val="001500D2"/>
    <w:rsid w:val="00151D12"/>
    <w:rsid w:val="00152A6E"/>
    <w:rsid w:val="00153705"/>
    <w:rsid w:val="00154787"/>
    <w:rsid w:val="001552A0"/>
    <w:rsid w:val="0015565B"/>
    <w:rsid w:val="00155DB7"/>
    <w:rsid w:val="0015761E"/>
    <w:rsid w:val="0016010C"/>
    <w:rsid w:val="00161216"/>
    <w:rsid w:val="00161643"/>
    <w:rsid w:val="0016399B"/>
    <w:rsid w:val="00164CE1"/>
    <w:rsid w:val="001660FE"/>
    <w:rsid w:val="001700BF"/>
    <w:rsid w:val="001711F2"/>
    <w:rsid w:val="00171200"/>
    <w:rsid w:val="00171942"/>
    <w:rsid w:val="001720FB"/>
    <w:rsid w:val="0017259C"/>
    <w:rsid w:val="00172C88"/>
    <w:rsid w:val="00173CC8"/>
    <w:rsid w:val="00174D45"/>
    <w:rsid w:val="0017575A"/>
    <w:rsid w:val="00175A8C"/>
    <w:rsid w:val="001772E3"/>
    <w:rsid w:val="001804A9"/>
    <w:rsid w:val="00181692"/>
    <w:rsid w:val="00181FCC"/>
    <w:rsid w:val="00182FE4"/>
    <w:rsid w:val="00183555"/>
    <w:rsid w:val="00183E59"/>
    <w:rsid w:val="001848E4"/>
    <w:rsid w:val="00184C72"/>
    <w:rsid w:val="0018574F"/>
    <w:rsid w:val="001862E6"/>
    <w:rsid w:val="00190548"/>
    <w:rsid w:val="00192D36"/>
    <w:rsid w:val="00192E0F"/>
    <w:rsid w:val="001936EC"/>
    <w:rsid w:val="0019381A"/>
    <w:rsid w:val="00193C99"/>
    <w:rsid w:val="001945BC"/>
    <w:rsid w:val="001953FE"/>
    <w:rsid w:val="001966D5"/>
    <w:rsid w:val="00196845"/>
    <w:rsid w:val="001971BD"/>
    <w:rsid w:val="00197368"/>
    <w:rsid w:val="00197637"/>
    <w:rsid w:val="001A1A19"/>
    <w:rsid w:val="001A255B"/>
    <w:rsid w:val="001A307E"/>
    <w:rsid w:val="001A4E40"/>
    <w:rsid w:val="001B1422"/>
    <w:rsid w:val="001B2BA9"/>
    <w:rsid w:val="001B385C"/>
    <w:rsid w:val="001B4BBB"/>
    <w:rsid w:val="001B5482"/>
    <w:rsid w:val="001B6182"/>
    <w:rsid w:val="001C0FDF"/>
    <w:rsid w:val="001C128A"/>
    <w:rsid w:val="001C2166"/>
    <w:rsid w:val="001C23CB"/>
    <w:rsid w:val="001C2575"/>
    <w:rsid w:val="001C315A"/>
    <w:rsid w:val="001C4998"/>
    <w:rsid w:val="001C5979"/>
    <w:rsid w:val="001C771A"/>
    <w:rsid w:val="001C7C8F"/>
    <w:rsid w:val="001D2695"/>
    <w:rsid w:val="001D32A2"/>
    <w:rsid w:val="001D4705"/>
    <w:rsid w:val="001D4FC0"/>
    <w:rsid w:val="001D5670"/>
    <w:rsid w:val="001E0161"/>
    <w:rsid w:val="001E19E4"/>
    <w:rsid w:val="001E3013"/>
    <w:rsid w:val="001E5BA3"/>
    <w:rsid w:val="001F07F9"/>
    <w:rsid w:val="001F2DB7"/>
    <w:rsid w:val="001F3047"/>
    <w:rsid w:val="001F3943"/>
    <w:rsid w:val="001F41A6"/>
    <w:rsid w:val="001F46DC"/>
    <w:rsid w:val="001F4C63"/>
    <w:rsid w:val="001F4DBE"/>
    <w:rsid w:val="001F4E06"/>
    <w:rsid w:val="001F7B49"/>
    <w:rsid w:val="00200AE4"/>
    <w:rsid w:val="00200CD0"/>
    <w:rsid w:val="0020157D"/>
    <w:rsid w:val="00203741"/>
    <w:rsid w:val="00205DD3"/>
    <w:rsid w:val="00206999"/>
    <w:rsid w:val="00212209"/>
    <w:rsid w:val="002126D0"/>
    <w:rsid w:val="002158E8"/>
    <w:rsid w:val="002159A0"/>
    <w:rsid w:val="0021609C"/>
    <w:rsid w:val="00216BE9"/>
    <w:rsid w:val="00217F23"/>
    <w:rsid w:val="00217FBA"/>
    <w:rsid w:val="00224B7F"/>
    <w:rsid w:val="00227607"/>
    <w:rsid w:val="00231C07"/>
    <w:rsid w:val="00231C73"/>
    <w:rsid w:val="002331FC"/>
    <w:rsid w:val="002337C1"/>
    <w:rsid w:val="00236546"/>
    <w:rsid w:val="0023766D"/>
    <w:rsid w:val="00237712"/>
    <w:rsid w:val="002404B7"/>
    <w:rsid w:val="00241D69"/>
    <w:rsid w:val="0024396F"/>
    <w:rsid w:val="002439AB"/>
    <w:rsid w:val="00245C4B"/>
    <w:rsid w:val="00250BA5"/>
    <w:rsid w:val="002562BF"/>
    <w:rsid w:val="002604E1"/>
    <w:rsid w:val="002606DF"/>
    <w:rsid w:val="00261EBE"/>
    <w:rsid w:val="00264306"/>
    <w:rsid w:val="002643CE"/>
    <w:rsid w:val="0026603E"/>
    <w:rsid w:val="002665A3"/>
    <w:rsid w:val="00266676"/>
    <w:rsid w:val="00266F05"/>
    <w:rsid w:val="00270720"/>
    <w:rsid w:val="002708E0"/>
    <w:rsid w:val="00270A37"/>
    <w:rsid w:val="0027108C"/>
    <w:rsid w:val="002727FD"/>
    <w:rsid w:val="002730B9"/>
    <w:rsid w:val="002735A0"/>
    <w:rsid w:val="00276187"/>
    <w:rsid w:val="00276B5A"/>
    <w:rsid w:val="00277242"/>
    <w:rsid w:val="00283130"/>
    <w:rsid w:val="0028512B"/>
    <w:rsid w:val="00287B8B"/>
    <w:rsid w:val="0029120D"/>
    <w:rsid w:val="002916FE"/>
    <w:rsid w:val="002920C2"/>
    <w:rsid w:val="00292286"/>
    <w:rsid w:val="002922C6"/>
    <w:rsid w:val="00292794"/>
    <w:rsid w:val="00292F81"/>
    <w:rsid w:val="00293B20"/>
    <w:rsid w:val="00294345"/>
    <w:rsid w:val="002A039B"/>
    <w:rsid w:val="002A12B4"/>
    <w:rsid w:val="002A1954"/>
    <w:rsid w:val="002A2DFD"/>
    <w:rsid w:val="002A3EBA"/>
    <w:rsid w:val="002A4C6A"/>
    <w:rsid w:val="002A50AF"/>
    <w:rsid w:val="002A587C"/>
    <w:rsid w:val="002A5E96"/>
    <w:rsid w:val="002A614C"/>
    <w:rsid w:val="002A6FC9"/>
    <w:rsid w:val="002B2088"/>
    <w:rsid w:val="002B476C"/>
    <w:rsid w:val="002B7313"/>
    <w:rsid w:val="002C0CFE"/>
    <w:rsid w:val="002C3D73"/>
    <w:rsid w:val="002C3D80"/>
    <w:rsid w:val="002C4658"/>
    <w:rsid w:val="002C4B41"/>
    <w:rsid w:val="002C5668"/>
    <w:rsid w:val="002C7BC5"/>
    <w:rsid w:val="002D0200"/>
    <w:rsid w:val="002D0C48"/>
    <w:rsid w:val="002D27E2"/>
    <w:rsid w:val="002D2D22"/>
    <w:rsid w:val="002D591B"/>
    <w:rsid w:val="002D5FEE"/>
    <w:rsid w:val="002D65C1"/>
    <w:rsid w:val="002D6D88"/>
    <w:rsid w:val="002D72FD"/>
    <w:rsid w:val="002D772B"/>
    <w:rsid w:val="002D795A"/>
    <w:rsid w:val="002D7A95"/>
    <w:rsid w:val="002D7CE1"/>
    <w:rsid w:val="002E201E"/>
    <w:rsid w:val="002E260A"/>
    <w:rsid w:val="002E2E78"/>
    <w:rsid w:val="002E31C5"/>
    <w:rsid w:val="002E34D2"/>
    <w:rsid w:val="002E5DFE"/>
    <w:rsid w:val="002E64F2"/>
    <w:rsid w:val="002E756D"/>
    <w:rsid w:val="002E792C"/>
    <w:rsid w:val="002E7E32"/>
    <w:rsid w:val="002F1E6E"/>
    <w:rsid w:val="002F331A"/>
    <w:rsid w:val="002F58F8"/>
    <w:rsid w:val="002F62BA"/>
    <w:rsid w:val="002F68D9"/>
    <w:rsid w:val="002F6A9C"/>
    <w:rsid w:val="002F6F19"/>
    <w:rsid w:val="002F793F"/>
    <w:rsid w:val="00302208"/>
    <w:rsid w:val="00302691"/>
    <w:rsid w:val="00302853"/>
    <w:rsid w:val="0030465C"/>
    <w:rsid w:val="00306CCE"/>
    <w:rsid w:val="00307097"/>
    <w:rsid w:val="00307AE3"/>
    <w:rsid w:val="00311208"/>
    <w:rsid w:val="003114D0"/>
    <w:rsid w:val="00311883"/>
    <w:rsid w:val="0031205D"/>
    <w:rsid w:val="003164C2"/>
    <w:rsid w:val="00316B92"/>
    <w:rsid w:val="00321063"/>
    <w:rsid w:val="00321523"/>
    <w:rsid w:val="00325A8D"/>
    <w:rsid w:val="00326286"/>
    <w:rsid w:val="003300B9"/>
    <w:rsid w:val="00330FED"/>
    <w:rsid w:val="00332762"/>
    <w:rsid w:val="0033300C"/>
    <w:rsid w:val="00334A8F"/>
    <w:rsid w:val="00335A86"/>
    <w:rsid w:val="003370FF"/>
    <w:rsid w:val="00342557"/>
    <w:rsid w:val="003437A9"/>
    <w:rsid w:val="0034472B"/>
    <w:rsid w:val="003449B2"/>
    <w:rsid w:val="00345158"/>
    <w:rsid w:val="00347B8F"/>
    <w:rsid w:val="00347E2E"/>
    <w:rsid w:val="00350367"/>
    <w:rsid w:val="003506FE"/>
    <w:rsid w:val="0035123B"/>
    <w:rsid w:val="003521EC"/>
    <w:rsid w:val="00352DD4"/>
    <w:rsid w:val="0035397C"/>
    <w:rsid w:val="00355633"/>
    <w:rsid w:val="0035684A"/>
    <w:rsid w:val="00356A19"/>
    <w:rsid w:val="00356DD9"/>
    <w:rsid w:val="003577EB"/>
    <w:rsid w:val="003645F9"/>
    <w:rsid w:val="00365138"/>
    <w:rsid w:val="00365BB0"/>
    <w:rsid w:val="00365F58"/>
    <w:rsid w:val="0036634D"/>
    <w:rsid w:val="00366699"/>
    <w:rsid w:val="003666C3"/>
    <w:rsid w:val="003700C5"/>
    <w:rsid w:val="00370820"/>
    <w:rsid w:val="00371D6C"/>
    <w:rsid w:val="0037269E"/>
    <w:rsid w:val="00372D76"/>
    <w:rsid w:val="00372F43"/>
    <w:rsid w:val="00373941"/>
    <w:rsid w:val="00375024"/>
    <w:rsid w:val="00376F96"/>
    <w:rsid w:val="00377CA1"/>
    <w:rsid w:val="0038010B"/>
    <w:rsid w:val="003813F2"/>
    <w:rsid w:val="0038319C"/>
    <w:rsid w:val="003839B3"/>
    <w:rsid w:val="00384437"/>
    <w:rsid w:val="00384B0F"/>
    <w:rsid w:val="00384DE6"/>
    <w:rsid w:val="00384EB4"/>
    <w:rsid w:val="00385845"/>
    <w:rsid w:val="00385CE4"/>
    <w:rsid w:val="003862A2"/>
    <w:rsid w:val="00386ED1"/>
    <w:rsid w:val="00387860"/>
    <w:rsid w:val="003904AD"/>
    <w:rsid w:val="00390591"/>
    <w:rsid w:val="00391154"/>
    <w:rsid w:val="00391395"/>
    <w:rsid w:val="00392C5B"/>
    <w:rsid w:val="00392DD6"/>
    <w:rsid w:val="003935DA"/>
    <w:rsid w:val="00394B1D"/>
    <w:rsid w:val="00395574"/>
    <w:rsid w:val="00396B5B"/>
    <w:rsid w:val="003A3A02"/>
    <w:rsid w:val="003A3A1E"/>
    <w:rsid w:val="003A4666"/>
    <w:rsid w:val="003A6522"/>
    <w:rsid w:val="003A66A7"/>
    <w:rsid w:val="003B0D5B"/>
    <w:rsid w:val="003B3228"/>
    <w:rsid w:val="003B4064"/>
    <w:rsid w:val="003B6786"/>
    <w:rsid w:val="003C14AC"/>
    <w:rsid w:val="003C1819"/>
    <w:rsid w:val="003C201D"/>
    <w:rsid w:val="003C20A1"/>
    <w:rsid w:val="003C2D1D"/>
    <w:rsid w:val="003C4F5F"/>
    <w:rsid w:val="003C6609"/>
    <w:rsid w:val="003C6C1E"/>
    <w:rsid w:val="003D03D3"/>
    <w:rsid w:val="003D0D53"/>
    <w:rsid w:val="003D2513"/>
    <w:rsid w:val="003D29F2"/>
    <w:rsid w:val="003D2EE0"/>
    <w:rsid w:val="003D608A"/>
    <w:rsid w:val="003D727C"/>
    <w:rsid w:val="003E00A6"/>
    <w:rsid w:val="003E06D9"/>
    <w:rsid w:val="003E129A"/>
    <w:rsid w:val="003E1718"/>
    <w:rsid w:val="003E1E32"/>
    <w:rsid w:val="003E3650"/>
    <w:rsid w:val="003E3BA1"/>
    <w:rsid w:val="003E4CCD"/>
    <w:rsid w:val="003E4CD0"/>
    <w:rsid w:val="003E5DDD"/>
    <w:rsid w:val="003F272B"/>
    <w:rsid w:val="003F2946"/>
    <w:rsid w:val="003F2D54"/>
    <w:rsid w:val="003F495C"/>
    <w:rsid w:val="003F4CC2"/>
    <w:rsid w:val="003F537A"/>
    <w:rsid w:val="003F6A71"/>
    <w:rsid w:val="003F6E1B"/>
    <w:rsid w:val="00405290"/>
    <w:rsid w:val="0040769E"/>
    <w:rsid w:val="00407B11"/>
    <w:rsid w:val="00410557"/>
    <w:rsid w:val="0041080F"/>
    <w:rsid w:val="0041534E"/>
    <w:rsid w:val="00422CBE"/>
    <w:rsid w:val="00422E92"/>
    <w:rsid w:val="00423EF1"/>
    <w:rsid w:val="00423EF9"/>
    <w:rsid w:val="00424F82"/>
    <w:rsid w:val="004254E8"/>
    <w:rsid w:val="0042574D"/>
    <w:rsid w:val="004270B4"/>
    <w:rsid w:val="0042799F"/>
    <w:rsid w:val="00431CEB"/>
    <w:rsid w:val="00434B7A"/>
    <w:rsid w:val="00435BB6"/>
    <w:rsid w:val="004370D1"/>
    <w:rsid w:val="00440CA4"/>
    <w:rsid w:val="00440E0D"/>
    <w:rsid w:val="00441564"/>
    <w:rsid w:val="00441FDE"/>
    <w:rsid w:val="0044267D"/>
    <w:rsid w:val="00443E88"/>
    <w:rsid w:val="0044450B"/>
    <w:rsid w:val="0044468E"/>
    <w:rsid w:val="00450670"/>
    <w:rsid w:val="00450D07"/>
    <w:rsid w:val="0045183F"/>
    <w:rsid w:val="00451C10"/>
    <w:rsid w:val="00452186"/>
    <w:rsid w:val="00453CD5"/>
    <w:rsid w:val="00457BDB"/>
    <w:rsid w:val="004602E8"/>
    <w:rsid w:val="0046095A"/>
    <w:rsid w:val="00460DB7"/>
    <w:rsid w:val="00461989"/>
    <w:rsid w:val="00462069"/>
    <w:rsid w:val="00463313"/>
    <w:rsid w:val="00464F13"/>
    <w:rsid w:val="00465179"/>
    <w:rsid w:val="00466539"/>
    <w:rsid w:val="00470753"/>
    <w:rsid w:val="004708E8"/>
    <w:rsid w:val="00471CB7"/>
    <w:rsid w:val="0047201E"/>
    <w:rsid w:val="004735AF"/>
    <w:rsid w:val="00473D93"/>
    <w:rsid w:val="00473EE7"/>
    <w:rsid w:val="00477872"/>
    <w:rsid w:val="004810F2"/>
    <w:rsid w:val="00481872"/>
    <w:rsid w:val="0048518C"/>
    <w:rsid w:val="00485822"/>
    <w:rsid w:val="00485B31"/>
    <w:rsid w:val="004864B6"/>
    <w:rsid w:val="004867A4"/>
    <w:rsid w:val="004907AF"/>
    <w:rsid w:val="00492383"/>
    <w:rsid w:val="00494C65"/>
    <w:rsid w:val="00494F85"/>
    <w:rsid w:val="00497CA4"/>
    <w:rsid w:val="004A00E0"/>
    <w:rsid w:val="004A01AE"/>
    <w:rsid w:val="004A23F2"/>
    <w:rsid w:val="004A7C2E"/>
    <w:rsid w:val="004A7DD2"/>
    <w:rsid w:val="004B08B2"/>
    <w:rsid w:val="004B246E"/>
    <w:rsid w:val="004B2C31"/>
    <w:rsid w:val="004B7319"/>
    <w:rsid w:val="004C266A"/>
    <w:rsid w:val="004C29B4"/>
    <w:rsid w:val="004C353A"/>
    <w:rsid w:val="004D08B5"/>
    <w:rsid w:val="004D26AB"/>
    <w:rsid w:val="004D4E4F"/>
    <w:rsid w:val="004D53FE"/>
    <w:rsid w:val="004D662B"/>
    <w:rsid w:val="004D68C5"/>
    <w:rsid w:val="004D69C3"/>
    <w:rsid w:val="004E0BB7"/>
    <w:rsid w:val="004E1D95"/>
    <w:rsid w:val="004E3473"/>
    <w:rsid w:val="004E4100"/>
    <w:rsid w:val="004E5E86"/>
    <w:rsid w:val="004E61FC"/>
    <w:rsid w:val="004E7166"/>
    <w:rsid w:val="004F0C35"/>
    <w:rsid w:val="004F0FBF"/>
    <w:rsid w:val="004F2470"/>
    <w:rsid w:val="004F2715"/>
    <w:rsid w:val="004F3384"/>
    <w:rsid w:val="004F3F92"/>
    <w:rsid w:val="004F4CA0"/>
    <w:rsid w:val="004F4FE1"/>
    <w:rsid w:val="004F5AA9"/>
    <w:rsid w:val="004F5FB7"/>
    <w:rsid w:val="004F68C5"/>
    <w:rsid w:val="0050107B"/>
    <w:rsid w:val="005012A5"/>
    <w:rsid w:val="005012F8"/>
    <w:rsid w:val="0050158F"/>
    <w:rsid w:val="00504279"/>
    <w:rsid w:val="005042F6"/>
    <w:rsid w:val="00504869"/>
    <w:rsid w:val="00504A86"/>
    <w:rsid w:val="00504F8B"/>
    <w:rsid w:val="0050597A"/>
    <w:rsid w:val="00506264"/>
    <w:rsid w:val="005067D5"/>
    <w:rsid w:val="0050785A"/>
    <w:rsid w:val="00511243"/>
    <w:rsid w:val="00512D74"/>
    <w:rsid w:val="0051368F"/>
    <w:rsid w:val="00514426"/>
    <w:rsid w:val="00514595"/>
    <w:rsid w:val="005148E8"/>
    <w:rsid w:val="005150A7"/>
    <w:rsid w:val="00515E96"/>
    <w:rsid w:val="00516A68"/>
    <w:rsid w:val="00517F43"/>
    <w:rsid w:val="0052004E"/>
    <w:rsid w:val="00520EE4"/>
    <w:rsid w:val="00521504"/>
    <w:rsid w:val="0052208C"/>
    <w:rsid w:val="005229E4"/>
    <w:rsid w:val="00523051"/>
    <w:rsid w:val="0052312E"/>
    <w:rsid w:val="005233DB"/>
    <w:rsid w:val="005250E4"/>
    <w:rsid w:val="005277BF"/>
    <w:rsid w:val="00532BA1"/>
    <w:rsid w:val="005339E1"/>
    <w:rsid w:val="0053560A"/>
    <w:rsid w:val="00536FA6"/>
    <w:rsid w:val="0053745E"/>
    <w:rsid w:val="00540682"/>
    <w:rsid w:val="00540E50"/>
    <w:rsid w:val="00541591"/>
    <w:rsid w:val="00542481"/>
    <w:rsid w:val="00542ACA"/>
    <w:rsid w:val="005442C8"/>
    <w:rsid w:val="00544D90"/>
    <w:rsid w:val="0054505E"/>
    <w:rsid w:val="00545A39"/>
    <w:rsid w:val="00545C31"/>
    <w:rsid w:val="00545C96"/>
    <w:rsid w:val="00546411"/>
    <w:rsid w:val="00546BFC"/>
    <w:rsid w:val="00547112"/>
    <w:rsid w:val="00550FD9"/>
    <w:rsid w:val="005523C5"/>
    <w:rsid w:val="00552D39"/>
    <w:rsid w:val="00552E85"/>
    <w:rsid w:val="00553A71"/>
    <w:rsid w:val="00555393"/>
    <w:rsid w:val="0055585E"/>
    <w:rsid w:val="0056107D"/>
    <w:rsid w:val="00563105"/>
    <w:rsid w:val="00564080"/>
    <w:rsid w:val="0056418D"/>
    <w:rsid w:val="005644A6"/>
    <w:rsid w:val="0056469A"/>
    <w:rsid w:val="00567D27"/>
    <w:rsid w:val="00571D1E"/>
    <w:rsid w:val="0057300F"/>
    <w:rsid w:val="0057374A"/>
    <w:rsid w:val="00574B3E"/>
    <w:rsid w:val="0057744C"/>
    <w:rsid w:val="005800B7"/>
    <w:rsid w:val="005809DC"/>
    <w:rsid w:val="005820A3"/>
    <w:rsid w:val="00582E3C"/>
    <w:rsid w:val="005844FF"/>
    <w:rsid w:val="0058456A"/>
    <w:rsid w:val="00585AB5"/>
    <w:rsid w:val="00586163"/>
    <w:rsid w:val="00586FF9"/>
    <w:rsid w:val="005912E1"/>
    <w:rsid w:val="00591A21"/>
    <w:rsid w:val="00591D6E"/>
    <w:rsid w:val="005938A1"/>
    <w:rsid w:val="00595134"/>
    <w:rsid w:val="0059726E"/>
    <w:rsid w:val="00597B20"/>
    <w:rsid w:val="005A0502"/>
    <w:rsid w:val="005A168C"/>
    <w:rsid w:val="005A2633"/>
    <w:rsid w:val="005A35A7"/>
    <w:rsid w:val="005A56DA"/>
    <w:rsid w:val="005A6A3E"/>
    <w:rsid w:val="005B108B"/>
    <w:rsid w:val="005B1AA8"/>
    <w:rsid w:val="005B1F79"/>
    <w:rsid w:val="005B462A"/>
    <w:rsid w:val="005B4C69"/>
    <w:rsid w:val="005B5F25"/>
    <w:rsid w:val="005B6755"/>
    <w:rsid w:val="005B7DAA"/>
    <w:rsid w:val="005C1062"/>
    <w:rsid w:val="005C125D"/>
    <w:rsid w:val="005C1540"/>
    <w:rsid w:val="005C2DF6"/>
    <w:rsid w:val="005C79D5"/>
    <w:rsid w:val="005D067E"/>
    <w:rsid w:val="005D246F"/>
    <w:rsid w:val="005D2EB6"/>
    <w:rsid w:val="005D3766"/>
    <w:rsid w:val="005D3EB2"/>
    <w:rsid w:val="005D41B1"/>
    <w:rsid w:val="005D44CE"/>
    <w:rsid w:val="005D72A1"/>
    <w:rsid w:val="005E2133"/>
    <w:rsid w:val="005E3902"/>
    <w:rsid w:val="005E4622"/>
    <w:rsid w:val="005E5FA4"/>
    <w:rsid w:val="005F1489"/>
    <w:rsid w:val="005F36AA"/>
    <w:rsid w:val="005F391F"/>
    <w:rsid w:val="005F6FF7"/>
    <w:rsid w:val="00600EEF"/>
    <w:rsid w:val="0060152A"/>
    <w:rsid w:val="00601751"/>
    <w:rsid w:val="00601775"/>
    <w:rsid w:val="006039E3"/>
    <w:rsid w:val="00604F15"/>
    <w:rsid w:val="006051B2"/>
    <w:rsid w:val="006074A0"/>
    <w:rsid w:val="00607FC3"/>
    <w:rsid w:val="006100C6"/>
    <w:rsid w:val="00613158"/>
    <w:rsid w:val="006135C0"/>
    <w:rsid w:val="00614105"/>
    <w:rsid w:val="0061476D"/>
    <w:rsid w:val="00614FE6"/>
    <w:rsid w:val="0061651A"/>
    <w:rsid w:val="00620815"/>
    <w:rsid w:val="006209A0"/>
    <w:rsid w:val="00620C62"/>
    <w:rsid w:val="00621F8B"/>
    <w:rsid w:val="006233F4"/>
    <w:rsid w:val="00624193"/>
    <w:rsid w:val="006243E4"/>
    <w:rsid w:val="006245B4"/>
    <w:rsid w:val="006274DD"/>
    <w:rsid w:val="00632599"/>
    <w:rsid w:val="00632C65"/>
    <w:rsid w:val="00632F68"/>
    <w:rsid w:val="006330BE"/>
    <w:rsid w:val="00633173"/>
    <w:rsid w:val="00633AA0"/>
    <w:rsid w:val="006362B7"/>
    <w:rsid w:val="0063751D"/>
    <w:rsid w:val="00640EC7"/>
    <w:rsid w:val="006417EA"/>
    <w:rsid w:val="00641850"/>
    <w:rsid w:val="00641B37"/>
    <w:rsid w:val="00641B51"/>
    <w:rsid w:val="00642A13"/>
    <w:rsid w:val="00643E59"/>
    <w:rsid w:val="00644D60"/>
    <w:rsid w:val="006459F2"/>
    <w:rsid w:val="00646478"/>
    <w:rsid w:val="0064722E"/>
    <w:rsid w:val="006507C2"/>
    <w:rsid w:val="006540A8"/>
    <w:rsid w:val="0065491E"/>
    <w:rsid w:val="00654AA2"/>
    <w:rsid w:val="006559BA"/>
    <w:rsid w:val="00655B86"/>
    <w:rsid w:val="006603D3"/>
    <w:rsid w:val="006616B8"/>
    <w:rsid w:val="00661C5B"/>
    <w:rsid w:val="00662BBC"/>
    <w:rsid w:val="00664943"/>
    <w:rsid w:val="00665667"/>
    <w:rsid w:val="006657F7"/>
    <w:rsid w:val="00667335"/>
    <w:rsid w:val="0066739D"/>
    <w:rsid w:val="00671BA9"/>
    <w:rsid w:val="006728F2"/>
    <w:rsid w:val="00673AB9"/>
    <w:rsid w:val="006754A0"/>
    <w:rsid w:val="00675780"/>
    <w:rsid w:val="00676562"/>
    <w:rsid w:val="00680D75"/>
    <w:rsid w:val="00681356"/>
    <w:rsid w:val="006834C1"/>
    <w:rsid w:val="00683813"/>
    <w:rsid w:val="006839E2"/>
    <w:rsid w:val="00684422"/>
    <w:rsid w:val="006853D2"/>
    <w:rsid w:val="006876C6"/>
    <w:rsid w:val="006912A0"/>
    <w:rsid w:val="0069134F"/>
    <w:rsid w:val="00691D79"/>
    <w:rsid w:val="006933E8"/>
    <w:rsid w:val="006938F0"/>
    <w:rsid w:val="006947C3"/>
    <w:rsid w:val="00695026"/>
    <w:rsid w:val="00695BC2"/>
    <w:rsid w:val="00695DE3"/>
    <w:rsid w:val="006968E3"/>
    <w:rsid w:val="00697BE4"/>
    <w:rsid w:val="00697E5F"/>
    <w:rsid w:val="006A1381"/>
    <w:rsid w:val="006A1B45"/>
    <w:rsid w:val="006A2F72"/>
    <w:rsid w:val="006A36DE"/>
    <w:rsid w:val="006A4202"/>
    <w:rsid w:val="006A63D5"/>
    <w:rsid w:val="006A644B"/>
    <w:rsid w:val="006B0828"/>
    <w:rsid w:val="006B1192"/>
    <w:rsid w:val="006B19CE"/>
    <w:rsid w:val="006B2C3D"/>
    <w:rsid w:val="006B4498"/>
    <w:rsid w:val="006B58AC"/>
    <w:rsid w:val="006C0C26"/>
    <w:rsid w:val="006C0C46"/>
    <w:rsid w:val="006C1368"/>
    <w:rsid w:val="006C15EA"/>
    <w:rsid w:val="006C33D1"/>
    <w:rsid w:val="006C545B"/>
    <w:rsid w:val="006C6091"/>
    <w:rsid w:val="006C7160"/>
    <w:rsid w:val="006D10AE"/>
    <w:rsid w:val="006D34CB"/>
    <w:rsid w:val="006D45CB"/>
    <w:rsid w:val="006D5E3F"/>
    <w:rsid w:val="006D6412"/>
    <w:rsid w:val="006D65D7"/>
    <w:rsid w:val="006D72EF"/>
    <w:rsid w:val="006E2475"/>
    <w:rsid w:val="006E2B31"/>
    <w:rsid w:val="006E2FFE"/>
    <w:rsid w:val="006E310B"/>
    <w:rsid w:val="006E31B7"/>
    <w:rsid w:val="006E5976"/>
    <w:rsid w:val="006E5F7E"/>
    <w:rsid w:val="006F01F0"/>
    <w:rsid w:val="006F06B2"/>
    <w:rsid w:val="006F0DA7"/>
    <w:rsid w:val="006F124A"/>
    <w:rsid w:val="006F2B4A"/>
    <w:rsid w:val="006F3FBE"/>
    <w:rsid w:val="006F4C27"/>
    <w:rsid w:val="006F5E5B"/>
    <w:rsid w:val="006F7AC4"/>
    <w:rsid w:val="00702D86"/>
    <w:rsid w:val="00702D9D"/>
    <w:rsid w:val="00703E17"/>
    <w:rsid w:val="007041E4"/>
    <w:rsid w:val="00707D90"/>
    <w:rsid w:val="0071149A"/>
    <w:rsid w:val="00714AEE"/>
    <w:rsid w:val="0071594A"/>
    <w:rsid w:val="0071786E"/>
    <w:rsid w:val="00717D15"/>
    <w:rsid w:val="007210C0"/>
    <w:rsid w:val="00721AF7"/>
    <w:rsid w:val="0072283A"/>
    <w:rsid w:val="00723457"/>
    <w:rsid w:val="00723DA9"/>
    <w:rsid w:val="0072460F"/>
    <w:rsid w:val="007263BF"/>
    <w:rsid w:val="00727356"/>
    <w:rsid w:val="00732FBE"/>
    <w:rsid w:val="00733FAF"/>
    <w:rsid w:val="007354F2"/>
    <w:rsid w:val="007361D1"/>
    <w:rsid w:val="00737680"/>
    <w:rsid w:val="0074089D"/>
    <w:rsid w:val="0074520B"/>
    <w:rsid w:val="007462C4"/>
    <w:rsid w:val="00746C38"/>
    <w:rsid w:val="00747460"/>
    <w:rsid w:val="00747AD3"/>
    <w:rsid w:val="00747C79"/>
    <w:rsid w:val="00750FED"/>
    <w:rsid w:val="00752577"/>
    <w:rsid w:val="007529A4"/>
    <w:rsid w:val="00752C07"/>
    <w:rsid w:val="0075454E"/>
    <w:rsid w:val="0075465F"/>
    <w:rsid w:val="00756514"/>
    <w:rsid w:val="007575B5"/>
    <w:rsid w:val="00757FCA"/>
    <w:rsid w:val="0076025E"/>
    <w:rsid w:val="00763E14"/>
    <w:rsid w:val="007643F3"/>
    <w:rsid w:val="007656E4"/>
    <w:rsid w:val="00770992"/>
    <w:rsid w:val="00772738"/>
    <w:rsid w:val="00772AE9"/>
    <w:rsid w:val="00772CF9"/>
    <w:rsid w:val="00772D7F"/>
    <w:rsid w:val="00774788"/>
    <w:rsid w:val="00774B6B"/>
    <w:rsid w:val="0077541B"/>
    <w:rsid w:val="0077631A"/>
    <w:rsid w:val="00780ACC"/>
    <w:rsid w:val="0078112E"/>
    <w:rsid w:val="0078225E"/>
    <w:rsid w:val="007835DC"/>
    <w:rsid w:val="0078425B"/>
    <w:rsid w:val="00784AA4"/>
    <w:rsid w:val="007862AD"/>
    <w:rsid w:val="0078703A"/>
    <w:rsid w:val="007870A6"/>
    <w:rsid w:val="0079322C"/>
    <w:rsid w:val="00793EED"/>
    <w:rsid w:val="00795CA7"/>
    <w:rsid w:val="007960A2"/>
    <w:rsid w:val="00796871"/>
    <w:rsid w:val="007975E7"/>
    <w:rsid w:val="007A0359"/>
    <w:rsid w:val="007A098F"/>
    <w:rsid w:val="007A21E7"/>
    <w:rsid w:val="007A2335"/>
    <w:rsid w:val="007A2781"/>
    <w:rsid w:val="007A3CC6"/>
    <w:rsid w:val="007A4C02"/>
    <w:rsid w:val="007A4C30"/>
    <w:rsid w:val="007A7086"/>
    <w:rsid w:val="007A7719"/>
    <w:rsid w:val="007A7D49"/>
    <w:rsid w:val="007B0C74"/>
    <w:rsid w:val="007B1E63"/>
    <w:rsid w:val="007B204C"/>
    <w:rsid w:val="007B237A"/>
    <w:rsid w:val="007B4ED7"/>
    <w:rsid w:val="007B5D8F"/>
    <w:rsid w:val="007B67BE"/>
    <w:rsid w:val="007B688A"/>
    <w:rsid w:val="007C0876"/>
    <w:rsid w:val="007C2F9B"/>
    <w:rsid w:val="007C431E"/>
    <w:rsid w:val="007C5355"/>
    <w:rsid w:val="007C545E"/>
    <w:rsid w:val="007C58DC"/>
    <w:rsid w:val="007C5909"/>
    <w:rsid w:val="007C5C70"/>
    <w:rsid w:val="007C6A7E"/>
    <w:rsid w:val="007C77CC"/>
    <w:rsid w:val="007D083D"/>
    <w:rsid w:val="007D11AC"/>
    <w:rsid w:val="007D246F"/>
    <w:rsid w:val="007D350D"/>
    <w:rsid w:val="007D4D05"/>
    <w:rsid w:val="007D592D"/>
    <w:rsid w:val="007E0F7B"/>
    <w:rsid w:val="007E3B3A"/>
    <w:rsid w:val="007E5079"/>
    <w:rsid w:val="007E50EA"/>
    <w:rsid w:val="007E52CB"/>
    <w:rsid w:val="007E5765"/>
    <w:rsid w:val="007E5DC0"/>
    <w:rsid w:val="007E6FCA"/>
    <w:rsid w:val="007F092A"/>
    <w:rsid w:val="007F09DE"/>
    <w:rsid w:val="007F0BE1"/>
    <w:rsid w:val="007F1847"/>
    <w:rsid w:val="007F2048"/>
    <w:rsid w:val="007F2FB1"/>
    <w:rsid w:val="007F3C8A"/>
    <w:rsid w:val="007F3E86"/>
    <w:rsid w:val="007F400E"/>
    <w:rsid w:val="007F7AB8"/>
    <w:rsid w:val="007F7C28"/>
    <w:rsid w:val="0080150D"/>
    <w:rsid w:val="00801F62"/>
    <w:rsid w:val="008026E5"/>
    <w:rsid w:val="00802DDB"/>
    <w:rsid w:val="00804E99"/>
    <w:rsid w:val="00805BC4"/>
    <w:rsid w:val="00806E1C"/>
    <w:rsid w:val="008109D3"/>
    <w:rsid w:val="00810D31"/>
    <w:rsid w:val="00810D61"/>
    <w:rsid w:val="00812237"/>
    <w:rsid w:val="00814AB8"/>
    <w:rsid w:val="00814D7E"/>
    <w:rsid w:val="00814FBF"/>
    <w:rsid w:val="00814FF0"/>
    <w:rsid w:val="00815972"/>
    <w:rsid w:val="0081615E"/>
    <w:rsid w:val="0081686C"/>
    <w:rsid w:val="00817950"/>
    <w:rsid w:val="0082112D"/>
    <w:rsid w:val="00823C28"/>
    <w:rsid w:val="008240DE"/>
    <w:rsid w:val="008320E5"/>
    <w:rsid w:val="008332E3"/>
    <w:rsid w:val="00833755"/>
    <w:rsid w:val="00833BF4"/>
    <w:rsid w:val="00833E36"/>
    <w:rsid w:val="00834735"/>
    <w:rsid w:val="0083544A"/>
    <w:rsid w:val="00835CBB"/>
    <w:rsid w:val="00835F07"/>
    <w:rsid w:val="00836B2B"/>
    <w:rsid w:val="00840308"/>
    <w:rsid w:val="008412A7"/>
    <w:rsid w:val="00841BE2"/>
    <w:rsid w:val="00841F78"/>
    <w:rsid w:val="00844901"/>
    <w:rsid w:val="00844AE0"/>
    <w:rsid w:val="008465A0"/>
    <w:rsid w:val="008467D4"/>
    <w:rsid w:val="0085212B"/>
    <w:rsid w:val="0085447E"/>
    <w:rsid w:val="00857109"/>
    <w:rsid w:val="00857C06"/>
    <w:rsid w:val="0086001F"/>
    <w:rsid w:val="0086018A"/>
    <w:rsid w:val="0086082D"/>
    <w:rsid w:val="00862112"/>
    <w:rsid w:val="00862417"/>
    <w:rsid w:val="00863B9D"/>
    <w:rsid w:val="00863BCB"/>
    <w:rsid w:val="00864257"/>
    <w:rsid w:val="00866714"/>
    <w:rsid w:val="008669EA"/>
    <w:rsid w:val="00866E93"/>
    <w:rsid w:val="00867322"/>
    <w:rsid w:val="0087045F"/>
    <w:rsid w:val="00870829"/>
    <w:rsid w:val="00870A65"/>
    <w:rsid w:val="0087524C"/>
    <w:rsid w:val="00875639"/>
    <w:rsid w:val="00876941"/>
    <w:rsid w:val="008806A1"/>
    <w:rsid w:val="0088280F"/>
    <w:rsid w:val="00883B1A"/>
    <w:rsid w:val="008841F1"/>
    <w:rsid w:val="00884B04"/>
    <w:rsid w:val="00884D7C"/>
    <w:rsid w:val="00887085"/>
    <w:rsid w:val="00887195"/>
    <w:rsid w:val="008879E9"/>
    <w:rsid w:val="008901AF"/>
    <w:rsid w:val="00890583"/>
    <w:rsid w:val="00891ED0"/>
    <w:rsid w:val="00892F68"/>
    <w:rsid w:val="00895251"/>
    <w:rsid w:val="008965E1"/>
    <w:rsid w:val="008972DE"/>
    <w:rsid w:val="00897406"/>
    <w:rsid w:val="008975AC"/>
    <w:rsid w:val="008A0804"/>
    <w:rsid w:val="008A1113"/>
    <w:rsid w:val="008A12B3"/>
    <w:rsid w:val="008A2614"/>
    <w:rsid w:val="008A5E68"/>
    <w:rsid w:val="008A5F81"/>
    <w:rsid w:val="008A6D63"/>
    <w:rsid w:val="008B1EAA"/>
    <w:rsid w:val="008B2248"/>
    <w:rsid w:val="008B38CC"/>
    <w:rsid w:val="008B3ED7"/>
    <w:rsid w:val="008B41FA"/>
    <w:rsid w:val="008B4349"/>
    <w:rsid w:val="008B4FAB"/>
    <w:rsid w:val="008B50E4"/>
    <w:rsid w:val="008B793A"/>
    <w:rsid w:val="008C0628"/>
    <w:rsid w:val="008C0EDE"/>
    <w:rsid w:val="008C18EB"/>
    <w:rsid w:val="008C2048"/>
    <w:rsid w:val="008C3966"/>
    <w:rsid w:val="008C54B9"/>
    <w:rsid w:val="008C6719"/>
    <w:rsid w:val="008C6CE5"/>
    <w:rsid w:val="008C6EF0"/>
    <w:rsid w:val="008D0185"/>
    <w:rsid w:val="008D28E9"/>
    <w:rsid w:val="008D2D94"/>
    <w:rsid w:val="008D2E10"/>
    <w:rsid w:val="008D3000"/>
    <w:rsid w:val="008D3E3B"/>
    <w:rsid w:val="008D42DA"/>
    <w:rsid w:val="008D7551"/>
    <w:rsid w:val="008D7575"/>
    <w:rsid w:val="008D7A3F"/>
    <w:rsid w:val="008E03DE"/>
    <w:rsid w:val="008E257B"/>
    <w:rsid w:val="008E34B1"/>
    <w:rsid w:val="008E4553"/>
    <w:rsid w:val="008E4C08"/>
    <w:rsid w:val="008E5636"/>
    <w:rsid w:val="008E63EC"/>
    <w:rsid w:val="008E698E"/>
    <w:rsid w:val="008E6CFC"/>
    <w:rsid w:val="008F04A4"/>
    <w:rsid w:val="008F04D7"/>
    <w:rsid w:val="008F283F"/>
    <w:rsid w:val="008F2E47"/>
    <w:rsid w:val="008F30C4"/>
    <w:rsid w:val="008F5C72"/>
    <w:rsid w:val="008F5F1F"/>
    <w:rsid w:val="008F6172"/>
    <w:rsid w:val="008F6251"/>
    <w:rsid w:val="008F73EB"/>
    <w:rsid w:val="00900BD7"/>
    <w:rsid w:val="00902552"/>
    <w:rsid w:val="00902678"/>
    <w:rsid w:val="00902C45"/>
    <w:rsid w:val="00905243"/>
    <w:rsid w:val="00906B40"/>
    <w:rsid w:val="00906BCA"/>
    <w:rsid w:val="00906DAB"/>
    <w:rsid w:val="00912939"/>
    <w:rsid w:val="00913EFD"/>
    <w:rsid w:val="00915202"/>
    <w:rsid w:val="00916FC3"/>
    <w:rsid w:val="009212FC"/>
    <w:rsid w:val="00922758"/>
    <w:rsid w:val="009238A5"/>
    <w:rsid w:val="00925E45"/>
    <w:rsid w:val="00926295"/>
    <w:rsid w:val="00926824"/>
    <w:rsid w:val="009272E8"/>
    <w:rsid w:val="009307CC"/>
    <w:rsid w:val="00930BB2"/>
    <w:rsid w:val="00930FDC"/>
    <w:rsid w:val="0093220E"/>
    <w:rsid w:val="00932F23"/>
    <w:rsid w:val="00934060"/>
    <w:rsid w:val="009340D0"/>
    <w:rsid w:val="009341F9"/>
    <w:rsid w:val="00935705"/>
    <w:rsid w:val="00935BDE"/>
    <w:rsid w:val="00935D1D"/>
    <w:rsid w:val="00935D21"/>
    <w:rsid w:val="00940F3E"/>
    <w:rsid w:val="0094119A"/>
    <w:rsid w:val="0094165B"/>
    <w:rsid w:val="0094532D"/>
    <w:rsid w:val="00947546"/>
    <w:rsid w:val="00951539"/>
    <w:rsid w:val="00951F68"/>
    <w:rsid w:val="00953499"/>
    <w:rsid w:val="00954507"/>
    <w:rsid w:val="00957917"/>
    <w:rsid w:val="009610DC"/>
    <w:rsid w:val="00962A36"/>
    <w:rsid w:val="00962AE5"/>
    <w:rsid w:val="009636BF"/>
    <w:rsid w:val="0096384A"/>
    <w:rsid w:val="009645D6"/>
    <w:rsid w:val="009668D7"/>
    <w:rsid w:val="009722F1"/>
    <w:rsid w:val="00972A00"/>
    <w:rsid w:val="00972C17"/>
    <w:rsid w:val="00974B53"/>
    <w:rsid w:val="00976C2F"/>
    <w:rsid w:val="009775E5"/>
    <w:rsid w:val="00981EBC"/>
    <w:rsid w:val="00981F03"/>
    <w:rsid w:val="009824D2"/>
    <w:rsid w:val="0098297F"/>
    <w:rsid w:val="009850C9"/>
    <w:rsid w:val="00985C66"/>
    <w:rsid w:val="00986482"/>
    <w:rsid w:val="00987142"/>
    <w:rsid w:val="00987CE6"/>
    <w:rsid w:val="00990A9E"/>
    <w:rsid w:val="00991E8D"/>
    <w:rsid w:val="00992271"/>
    <w:rsid w:val="00992362"/>
    <w:rsid w:val="0099279F"/>
    <w:rsid w:val="00993E2A"/>
    <w:rsid w:val="0099495D"/>
    <w:rsid w:val="00994D5B"/>
    <w:rsid w:val="00994F39"/>
    <w:rsid w:val="009956C5"/>
    <w:rsid w:val="0099616C"/>
    <w:rsid w:val="00996E1C"/>
    <w:rsid w:val="0099761C"/>
    <w:rsid w:val="009A0B95"/>
    <w:rsid w:val="009A1557"/>
    <w:rsid w:val="009A3678"/>
    <w:rsid w:val="009A4B42"/>
    <w:rsid w:val="009A4DC9"/>
    <w:rsid w:val="009A6F57"/>
    <w:rsid w:val="009B2193"/>
    <w:rsid w:val="009B4805"/>
    <w:rsid w:val="009B54E3"/>
    <w:rsid w:val="009B69CC"/>
    <w:rsid w:val="009C0DAB"/>
    <w:rsid w:val="009C0DB2"/>
    <w:rsid w:val="009C2595"/>
    <w:rsid w:val="009C2DD5"/>
    <w:rsid w:val="009C448D"/>
    <w:rsid w:val="009C4AA8"/>
    <w:rsid w:val="009C5129"/>
    <w:rsid w:val="009C5546"/>
    <w:rsid w:val="009C61BF"/>
    <w:rsid w:val="009C6A8B"/>
    <w:rsid w:val="009D0EB9"/>
    <w:rsid w:val="009D18ED"/>
    <w:rsid w:val="009D42EE"/>
    <w:rsid w:val="009D498F"/>
    <w:rsid w:val="009D4D1D"/>
    <w:rsid w:val="009D4D67"/>
    <w:rsid w:val="009D600A"/>
    <w:rsid w:val="009D630D"/>
    <w:rsid w:val="009E012D"/>
    <w:rsid w:val="009E1A3B"/>
    <w:rsid w:val="009E3367"/>
    <w:rsid w:val="009E3A89"/>
    <w:rsid w:val="009E45EA"/>
    <w:rsid w:val="009E4AF6"/>
    <w:rsid w:val="009E6DEB"/>
    <w:rsid w:val="009E6F3D"/>
    <w:rsid w:val="009E72DA"/>
    <w:rsid w:val="009E751C"/>
    <w:rsid w:val="009F133F"/>
    <w:rsid w:val="009F2A71"/>
    <w:rsid w:val="009F2ACE"/>
    <w:rsid w:val="009F40C6"/>
    <w:rsid w:val="009F4697"/>
    <w:rsid w:val="009F7224"/>
    <w:rsid w:val="009F7B0B"/>
    <w:rsid w:val="00A000B7"/>
    <w:rsid w:val="00A00881"/>
    <w:rsid w:val="00A01A42"/>
    <w:rsid w:val="00A01B07"/>
    <w:rsid w:val="00A0443A"/>
    <w:rsid w:val="00A062B5"/>
    <w:rsid w:val="00A0725A"/>
    <w:rsid w:val="00A07D10"/>
    <w:rsid w:val="00A13169"/>
    <w:rsid w:val="00A13F4D"/>
    <w:rsid w:val="00A1477F"/>
    <w:rsid w:val="00A16362"/>
    <w:rsid w:val="00A16AC0"/>
    <w:rsid w:val="00A16FA6"/>
    <w:rsid w:val="00A17077"/>
    <w:rsid w:val="00A17E80"/>
    <w:rsid w:val="00A24C66"/>
    <w:rsid w:val="00A25118"/>
    <w:rsid w:val="00A25D73"/>
    <w:rsid w:val="00A27004"/>
    <w:rsid w:val="00A30669"/>
    <w:rsid w:val="00A32666"/>
    <w:rsid w:val="00A37540"/>
    <w:rsid w:val="00A403EB"/>
    <w:rsid w:val="00A406E4"/>
    <w:rsid w:val="00A408BE"/>
    <w:rsid w:val="00A40BE7"/>
    <w:rsid w:val="00A40E43"/>
    <w:rsid w:val="00A41C48"/>
    <w:rsid w:val="00A4225C"/>
    <w:rsid w:val="00A47096"/>
    <w:rsid w:val="00A51730"/>
    <w:rsid w:val="00A51C89"/>
    <w:rsid w:val="00A51FDA"/>
    <w:rsid w:val="00A52C4F"/>
    <w:rsid w:val="00A52DE9"/>
    <w:rsid w:val="00A53AA4"/>
    <w:rsid w:val="00A5414A"/>
    <w:rsid w:val="00A54A57"/>
    <w:rsid w:val="00A620C0"/>
    <w:rsid w:val="00A62B00"/>
    <w:rsid w:val="00A637D5"/>
    <w:rsid w:val="00A65154"/>
    <w:rsid w:val="00A65B05"/>
    <w:rsid w:val="00A67525"/>
    <w:rsid w:val="00A6782E"/>
    <w:rsid w:val="00A71E96"/>
    <w:rsid w:val="00A723FD"/>
    <w:rsid w:val="00A7244D"/>
    <w:rsid w:val="00A72E7C"/>
    <w:rsid w:val="00A73F9B"/>
    <w:rsid w:val="00A760AF"/>
    <w:rsid w:val="00A7773F"/>
    <w:rsid w:val="00A8307E"/>
    <w:rsid w:val="00A83625"/>
    <w:rsid w:val="00A837F5"/>
    <w:rsid w:val="00A84639"/>
    <w:rsid w:val="00A84AAD"/>
    <w:rsid w:val="00A85953"/>
    <w:rsid w:val="00A8599C"/>
    <w:rsid w:val="00A85EBC"/>
    <w:rsid w:val="00A86423"/>
    <w:rsid w:val="00A86520"/>
    <w:rsid w:val="00A86AA3"/>
    <w:rsid w:val="00A86F89"/>
    <w:rsid w:val="00A87EF1"/>
    <w:rsid w:val="00A901FB"/>
    <w:rsid w:val="00A90A39"/>
    <w:rsid w:val="00A92F15"/>
    <w:rsid w:val="00A9405E"/>
    <w:rsid w:val="00A94D28"/>
    <w:rsid w:val="00A94E8A"/>
    <w:rsid w:val="00A95235"/>
    <w:rsid w:val="00A96EBC"/>
    <w:rsid w:val="00A97FD7"/>
    <w:rsid w:val="00AA0074"/>
    <w:rsid w:val="00AA1185"/>
    <w:rsid w:val="00AA182D"/>
    <w:rsid w:val="00AA1BA6"/>
    <w:rsid w:val="00AA25F1"/>
    <w:rsid w:val="00AA2BC6"/>
    <w:rsid w:val="00AA4E0C"/>
    <w:rsid w:val="00AA55DB"/>
    <w:rsid w:val="00AA5B52"/>
    <w:rsid w:val="00AA6BBB"/>
    <w:rsid w:val="00AA7405"/>
    <w:rsid w:val="00AA790F"/>
    <w:rsid w:val="00AA7B1D"/>
    <w:rsid w:val="00AB0373"/>
    <w:rsid w:val="00AB03D5"/>
    <w:rsid w:val="00AB096D"/>
    <w:rsid w:val="00AB18D7"/>
    <w:rsid w:val="00AB289C"/>
    <w:rsid w:val="00AB65A8"/>
    <w:rsid w:val="00AB6934"/>
    <w:rsid w:val="00AC0094"/>
    <w:rsid w:val="00AC0CBB"/>
    <w:rsid w:val="00AC14C6"/>
    <w:rsid w:val="00AC2DB7"/>
    <w:rsid w:val="00AC43C1"/>
    <w:rsid w:val="00AC4B5A"/>
    <w:rsid w:val="00AC5164"/>
    <w:rsid w:val="00AC5AE8"/>
    <w:rsid w:val="00AC6B40"/>
    <w:rsid w:val="00AC6FC1"/>
    <w:rsid w:val="00AC773A"/>
    <w:rsid w:val="00AD17D7"/>
    <w:rsid w:val="00AD4321"/>
    <w:rsid w:val="00AD5463"/>
    <w:rsid w:val="00AD7985"/>
    <w:rsid w:val="00AE2BF5"/>
    <w:rsid w:val="00AE3C69"/>
    <w:rsid w:val="00AE4FB8"/>
    <w:rsid w:val="00AE5151"/>
    <w:rsid w:val="00AE5848"/>
    <w:rsid w:val="00AE5DDE"/>
    <w:rsid w:val="00AE5ED6"/>
    <w:rsid w:val="00AE64A0"/>
    <w:rsid w:val="00AE66B1"/>
    <w:rsid w:val="00AE7F8D"/>
    <w:rsid w:val="00AF0030"/>
    <w:rsid w:val="00AF05AA"/>
    <w:rsid w:val="00AF223C"/>
    <w:rsid w:val="00AF39C2"/>
    <w:rsid w:val="00AF44EC"/>
    <w:rsid w:val="00AF62F4"/>
    <w:rsid w:val="00AF70FE"/>
    <w:rsid w:val="00AF7B11"/>
    <w:rsid w:val="00B0066D"/>
    <w:rsid w:val="00B01415"/>
    <w:rsid w:val="00B031B8"/>
    <w:rsid w:val="00B0371D"/>
    <w:rsid w:val="00B0481C"/>
    <w:rsid w:val="00B04DA6"/>
    <w:rsid w:val="00B05148"/>
    <w:rsid w:val="00B06093"/>
    <w:rsid w:val="00B06ACB"/>
    <w:rsid w:val="00B06FC4"/>
    <w:rsid w:val="00B073B8"/>
    <w:rsid w:val="00B10B5C"/>
    <w:rsid w:val="00B12F22"/>
    <w:rsid w:val="00B13578"/>
    <w:rsid w:val="00B13C64"/>
    <w:rsid w:val="00B15968"/>
    <w:rsid w:val="00B17B0A"/>
    <w:rsid w:val="00B212E7"/>
    <w:rsid w:val="00B224E9"/>
    <w:rsid w:val="00B30CBE"/>
    <w:rsid w:val="00B355EB"/>
    <w:rsid w:val="00B35B13"/>
    <w:rsid w:val="00B3618F"/>
    <w:rsid w:val="00B41609"/>
    <w:rsid w:val="00B43020"/>
    <w:rsid w:val="00B4337F"/>
    <w:rsid w:val="00B4372D"/>
    <w:rsid w:val="00B43D78"/>
    <w:rsid w:val="00B43F80"/>
    <w:rsid w:val="00B46E3F"/>
    <w:rsid w:val="00B503BA"/>
    <w:rsid w:val="00B5260D"/>
    <w:rsid w:val="00B54B82"/>
    <w:rsid w:val="00B556EF"/>
    <w:rsid w:val="00B55E82"/>
    <w:rsid w:val="00B61E45"/>
    <w:rsid w:val="00B63471"/>
    <w:rsid w:val="00B63BB7"/>
    <w:rsid w:val="00B63D1F"/>
    <w:rsid w:val="00B641EB"/>
    <w:rsid w:val="00B65B3A"/>
    <w:rsid w:val="00B66261"/>
    <w:rsid w:val="00B67136"/>
    <w:rsid w:val="00B74F84"/>
    <w:rsid w:val="00B75AAE"/>
    <w:rsid w:val="00B76B8A"/>
    <w:rsid w:val="00B77E62"/>
    <w:rsid w:val="00B81207"/>
    <w:rsid w:val="00B824B3"/>
    <w:rsid w:val="00B82E4A"/>
    <w:rsid w:val="00B85FB5"/>
    <w:rsid w:val="00B90311"/>
    <w:rsid w:val="00B91ADB"/>
    <w:rsid w:val="00B91E97"/>
    <w:rsid w:val="00B91FA6"/>
    <w:rsid w:val="00B941C6"/>
    <w:rsid w:val="00BA376D"/>
    <w:rsid w:val="00BA4563"/>
    <w:rsid w:val="00BA5CAC"/>
    <w:rsid w:val="00BA617F"/>
    <w:rsid w:val="00BA67CC"/>
    <w:rsid w:val="00BB0B17"/>
    <w:rsid w:val="00BB2778"/>
    <w:rsid w:val="00BB2B9E"/>
    <w:rsid w:val="00BB40FF"/>
    <w:rsid w:val="00BB6F6A"/>
    <w:rsid w:val="00BB7351"/>
    <w:rsid w:val="00BC1B4D"/>
    <w:rsid w:val="00BC2008"/>
    <w:rsid w:val="00BC5F1A"/>
    <w:rsid w:val="00BC6E3E"/>
    <w:rsid w:val="00BC7B88"/>
    <w:rsid w:val="00BD14A0"/>
    <w:rsid w:val="00BD2F71"/>
    <w:rsid w:val="00BD37F2"/>
    <w:rsid w:val="00BD419B"/>
    <w:rsid w:val="00BD4220"/>
    <w:rsid w:val="00BD5850"/>
    <w:rsid w:val="00BD76F2"/>
    <w:rsid w:val="00BD77EE"/>
    <w:rsid w:val="00BE0205"/>
    <w:rsid w:val="00BE15B1"/>
    <w:rsid w:val="00BE18DA"/>
    <w:rsid w:val="00BE1935"/>
    <w:rsid w:val="00BE30D2"/>
    <w:rsid w:val="00BE4825"/>
    <w:rsid w:val="00BE4E06"/>
    <w:rsid w:val="00BE5333"/>
    <w:rsid w:val="00BE6B6F"/>
    <w:rsid w:val="00BE6C83"/>
    <w:rsid w:val="00BE77AF"/>
    <w:rsid w:val="00BE77D7"/>
    <w:rsid w:val="00BF0622"/>
    <w:rsid w:val="00BF0B34"/>
    <w:rsid w:val="00BF0EE0"/>
    <w:rsid w:val="00BF15DA"/>
    <w:rsid w:val="00BF1AA0"/>
    <w:rsid w:val="00BF226C"/>
    <w:rsid w:val="00BF30AC"/>
    <w:rsid w:val="00BF4874"/>
    <w:rsid w:val="00BF4F56"/>
    <w:rsid w:val="00BF581F"/>
    <w:rsid w:val="00BF65A8"/>
    <w:rsid w:val="00BF6E78"/>
    <w:rsid w:val="00C00B7C"/>
    <w:rsid w:val="00C00BDE"/>
    <w:rsid w:val="00C012B4"/>
    <w:rsid w:val="00C071A7"/>
    <w:rsid w:val="00C10338"/>
    <w:rsid w:val="00C1072D"/>
    <w:rsid w:val="00C10902"/>
    <w:rsid w:val="00C11C06"/>
    <w:rsid w:val="00C11FD4"/>
    <w:rsid w:val="00C12024"/>
    <w:rsid w:val="00C12136"/>
    <w:rsid w:val="00C14574"/>
    <w:rsid w:val="00C145E0"/>
    <w:rsid w:val="00C148D2"/>
    <w:rsid w:val="00C14D5A"/>
    <w:rsid w:val="00C15D33"/>
    <w:rsid w:val="00C17768"/>
    <w:rsid w:val="00C17B86"/>
    <w:rsid w:val="00C20FB9"/>
    <w:rsid w:val="00C215E6"/>
    <w:rsid w:val="00C229E9"/>
    <w:rsid w:val="00C24986"/>
    <w:rsid w:val="00C2549F"/>
    <w:rsid w:val="00C263D7"/>
    <w:rsid w:val="00C271A1"/>
    <w:rsid w:val="00C31BFC"/>
    <w:rsid w:val="00C324E1"/>
    <w:rsid w:val="00C32B37"/>
    <w:rsid w:val="00C338A4"/>
    <w:rsid w:val="00C3395F"/>
    <w:rsid w:val="00C34A2E"/>
    <w:rsid w:val="00C3655D"/>
    <w:rsid w:val="00C4055F"/>
    <w:rsid w:val="00C413AE"/>
    <w:rsid w:val="00C429E8"/>
    <w:rsid w:val="00C4483E"/>
    <w:rsid w:val="00C458C6"/>
    <w:rsid w:val="00C47A9C"/>
    <w:rsid w:val="00C503A6"/>
    <w:rsid w:val="00C51313"/>
    <w:rsid w:val="00C52613"/>
    <w:rsid w:val="00C52BEB"/>
    <w:rsid w:val="00C5306A"/>
    <w:rsid w:val="00C5416B"/>
    <w:rsid w:val="00C546C7"/>
    <w:rsid w:val="00C548FF"/>
    <w:rsid w:val="00C5735F"/>
    <w:rsid w:val="00C611F9"/>
    <w:rsid w:val="00C63576"/>
    <w:rsid w:val="00C635E3"/>
    <w:rsid w:val="00C63B0D"/>
    <w:rsid w:val="00C64D77"/>
    <w:rsid w:val="00C67685"/>
    <w:rsid w:val="00C7036E"/>
    <w:rsid w:val="00C70E35"/>
    <w:rsid w:val="00C70F49"/>
    <w:rsid w:val="00C71540"/>
    <w:rsid w:val="00C71584"/>
    <w:rsid w:val="00C71C54"/>
    <w:rsid w:val="00C75362"/>
    <w:rsid w:val="00C75525"/>
    <w:rsid w:val="00C75BD7"/>
    <w:rsid w:val="00C77B48"/>
    <w:rsid w:val="00C77DC5"/>
    <w:rsid w:val="00C827D2"/>
    <w:rsid w:val="00C829D8"/>
    <w:rsid w:val="00C82B40"/>
    <w:rsid w:val="00C82DB4"/>
    <w:rsid w:val="00C83CCA"/>
    <w:rsid w:val="00C85163"/>
    <w:rsid w:val="00C853B2"/>
    <w:rsid w:val="00C87E72"/>
    <w:rsid w:val="00C9096C"/>
    <w:rsid w:val="00C913A3"/>
    <w:rsid w:val="00C91E6C"/>
    <w:rsid w:val="00C924F4"/>
    <w:rsid w:val="00C9499A"/>
    <w:rsid w:val="00C95A62"/>
    <w:rsid w:val="00C9669F"/>
    <w:rsid w:val="00C9673F"/>
    <w:rsid w:val="00CA1CE3"/>
    <w:rsid w:val="00CA2483"/>
    <w:rsid w:val="00CA2979"/>
    <w:rsid w:val="00CA5206"/>
    <w:rsid w:val="00CA742C"/>
    <w:rsid w:val="00CA77CF"/>
    <w:rsid w:val="00CB4485"/>
    <w:rsid w:val="00CB5516"/>
    <w:rsid w:val="00CB5B94"/>
    <w:rsid w:val="00CB6AD7"/>
    <w:rsid w:val="00CC0EAF"/>
    <w:rsid w:val="00CC145D"/>
    <w:rsid w:val="00CC320B"/>
    <w:rsid w:val="00CC5E37"/>
    <w:rsid w:val="00CC5F4C"/>
    <w:rsid w:val="00CC7819"/>
    <w:rsid w:val="00CD0252"/>
    <w:rsid w:val="00CD15D3"/>
    <w:rsid w:val="00CD2170"/>
    <w:rsid w:val="00CD2AE2"/>
    <w:rsid w:val="00CD3235"/>
    <w:rsid w:val="00CD375F"/>
    <w:rsid w:val="00CD4D11"/>
    <w:rsid w:val="00CD507D"/>
    <w:rsid w:val="00CD7848"/>
    <w:rsid w:val="00CD7E3D"/>
    <w:rsid w:val="00CE00D9"/>
    <w:rsid w:val="00CE0425"/>
    <w:rsid w:val="00CE0427"/>
    <w:rsid w:val="00CE0C66"/>
    <w:rsid w:val="00CE0E28"/>
    <w:rsid w:val="00CE17D0"/>
    <w:rsid w:val="00CE2227"/>
    <w:rsid w:val="00CE254F"/>
    <w:rsid w:val="00CE4EE3"/>
    <w:rsid w:val="00CE5FB2"/>
    <w:rsid w:val="00CE7D99"/>
    <w:rsid w:val="00CF24F4"/>
    <w:rsid w:val="00CF29B8"/>
    <w:rsid w:val="00CF440B"/>
    <w:rsid w:val="00CF5E4E"/>
    <w:rsid w:val="00CF604F"/>
    <w:rsid w:val="00D006CA"/>
    <w:rsid w:val="00D017C0"/>
    <w:rsid w:val="00D01805"/>
    <w:rsid w:val="00D02404"/>
    <w:rsid w:val="00D02B26"/>
    <w:rsid w:val="00D050A4"/>
    <w:rsid w:val="00D05728"/>
    <w:rsid w:val="00D06E7A"/>
    <w:rsid w:val="00D070C7"/>
    <w:rsid w:val="00D10E5C"/>
    <w:rsid w:val="00D10F5B"/>
    <w:rsid w:val="00D14B4E"/>
    <w:rsid w:val="00D174CC"/>
    <w:rsid w:val="00D217D4"/>
    <w:rsid w:val="00D22258"/>
    <w:rsid w:val="00D22779"/>
    <w:rsid w:val="00D22F61"/>
    <w:rsid w:val="00D24B24"/>
    <w:rsid w:val="00D24DA2"/>
    <w:rsid w:val="00D25DFA"/>
    <w:rsid w:val="00D26229"/>
    <w:rsid w:val="00D26B73"/>
    <w:rsid w:val="00D275B2"/>
    <w:rsid w:val="00D319A5"/>
    <w:rsid w:val="00D31BC7"/>
    <w:rsid w:val="00D32456"/>
    <w:rsid w:val="00D34CF6"/>
    <w:rsid w:val="00D3523E"/>
    <w:rsid w:val="00D3591A"/>
    <w:rsid w:val="00D35BE5"/>
    <w:rsid w:val="00D37644"/>
    <w:rsid w:val="00D4159A"/>
    <w:rsid w:val="00D4296B"/>
    <w:rsid w:val="00D42B6E"/>
    <w:rsid w:val="00D449E8"/>
    <w:rsid w:val="00D45846"/>
    <w:rsid w:val="00D46B73"/>
    <w:rsid w:val="00D46CBA"/>
    <w:rsid w:val="00D51C1C"/>
    <w:rsid w:val="00D53794"/>
    <w:rsid w:val="00D545AE"/>
    <w:rsid w:val="00D55775"/>
    <w:rsid w:val="00D55A9F"/>
    <w:rsid w:val="00D56C53"/>
    <w:rsid w:val="00D6163A"/>
    <w:rsid w:val="00D628DA"/>
    <w:rsid w:val="00D6363A"/>
    <w:rsid w:val="00D63FF4"/>
    <w:rsid w:val="00D654A0"/>
    <w:rsid w:val="00D654B7"/>
    <w:rsid w:val="00D65D74"/>
    <w:rsid w:val="00D66994"/>
    <w:rsid w:val="00D70931"/>
    <w:rsid w:val="00D7148D"/>
    <w:rsid w:val="00D74428"/>
    <w:rsid w:val="00D74FB6"/>
    <w:rsid w:val="00D80E50"/>
    <w:rsid w:val="00D82A83"/>
    <w:rsid w:val="00D86C87"/>
    <w:rsid w:val="00D87DC1"/>
    <w:rsid w:val="00D87DF1"/>
    <w:rsid w:val="00D957EE"/>
    <w:rsid w:val="00D95AEC"/>
    <w:rsid w:val="00D97088"/>
    <w:rsid w:val="00D97E7C"/>
    <w:rsid w:val="00DA06EA"/>
    <w:rsid w:val="00DA31F8"/>
    <w:rsid w:val="00DA43C2"/>
    <w:rsid w:val="00DA5A72"/>
    <w:rsid w:val="00DA68A7"/>
    <w:rsid w:val="00DA7B1B"/>
    <w:rsid w:val="00DB1B9B"/>
    <w:rsid w:val="00DB479C"/>
    <w:rsid w:val="00DB56B6"/>
    <w:rsid w:val="00DB578B"/>
    <w:rsid w:val="00DB723F"/>
    <w:rsid w:val="00DC1F30"/>
    <w:rsid w:val="00DC3BCC"/>
    <w:rsid w:val="00DC41E2"/>
    <w:rsid w:val="00DC42D4"/>
    <w:rsid w:val="00DC442C"/>
    <w:rsid w:val="00DC4674"/>
    <w:rsid w:val="00DC48D9"/>
    <w:rsid w:val="00DC4D81"/>
    <w:rsid w:val="00DC5BA9"/>
    <w:rsid w:val="00DC72FB"/>
    <w:rsid w:val="00DC7547"/>
    <w:rsid w:val="00DC768A"/>
    <w:rsid w:val="00DC7A8E"/>
    <w:rsid w:val="00DD02F3"/>
    <w:rsid w:val="00DD2E2B"/>
    <w:rsid w:val="00DD3225"/>
    <w:rsid w:val="00DD49AD"/>
    <w:rsid w:val="00DD7A1C"/>
    <w:rsid w:val="00DE1C37"/>
    <w:rsid w:val="00DE1D58"/>
    <w:rsid w:val="00DE2CC6"/>
    <w:rsid w:val="00DE4F6F"/>
    <w:rsid w:val="00DE526A"/>
    <w:rsid w:val="00DE566B"/>
    <w:rsid w:val="00DE5B0A"/>
    <w:rsid w:val="00DE64B7"/>
    <w:rsid w:val="00DF01B6"/>
    <w:rsid w:val="00DF1DF7"/>
    <w:rsid w:val="00DF252F"/>
    <w:rsid w:val="00DF3156"/>
    <w:rsid w:val="00DF4D99"/>
    <w:rsid w:val="00DF6C6C"/>
    <w:rsid w:val="00DF7E2E"/>
    <w:rsid w:val="00E002C8"/>
    <w:rsid w:val="00E02139"/>
    <w:rsid w:val="00E02D18"/>
    <w:rsid w:val="00E03F9B"/>
    <w:rsid w:val="00E04D80"/>
    <w:rsid w:val="00E05498"/>
    <w:rsid w:val="00E056F4"/>
    <w:rsid w:val="00E05899"/>
    <w:rsid w:val="00E105B8"/>
    <w:rsid w:val="00E11B25"/>
    <w:rsid w:val="00E11DD8"/>
    <w:rsid w:val="00E140B6"/>
    <w:rsid w:val="00E15BC1"/>
    <w:rsid w:val="00E16A3C"/>
    <w:rsid w:val="00E22F69"/>
    <w:rsid w:val="00E27411"/>
    <w:rsid w:val="00E304A0"/>
    <w:rsid w:val="00E31002"/>
    <w:rsid w:val="00E311F8"/>
    <w:rsid w:val="00E32A37"/>
    <w:rsid w:val="00E3431C"/>
    <w:rsid w:val="00E369EB"/>
    <w:rsid w:val="00E36B3A"/>
    <w:rsid w:val="00E36E3A"/>
    <w:rsid w:val="00E3736F"/>
    <w:rsid w:val="00E42815"/>
    <w:rsid w:val="00E42F56"/>
    <w:rsid w:val="00E42FDE"/>
    <w:rsid w:val="00E436F5"/>
    <w:rsid w:val="00E443B9"/>
    <w:rsid w:val="00E44B57"/>
    <w:rsid w:val="00E44BA7"/>
    <w:rsid w:val="00E4558B"/>
    <w:rsid w:val="00E46B90"/>
    <w:rsid w:val="00E47958"/>
    <w:rsid w:val="00E500A9"/>
    <w:rsid w:val="00E51616"/>
    <w:rsid w:val="00E53772"/>
    <w:rsid w:val="00E5406C"/>
    <w:rsid w:val="00E551CC"/>
    <w:rsid w:val="00E55D86"/>
    <w:rsid w:val="00E576A5"/>
    <w:rsid w:val="00E61592"/>
    <w:rsid w:val="00E65AD4"/>
    <w:rsid w:val="00E664AD"/>
    <w:rsid w:val="00E67787"/>
    <w:rsid w:val="00E67C52"/>
    <w:rsid w:val="00E70229"/>
    <w:rsid w:val="00E7036D"/>
    <w:rsid w:val="00E709BA"/>
    <w:rsid w:val="00E7160F"/>
    <w:rsid w:val="00E71BEC"/>
    <w:rsid w:val="00E726E1"/>
    <w:rsid w:val="00E7505B"/>
    <w:rsid w:val="00E75665"/>
    <w:rsid w:val="00E76D82"/>
    <w:rsid w:val="00E81C87"/>
    <w:rsid w:val="00E8302F"/>
    <w:rsid w:val="00E830B8"/>
    <w:rsid w:val="00E84231"/>
    <w:rsid w:val="00E844D8"/>
    <w:rsid w:val="00E84783"/>
    <w:rsid w:val="00E86F23"/>
    <w:rsid w:val="00E8710A"/>
    <w:rsid w:val="00E87391"/>
    <w:rsid w:val="00E87653"/>
    <w:rsid w:val="00E904D7"/>
    <w:rsid w:val="00E91397"/>
    <w:rsid w:val="00E91E77"/>
    <w:rsid w:val="00E93046"/>
    <w:rsid w:val="00E93E0B"/>
    <w:rsid w:val="00E95B9C"/>
    <w:rsid w:val="00E9611D"/>
    <w:rsid w:val="00EA4ACC"/>
    <w:rsid w:val="00EA5866"/>
    <w:rsid w:val="00EA61F1"/>
    <w:rsid w:val="00EA7C3B"/>
    <w:rsid w:val="00EA7D0C"/>
    <w:rsid w:val="00EA7D46"/>
    <w:rsid w:val="00EB145E"/>
    <w:rsid w:val="00EB1A4E"/>
    <w:rsid w:val="00EB2C49"/>
    <w:rsid w:val="00EB468D"/>
    <w:rsid w:val="00EB47C7"/>
    <w:rsid w:val="00EB4C37"/>
    <w:rsid w:val="00EB64A8"/>
    <w:rsid w:val="00EB6831"/>
    <w:rsid w:val="00EB7334"/>
    <w:rsid w:val="00EC029F"/>
    <w:rsid w:val="00EC03DB"/>
    <w:rsid w:val="00EC08EF"/>
    <w:rsid w:val="00EC1AF2"/>
    <w:rsid w:val="00EC2D5F"/>
    <w:rsid w:val="00EC3D5F"/>
    <w:rsid w:val="00EC5D34"/>
    <w:rsid w:val="00EC6207"/>
    <w:rsid w:val="00EC6A76"/>
    <w:rsid w:val="00EC7B3D"/>
    <w:rsid w:val="00ED0B64"/>
    <w:rsid w:val="00ED0BC6"/>
    <w:rsid w:val="00ED3333"/>
    <w:rsid w:val="00ED4120"/>
    <w:rsid w:val="00ED433E"/>
    <w:rsid w:val="00ED4EC4"/>
    <w:rsid w:val="00ED5AC1"/>
    <w:rsid w:val="00EE1AE8"/>
    <w:rsid w:val="00EE3F96"/>
    <w:rsid w:val="00EE3FB9"/>
    <w:rsid w:val="00EE472B"/>
    <w:rsid w:val="00EE5C64"/>
    <w:rsid w:val="00EE5CB9"/>
    <w:rsid w:val="00EE60B9"/>
    <w:rsid w:val="00EF04AF"/>
    <w:rsid w:val="00EF0598"/>
    <w:rsid w:val="00EF2DC6"/>
    <w:rsid w:val="00EF3792"/>
    <w:rsid w:val="00EF38F9"/>
    <w:rsid w:val="00F01302"/>
    <w:rsid w:val="00F014BC"/>
    <w:rsid w:val="00F04384"/>
    <w:rsid w:val="00F04C44"/>
    <w:rsid w:val="00F1099D"/>
    <w:rsid w:val="00F11D62"/>
    <w:rsid w:val="00F129EE"/>
    <w:rsid w:val="00F12C24"/>
    <w:rsid w:val="00F12FB7"/>
    <w:rsid w:val="00F14462"/>
    <w:rsid w:val="00F14F1C"/>
    <w:rsid w:val="00F15219"/>
    <w:rsid w:val="00F16FA9"/>
    <w:rsid w:val="00F16FAA"/>
    <w:rsid w:val="00F212DA"/>
    <w:rsid w:val="00F224FC"/>
    <w:rsid w:val="00F227AF"/>
    <w:rsid w:val="00F24B3A"/>
    <w:rsid w:val="00F26AE2"/>
    <w:rsid w:val="00F31F97"/>
    <w:rsid w:val="00F32D63"/>
    <w:rsid w:val="00F33AC0"/>
    <w:rsid w:val="00F341B5"/>
    <w:rsid w:val="00F35513"/>
    <w:rsid w:val="00F40D11"/>
    <w:rsid w:val="00F432E9"/>
    <w:rsid w:val="00F439B7"/>
    <w:rsid w:val="00F4450D"/>
    <w:rsid w:val="00F4451A"/>
    <w:rsid w:val="00F456D8"/>
    <w:rsid w:val="00F45EBB"/>
    <w:rsid w:val="00F506FF"/>
    <w:rsid w:val="00F54E5B"/>
    <w:rsid w:val="00F57DBA"/>
    <w:rsid w:val="00F57DFC"/>
    <w:rsid w:val="00F60774"/>
    <w:rsid w:val="00F61A62"/>
    <w:rsid w:val="00F62280"/>
    <w:rsid w:val="00F624AF"/>
    <w:rsid w:val="00F62DF5"/>
    <w:rsid w:val="00F64483"/>
    <w:rsid w:val="00F6666E"/>
    <w:rsid w:val="00F667AE"/>
    <w:rsid w:val="00F66B07"/>
    <w:rsid w:val="00F72228"/>
    <w:rsid w:val="00F7314A"/>
    <w:rsid w:val="00F73B55"/>
    <w:rsid w:val="00F755C4"/>
    <w:rsid w:val="00F75B37"/>
    <w:rsid w:val="00F81B73"/>
    <w:rsid w:val="00F827BD"/>
    <w:rsid w:val="00F835E8"/>
    <w:rsid w:val="00F86679"/>
    <w:rsid w:val="00F87531"/>
    <w:rsid w:val="00F900B1"/>
    <w:rsid w:val="00F912B7"/>
    <w:rsid w:val="00F91710"/>
    <w:rsid w:val="00F91833"/>
    <w:rsid w:val="00F923E2"/>
    <w:rsid w:val="00F92ABF"/>
    <w:rsid w:val="00F93952"/>
    <w:rsid w:val="00F96DD1"/>
    <w:rsid w:val="00FA2196"/>
    <w:rsid w:val="00FA3114"/>
    <w:rsid w:val="00FA36F2"/>
    <w:rsid w:val="00FA4A5A"/>
    <w:rsid w:val="00FA52E1"/>
    <w:rsid w:val="00FA5615"/>
    <w:rsid w:val="00FA70ED"/>
    <w:rsid w:val="00FB2CE4"/>
    <w:rsid w:val="00FB3362"/>
    <w:rsid w:val="00FB5A4C"/>
    <w:rsid w:val="00FB62E6"/>
    <w:rsid w:val="00FB68D6"/>
    <w:rsid w:val="00FB7B80"/>
    <w:rsid w:val="00FC0F58"/>
    <w:rsid w:val="00FC1696"/>
    <w:rsid w:val="00FC22AA"/>
    <w:rsid w:val="00FC35AE"/>
    <w:rsid w:val="00FC479B"/>
    <w:rsid w:val="00FC4901"/>
    <w:rsid w:val="00FC52F3"/>
    <w:rsid w:val="00FC5615"/>
    <w:rsid w:val="00FC692E"/>
    <w:rsid w:val="00FC7637"/>
    <w:rsid w:val="00FD054B"/>
    <w:rsid w:val="00FD2711"/>
    <w:rsid w:val="00FD398A"/>
    <w:rsid w:val="00FD3A28"/>
    <w:rsid w:val="00FD4190"/>
    <w:rsid w:val="00FD41A3"/>
    <w:rsid w:val="00FD43B0"/>
    <w:rsid w:val="00FD4E36"/>
    <w:rsid w:val="00FD749C"/>
    <w:rsid w:val="00FE0181"/>
    <w:rsid w:val="00FE16EA"/>
    <w:rsid w:val="00FE32C0"/>
    <w:rsid w:val="00FE64A0"/>
    <w:rsid w:val="00FE69EF"/>
    <w:rsid w:val="00FE7E93"/>
    <w:rsid w:val="00FF1614"/>
    <w:rsid w:val="00FF2290"/>
    <w:rsid w:val="00FF30CD"/>
    <w:rsid w:val="00FF32EA"/>
    <w:rsid w:val="00FF388D"/>
    <w:rsid w:val="00FF470B"/>
    <w:rsid w:val="00FF57F9"/>
    <w:rsid w:val="00FF606E"/>
    <w:rsid w:val="00FF62DD"/>
    <w:rsid w:val="00FF6B9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0E6D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caption" w:semiHidden="0" w:uiPriority="0" w:qFormat="1"/>
    <w:lsdException w:name="footnote reference" w:uiPriority="0" w:qFormat="1"/>
    <w:lsdException w:name="annotation reference" w:uiPriority="0"/>
    <w:lsdException w:name="page number" w:uiPriority="0"/>
    <w:lsdException w:name="List Bullet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aliases w:val="Nadpis 1Barča,1_Nadpis 1"/>
    <w:basedOn w:val="Normln"/>
    <w:next w:val="Normln"/>
    <w:link w:val="Nadpis1Char"/>
    <w:qFormat/>
    <w:rsid w:val="009E6F3D"/>
    <w:pPr>
      <w:keepNext/>
      <w:spacing w:before="120" w:after="120"/>
      <w:jc w:val="both"/>
      <w:outlineLvl w:val="0"/>
    </w:pPr>
    <w:rPr>
      <w:rFonts w:ascii="Arial Narrow" w:hAnsi="Arial Narrow" w:cs="Arial"/>
      <w:b/>
      <w:iCs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6B4498"/>
    <w:pPr>
      <w:keepNext/>
      <w:spacing w:before="240" w:after="240"/>
      <w:jc w:val="both"/>
      <w:outlineLvl w:val="1"/>
    </w:pPr>
    <w:rPr>
      <w:rFonts w:ascii="Arial Narrow" w:hAnsi="Arial Narrow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A00881"/>
    <w:pPr>
      <w:keepNext/>
      <w:spacing w:before="120" w:after="240"/>
      <w:outlineLvl w:val="2"/>
    </w:pPr>
    <w:rPr>
      <w:rFonts w:ascii="Arial Narrow" w:hAnsi="Arial Narrow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tabs>
        <w:tab w:val="num" w:pos="0"/>
      </w:tabs>
      <w:jc w:val="both"/>
      <w:outlineLvl w:val="3"/>
    </w:pPr>
    <w:rPr>
      <w:rFonts w:ascii="Arial" w:hAnsi="Arial" w:cs="Arial"/>
      <w:b/>
      <w:bCs/>
      <w:cap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pPr>
      <w:keepNext/>
      <w:snapToGrid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keepNext/>
      <w:snapToGri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keepNext/>
      <w:snapToGrid w:val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Barča Char,1_Nadpis 1 Char"/>
    <w:basedOn w:val="Standardnpsmoodstavce"/>
    <w:link w:val="Nadpis1"/>
    <w:rsid w:val="009E6F3D"/>
    <w:rPr>
      <w:rFonts w:ascii="Arial Narrow" w:hAnsi="Arial Narrow" w:cs="Arial"/>
      <w:b/>
      <w:iCs/>
      <w:sz w:val="28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rsid w:val="006B4498"/>
    <w:rPr>
      <w:rFonts w:ascii="Arial Narrow" w:hAnsi="Arial Narrow" w:cs="Arial"/>
      <w:b/>
      <w:bCs/>
      <w:iCs/>
      <w:sz w:val="26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00881"/>
    <w:rPr>
      <w:rFonts w:ascii="Arial Narrow" w:hAnsi="Arial Narrow" w:cs="Arial"/>
      <w:b/>
      <w:bCs/>
      <w:sz w:val="24"/>
      <w:szCs w:val="24"/>
      <w:lang w:eastAsia="ar-SA"/>
    </w:rPr>
  </w:style>
  <w:style w:type="character" w:customStyle="1" w:styleId="Nadpis4Char1">
    <w:name w:val="Nadpis 4 Char1"/>
    <w:basedOn w:val="Standardnpsmoodstavce"/>
    <w:link w:val="Nadpis4"/>
    <w:rPr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rPr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rPr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rPr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rPr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rPr>
      <w:rFonts w:ascii="Cambria" w:eastAsia="Times New Roman" w:hAnsi="Cambria" w:cs="Cambria"/>
      <w:lang w:eastAsia="ar-SA" w:bidi="ar-SA"/>
    </w:rPr>
  </w:style>
  <w:style w:type="character" w:customStyle="1" w:styleId="WW8Num2z0">
    <w:name w:val="WW8Num2z0"/>
    <w:uiPriority w:val="99"/>
    <w:rPr>
      <w:rFonts w:ascii="Arial" w:eastAsia="Times New Roman" w:hAnsi="Arial" w:cs="Arial"/>
    </w:rPr>
  </w:style>
  <w:style w:type="character" w:customStyle="1" w:styleId="WW8Num3z0">
    <w:name w:val="WW8Num3z0"/>
    <w:uiPriority w:val="99"/>
    <w:rPr>
      <w:rFonts w:ascii="Arial" w:hAnsi="Arial" w:cs="Aria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eastAsia="Times New Roman" w:hAnsi="Times New Roman" w:cs="Times New Roman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8z0">
    <w:name w:val="WW8Num18z0"/>
    <w:uiPriority w:val="99"/>
    <w:rPr>
      <w:rFonts w:ascii="Arial" w:eastAsia="Times New Roman" w:hAnsi="Arial" w:cs="Aria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4z0">
    <w:name w:val="WW8Num24z0"/>
    <w:uiPriority w:val="99"/>
    <w:rPr>
      <w:rFonts w:ascii="Arial" w:eastAsia="Times New Roman" w:hAnsi="Arial" w:cs="Arial"/>
    </w:rPr>
  </w:style>
  <w:style w:type="character" w:customStyle="1" w:styleId="WW8Num25z0">
    <w:name w:val="WW8Num25z0"/>
    <w:uiPriority w:val="99"/>
    <w:rPr>
      <w:rFonts w:ascii="Times New Roman" w:hAnsi="Times New Roman" w:cs="Times New Roman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Times New Roman" w:eastAsia="Times New Roman" w:hAnsi="Times New Roman" w:cs="Times New Roman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Times New Roman" w:hAnsi="Times New Roman" w:cs="Times New Roman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5z0">
    <w:name w:val="WW8Num35z0"/>
    <w:uiPriority w:val="99"/>
    <w:rPr>
      <w:rFonts w:ascii="Symbol" w:hAnsi="Symbol" w:cs="Symbol"/>
    </w:rPr>
  </w:style>
  <w:style w:type="character" w:customStyle="1" w:styleId="WW8Num36z0">
    <w:name w:val="WW8Num36z0"/>
    <w:uiPriority w:val="99"/>
    <w:rPr>
      <w:color w:val="000000"/>
    </w:rPr>
  </w:style>
  <w:style w:type="character" w:customStyle="1" w:styleId="WW8Num37z0">
    <w:name w:val="WW8Num37z0"/>
    <w:uiPriority w:val="99"/>
    <w:rPr>
      <w:rFonts w:ascii="Symbol" w:hAnsi="Symbol" w:cs="Symbol"/>
    </w:rPr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9z0">
    <w:name w:val="WW8Num39z0"/>
    <w:uiPriority w:val="99"/>
    <w:rPr>
      <w:rFonts w:ascii="Symbol" w:hAnsi="Symbol" w:cs="Symbol"/>
    </w:rPr>
  </w:style>
  <w:style w:type="character" w:customStyle="1" w:styleId="WW8Num40z0">
    <w:name w:val="WW8Num40z0"/>
    <w:uiPriority w:val="99"/>
    <w:rPr>
      <w:rFonts w:ascii="Times New Roman" w:eastAsia="Times New Roman" w:hAnsi="Times New Roman" w:cs="Times New Roman"/>
    </w:rPr>
  </w:style>
  <w:style w:type="character" w:customStyle="1" w:styleId="WW8Num41z0">
    <w:name w:val="WW8Num41z0"/>
    <w:uiPriority w:val="99"/>
    <w:rPr>
      <w:rFonts w:ascii="Arial" w:eastAsia="Times New Roman" w:hAnsi="Arial" w:cs="Arial"/>
    </w:rPr>
  </w:style>
  <w:style w:type="character" w:customStyle="1" w:styleId="WW8Num42z0">
    <w:name w:val="WW8Num42z0"/>
    <w:uiPriority w:val="99"/>
    <w:rPr>
      <w:rFonts w:ascii="Symbol" w:hAnsi="Symbol" w:cs="Symbol"/>
    </w:rPr>
  </w:style>
  <w:style w:type="character" w:customStyle="1" w:styleId="WW8Num43z0">
    <w:name w:val="WW8Num43z0"/>
    <w:uiPriority w:val="99"/>
    <w:rPr>
      <w:rFonts w:ascii="Symbol" w:hAnsi="Symbol" w:cs="Symbol"/>
    </w:rPr>
  </w:style>
  <w:style w:type="character" w:customStyle="1" w:styleId="WW8Num44z0">
    <w:name w:val="WW8Num44z0"/>
    <w:uiPriority w:val="99"/>
    <w:rPr>
      <w:rFonts w:ascii="Symbol" w:hAnsi="Symbol" w:cs="Symbol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6z0">
    <w:name w:val="WW8Num46z0"/>
    <w:uiPriority w:val="99"/>
    <w:rPr>
      <w:rFonts w:ascii="Times New Roman" w:eastAsia="Times New Roman" w:hAnsi="Times New Roman" w:cs="Times New Roman"/>
    </w:rPr>
  </w:style>
  <w:style w:type="character" w:customStyle="1" w:styleId="WW8Num47z0">
    <w:name w:val="WW8Num47z0"/>
    <w:uiPriority w:val="99"/>
    <w:rPr>
      <w:rFonts w:ascii="Symbol" w:hAnsi="Symbol" w:cs="Symbol"/>
      <w:color w:val="auto"/>
    </w:rPr>
  </w:style>
  <w:style w:type="character" w:customStyle="1" w:styleId="WW8Num48z0">
    <w:name w:val="WW8Num48z0"/>
    <w:uiPriority w:val="99"/>
    <w:rPr>
      <w:color w:val="000000"/>
    </w:rPr>
  </w:style>
  <w:style w:type="character" w:customStyle="1" w:styleId="WW8Num49z0">
    <w:name w:val="WW8Num49z0"/>
    <w:uiPriority w:val="99"/>
    <w:rPr>
      <w:rFonts w:ascii="Times New Roman" w:hAnsi="Times New Roman" w:cs="Times New Roman"/>
    </w:rPr>
  </w:style>
  <w:style w:type="character" w:customStyle="1" w:styleId="WW8Num50z0">
    <w:name w:val="WW8Num50z0"/>
    <w:uiPriority w:val="99"/>
    <w:rPr>
      <w:rFonts w:ascii="Times New Roman" w:hAnsi="Times New Roman" w:cs="Times New Roman"/>
    </w:rPr>
  </w:style>
  <w:style w:type="character" w:customStyle="1" w:styleId="WW8Num51z0">
    <w:name w:val="WW8Num51z0"/>
    <w:uiPriority w:val="99"/>
    <w:rPr>
      <w:rFonts w:ascii="Symbol" w:hAnsi="Symbol" w:cs="Symbol"/>
    </w:rPr>
  </w:style>
  <w:style w:type="character" w:customStyle="1" w:styleId="WW8Num52z0">
    <w:name w:val="WW8Num52z0"/>
    <w:uiPriority w:val="99"/>
    <w:rPr>
      <w:rFonts w:ascii="Times New Roman" w:hAnsi="Times New Roman" w:cs="Times New Roman"/>
    </w:rPr>
  </w:style>
  <w:style w:type="character" w:customStyle="1" w:styleId="WW8Num53z0">
    <w:name w:val="WW8Num53z0"/>
    <w:uiPriority w:val="99"/>
    <w:rPr>
      <w:rFonts w:ascii="Times New Roman" w:hAnsi="Times New Roman" w:cs="Times New Roman"/>
    </w:rPr>
  </w:style>
  <w:style w:type="character" w:customStyle="1" w:styleId="WW8Num54z0">
    <w:name w:val="WW8Num54z0"/>
    <w:uiPriority w:val="99"/>
    <w:rPr>
      <w:rFonts w:ascii="Arial" w:eastAsia="Times New Roman" w:hAnsi="Arial" w:cs="Arial"/>
    </w:rPr>
  </w:style>
  <w:style w:type="character" w:customStyle="1" w:styleId="WW8Num55z0">
    <w:name w:val="WW8Num55z0"/>
    <w:uiPriority w:val="99"/>
    <w:rPr>
      <w:rFonts w:ascii="Times New Roman" w:hAnsi="Times New Roman" w:cs="Times New Roman"/>
    </w:rPr>
  </w:style>
  <w:style w:type="character" w:customStyle="1" w:styleId="WW8Num56z0">
    <w:name w:val="WW8Num56z0"/>
    <w:uiPriority w:val="99"/>
    <w:rPr>
      <w:rFonts w:ascii="Symbol" w:hAnsi="Symbol" w:cs="Symbol"/>
    </w:rPr>
  </w:style>
  <w:style w:type="character" w:customStyle="1" w:styleId="WW8Num57z0">
    <w:name w:val="WW8Num57z0"/>
    <w:uiPriority w:val="99"/>
    <w:rPr>
      <w:rFonts w:ascii="Symbol" w:hAnsi="Symbol" w:cs="Symbol"/>
    </w:rPr>
  </w:style>
  <w:style w:type="character" w:customStyle="1" w:styleId="WW8Num58z0">
    <w:name w:val="WW8Num58z0"/>
    <w:uiPriority w:val="99"/>
    <w:rPr>
      <w:rFonts w:ascii="Symbol" w:hAnsi="Symbol" w:cs="Symbol"/>
    </w:rPr>
  </w:style>
  <w:style w:type="character" w:customStyle="1" w:styleId="WW8Num59z0">
    <w:name w:val="WW8Num59z0"/>
    <w:uiPriority w:val="99"/>
    <w:rPr>
      <w:rFonts w:ascii="Symbol" w:hAnsi="Symbol" w:cs="Symbol"/>
    </w:rPr>
  </w:style>
  <w:style w:type="character" w:customStyle="1" w:styleId="WW8Num60z0">
    <w:name w:val="WW8Num60z0"/>
    <w:uiPriority w:val="99"/>
    <w:rPr>
      <w:rFonts w:ascii="Symbol" w:hAnsi="Symbol" w:cs="Symbol"/>
    </w:rPr>
  </w:style>
  <w:style w:type="character" w:customStyle="1" w:styleId="WW8Num61z0">
    <w:name w:val="WW8Num61z0"/>
    <w:uiPriority w:val="99"/>
    <w:rPr>
      <w:rFonts w:ascii="Symbol" w:hAnsi="Symbol" w:cs="Symbol"/>
    </w:rPr>
  </w:style>
  <w:style w:type="character" w:customStyle="1" w:styleId="WW8Num62z0">
    <w:name w:val="WW8Num62z0"/>
    <w:uiPriority w:val="99"/>
    <w:rPr>
      <w:rFonts w:ascii="Symbol" w:hAnsi="Symbol" w:cs="Symbol"/>
    </w:rPr>
  </w:style>
  <w:style w:type="character" w:customStyle="1" w:styleId="WW8Num63z0">
    <w:name w:val="WW8Num63z0"/>
    <w:uiPriority w:val="99"/>
    <w:rPr>
      <w:rFonts w:ascii="Times New Roman" w:eastAsia="Times New Roman" w:hAnsi="Times New Roman" w:cs="Times New Roman"/>
    </w:rPr>
  </w:style>
  <w:style w:type="character" w:customStyle="1" w:styleId="WW8Num64z0">
    <w:name w:val="WW8Num64z0"/>
    <w:uiPriority w:val="99"/>
    <w:rPr>
      <w:rFonts w:ascii="Symbol" w:hAnsi="Symbol" w:cs="Symbol"/>
    </w:rPr>
  </w:style>
  <w:style w:type="character" w:customStyle="1" w:styleId="WW8Num65z0">
    <w:name w:val="WW8Num65z0"/>
    <w:uiPriority w:val="99"/>
    <w:rPr>
      <w:rFonts w:ascii="Symbol" w:hAnsi="Symbol" w:cs="Symbol"/>
    </w:rPr>
  </w:style>
  <w:style w:type="character" w:customStyle="1" w:styleId="WW8Num66z0">
    <w:name w:val="WW8Num66z0"/>
    <w:uiPriority w:val="99"/>
    <w:rPr>
      <w:rFonts w:ascii="Symbol" w:hAnsi="Symbol" w:cs="Symbol"/>
    </w:rPr>
  </w:style>
  <w:style w:type="character" w:customStyle="1" w:styleId="WW8Num67z0">
    <w:name w:val="WW8Num67z0"/>
    <w:uiPriority w:val="99"/>
    <w:rPr>
      <w:rFonts w:ascii="Symbol" w:hAnsi="Symbol" w:cs="Symbol"/>
    </w:rPr>
  </w:style>
  <w:style w:type="character" w:customStyle="1" w:styleId="WW8Num68z0">
    <w:name w:val="WW8Num68z0"/>
    <w:uiPriority w:val="99"/>
    <w:rPr>
      <w:rFonts w:ascii="Symbol" w:hAnsi="Symbol" w:cs="Symbol"/>
    </w:rPr>
  </w:style>
  <w:style w:type="character" w:customStyle="1" w:styleId="WW8Num69z0">
    <w:name w:val="WW8Num69z0"/>
    <w:uiPriority w:val="99"/>
    <w:rPr>
      <w:rFonts w:ascii="Symbol" w:hAnsi="Symbol" w:cs="Symbol"/>
    </w:rPr>
  </w:style>
  <w:style w:type="character" w:customStyle="1" w:styleId="WW8Num70z0">
    <w:name w:val="WW8Num70z0"/>
    <w:uiPriority w:val="99"/>
    <w:rPr>
      <w:rFonts w:ascii="Symbol" w:hAnsi="Symbol" w:cs="Symbol"/>
    </w:rPr>
  </w:style>
  <w:style w:type="character" w:customStyle="1" w:styleId="WW8Num71z0">
    <w:name w:val="WW8Num71z0"/>
    <w:uiPriority w:val="99"/>
    <w:rPr>
      <w:rFonts w:ascii="Symbol" w:hAnsi="Symbol" w:cs="Symbol"/>
    </w:rPr>
  </w:style>
  <w:style w:type="character" w:customStyle="1" w:styleId="WW8Num72z0">
    <w:name w:val="WW8Num72z0"/>
    <w:uiPriority w:val="99"/>
    <w:rPr>
      <w:rFonts w:ascii="Symbol" w:hAnsi="Symbol" w:cs="Symbol"/>
    </w:rPr>
  </w:style>
  <w:style w:type="character" w:customStyle="1" w:styleId="WW8Num73z0">
    <w:name w:val="WW8Num73z0"/>
    <w:uiPriority w:val="99"/>
    <w:rPr>
      <w:rFonts w:ascii="Symbol" w:hAnsi="Symbol" w:cs="Symbol"/>
    </w:rPr>
  </w:style>
  <w:style w:type="character" w:customStyle="1" w:styleId="WW8Num74z0">
    <w:name w:val="WW8Num74z0"/>
    <w:uiPriority w:val="99"/>
    <w:rPr>
      <w:rFonts w:ascii="Symbol" w:hAnsi="Symbol" w:cs="Symbol"/>
    </w:rPr>
  </w:style>
  <w:style w:type="character" w:customStyle="1" w:styleId="WW8Num75z0">
    <w:name w:val="WW8Num75z0"/>
    <w:uiPriority w:val="99"/>
    <w:rPr>
      <w:rFonts w:ascii="Symbol" w:hAnsi="Symbol" w:cs="Symbol"/>
    </w:rPr>
  </w:style>
  <w:style w:type="character" w:customStyle="1" w:styleId="WW8Num76z0">
    <w:name w:val="WW8Num76z0"/>
    <w:uiPriority w:val="99"/>
    <w:rPr>
      <w:rFonts w:ascii="Symbol" w:hAnsi="Symbol" w:cs="Symbol"/>
    </w:rPr>
  </w:style>
  <w:style w:type="character" w:customStyle="1" w:styleId="WW8Num77z0">
    <w:name w:val="WW8Num77z0"/>
    <w:uiPriority w:val="99"/>
    <w:rPr>
      <w:rFonts w:ascii="Symbol" w:hAnsi="Symbol" w:cs="Symbol"/>
    </w:rPr>
  </w:style>
  <w:style w:type="character" w:customStyle="1" w:styleId="WW8Num77z1">
    <w:name w:val="WW8Num77z1"/>
    <w:uiPriority w:val="99"/>
    <w:rPr>
      <w:rFonts w:ascii="Courier New" w:hAnsi="Courier New" w:cs="Courier New"/>
    </w:rPr>
  </w:style>
  <w:style w:type="character" w:customStyle="1" w:styleId="WW8Num77z2">
    <w:name w:val="WW8Num77z2"/>
    <w:uiPriority w:val="99"/>
    <w:rPr>
      <w:rFonts w:ascii="Wingdings" w:hAnsi="Wingdings" w:cs="Wingdings"/>
    </w:rPr>
  </w:style>
  <w:style w:type="character" w:customStyle="1" w:styleId="WW8Num78z0">
    <w:name w:val="WW8Num78z0"/>
    <w:uiPriority w:val="99"/>
    <w:rPr>
      <w:rFonts w:ascii="Symbol" w:hAnsi="Symbol" w:cs="Symbol"/>
    </w:rPr>
  </w:style>
  <w:style w:type="character" w:customStyle="1" w:styleId="WW8Num78z1">
    <w:name w:val="WW8Num78z1"/>
    <w:uiPriority w:val="99"/>
    <w:rPr>
      <w:rFonts w:ascii="Courier New" w:hAnsi="Courier New" w:cs="Courier New"/>
    </w:rPr>
  </w:style>
  <w:style w:type="character" w:customStyle="1" w:styleId="WW8Num78z2">
    <w:name w:val="WW8Num78z2"/>
    <w:uiPriority w:val="99"/>
    <w:rPr>
      <w:rFonts w:ascii="Wingdings" w:hAnsi="Wingdings" w:cs="Wingdings"/>
    </w:rPr>
  </w:style>
  <w:style w:type="character" w:customStyle="1" w:styleId="WW8Num81z0">
    <w:name w:val="WW8Num81z0"/>
    <w:uiPriority w:val="99"/>
    <w:rPr>
      <w:rFonts w:ascii="Symbol" w:hAnsi="Symbol" w:cs="Symbol"/>
    </w:rPr>
  </w:style>
  <w:style w:type="character" w:customStyle="1" w:styleId="WW8Num81z1">
    <w:name w:val="WW8Num81z1"/>
    <w:uiPriority w:val="99"/>
    <w:rPr>
      <w:rFonts w:ascii="Courier New" w:hAnsi="Courier New" w:cs="Courier New"/>
    </w:rPr>
  </w:style>
  <w:style w:type="character" w:customStyle="1" w:styleId="WW8Num81z2">
    <w:name w:val="WW8Num81z2"/>
    <w:uiPriority w:val="99"/>
    <w:rPr>
      <w:rFonts w:ascii="Wingdings" w:hAnsi="Wingdings" w:cs="Wingdings"/>
    </w:rPr>
  </w:style>
  <w:style w:type="character" w:customStyle="1" w:styleId="Standardnpsmoodstavce3">
    <w:name w:val="Standardní písmo odstavce3"/>
    <w:uiPriority w:val="99"/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  <w:uiPriority w:val="99"/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Pr>
      <w:color w:val="0000FF"/>
      <w:u w:val="single"/>
    </w:rPr>
  </w:style>
  <w:style w:type="character" w:customStyle="1" w:styleId="WW-Standardnpsmoodstavce">
    <w:name w:val="WW-Standardní písmo odstavce"/>
    <w:uiPriority w:val="99"/>
  </w:style>
  <w:style w:type="character" w:styleId="Sledovanodkaz">
    <w:name w:val="FollowedHyperlink"/>
    <w:basedOn w:val="WW-Standardnpsmoodstavce"/>
    <w:rPr>
      <w:color w:val="800080"/>
      <w:u w:val="single"/>
    </w:rPr>
  </w:style>
  <w:style w:type="character" w:customStyle="1" w:styleId="Absatz-Standardschriftart">
    <w:name w:val="Absatz-Standardschriftart"/>
    <w:uiPriority w:val="99"/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color w:val="000000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4z1">
    <w:name w:val="WW8Num34z1"/>
    <w:uiPriority w:val="99"/>
    <w:rPr>
      <w:rFonts w:ascii="Courier New" w:hAnsi="Courier New" w:cs="Courier New"/>
    </w:rPr>
  </w:style>
  <w:style w:type="character" w:customStyle="1" w:styleId="WW8Num34z2">
    <w:name w:val="WW8Num34z2"/>
    <w:uiPriority w:val="99"/>
    <w:rPr>
      <w:rFonts w:ascii="Wingdings" w:hAnsi="Wingdings" w:cs="Wingdings"/>
    </w:rPr>
  </w:style>
  <w:style w:type="character" w:customStyle="1" w:styleId="WW8Num36z1">
    <w:name w:val="WW8Num36z1"/>
    <w:uiPriority w:val="99"/>
    <w:rPr>
      <w:rFonts w:ascii="Courier New" w:hAnsi="Courier New" w:cs="Courier New"/>
    </w:rPr>
  </w:style>
  <w:style w:type="character" w:customStyle="1" w:styleId="WW8Num36z2">
    <w:name w:val="WW8Num36z2"/>
    <w:uiPriority w:val="99"/>
    <w:rPr>
      <w:rFonts w:ascii="Wingdings" w:hAnsi="Wingdings" w:cs="Wingdings"/>
    </w:rPr>
  </w:style>
  <w:style w:type="character" w:customStyle="1" w:styleId="WW8Num37z1">
    <w:name w:val="WW8Num37z1"/>
    <w:uiPriority w:val="99"/>
    <w:rPr>
      <w:rFonts w:ascii="Courier New" w:hAnsi="Courier New" w:cs="Courier New"/>
    </w:rPr>
  </w:style>
  <w:style w:type="character" w:customStyle="1" w:styleId="WW8Num37z2">
    <w:name w:val="WW8Num37z2"/>
    <w:uiPriority w:val="99"/>
    <w:rPr>
      <w:rFonts w:ascii="Wingdings" w:hAnsi="Wingdings" w:cs="Wingdings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2z1">
    <w:name w:val="WW8Num42z1"/>
    <w:uiPriority w:val="99"/>
    <w:rPr>
      <w:rFonts w:ascii="Courier New" w:hAnsi="Courier New" w:cs="Courier New"/>
    </w:rPr>
  </w:style>
  <w:style w:type="character" w:customStyle="1" w:styleId="WW8Num42z2">
    <w:name w:val="WW8Num42z2"/>
    <w:uiPriority w:val="99"/>
    <w:rPr>
      <w:rFonts w:ascii="Wingdings" w:hAnsi="Wingdings" w:cs="Wingdings"/>
    </w:rPr>
  </w:style>
  <w:style w:type="character" w:customStyle="1" w:styleId="WW8Num45z1">
    <w:name w:val="WW8Num45z1"/>
    <w:uiPriority w:val="99"/>
    <w:rPr>
      <w:rFonts w:ascii="Courier New" w:hAnsi="Courier New" w:cs="Courier New"/>
    </w:rPr>
  </w:style>
  <w:style w:type="character" w:customStyle="1" w:styleId="WW8Num45z2">
    <w:name w:val="WW8Num45z2"/>
    <w:uiPriority w:val="99"/>
    <w:rPr>
      <w:rFonts w:ascii="Wingdings" w:hAnsi="Wingdings" w:cs="Wingdings"/>
    </w:rPr>
  </w:style>
  <w:style w:type="character" w:customStyle="1" w:styleId="WW8Num47z2">
    <w:name w:val="WW8Num47z2"/>
    <w:uiPriority w:val="99"/>
    <w:rPr>
      <w:rFonts w:ascii="Times New Roman" w:eastAsia="Times New Roman" w:hAnsi="Times New Roman" w:cs="Times New Roman"/>
    </w:rPr>
  </w:style>
  <w:style w:type="character" w:customStyle="1" w:styleId="WW8Num51z1">
    <w:name w:val="WW8Num51z1"/>
    <w:uiPriority w:val="99"/>
    <w:rPr>
      <w:rFonts w:ascii="Courier New" w:hAnsi="Courier New" w:cs="Courier New"/>
    </w:rPr>
  </w:style>
  <w:style w:type="character" w:customStyle="1" w:styleId="WW8Num51z2">
    <w:name w:val="WW8Num51z2"/>
    <w:uiPriority w:val="99"/>
    <w:rPr>
      <w:rFonts w:ascii="Wingdings" w:hAnsi="Wingdings" w:cs="Wingdings"/>
    </w:rPr>
  </w:style>
  <w:style w:type="character" w:customStyle="1" w:styleId="WW8Num54z1">
    <w:name w:val="WW8Num54z1"/>
    <w:uiPriority w:val="99"/>
    <w:rPr>
      <w:rFonts w:ascii="Courier New" w:hAnsi="Courier New" w:cs="Courier New"/>
    </w:rPr>
  </w:style>
  <w:style w:type="character" w:customStyle="1" w:styleId="WW8Num54z2">
    <w:name w:val="WW8Num54z2"/>
    <w:uiPriority w:val="99"/>
    <w:rPr>
      <w:rFonts w:ascii="Wingdings" w:hAnsi="Wingdings" w:cs="Wingdings"/>
    </w:rPr>
  </w:style>
  <w:style w:type="character" w:customStyle="1" w:styleId="WW8Num54z3">
    <w:name w:val="WW8Num54z3"/>
    <w:uiPriority w:val="99"/>
    <w:rPr>
      <w:rFonts w:ascii="Symbol" w:hAnsi="Symbol" w:cs="Symbol"/>
    </w:rPr>
  </w:style>
  <w:style w:type="character" w:customStyle="1" w:styleId="WW8Num56z1">
    <w:name w:val="WW8Num56z1"/>
    <w:uiPriority w:val="99"/>
    <w:rPr>
      <w:rFonts w:ascii="Courier New" w:hAnsi="Courier New" w:cs="Courier New"/>
    </w:rPr>
  </w:style>
  <w:style w:type="character" w:customStyle="1" w:styleId="WW8Num56z2">
    <w:name w:val="WW8Num56z2"/>
    <w:uiPriority w:val="99"/>
    <w:rPr>
      <w:rFonts w:ascii="Wingdings" w:hAnsi="Wingdings" w:cs="Wingdings"/>
    </w:rPr>
  </w:style>
  <w:style w:type="character" w:customStyle="1" w:styleId="WW8Num57z1">
    <w:name w:val="WW8Num57z1"/>
    <w:uiPriority w:val="99"/>
    <w:rPr>
      <w:rFonts w:ascii="Courier New" w:hAnsi="Courier New" w:cs="Courier New"/>
    </w:rPr>
  </w:style>
  <w:style w:type="character" w:customStyle="1" w:styleId="WW8Num57z2">
    <w:name w:val="WW8Num57z2"/>
    <w:uiPriority w:val="99"/>
    <w:rPr>
      <w:rFonts w:ascii="Wingdings" w:hAnsi="Wingdings" w:cs="Wingdings"/>
    </w:rPr>
  </w:style>
  <w:style w:type="character" w:customStyle="1" w:styleId="WW8Num59z1">
    <w:name w:val="WW8Num59z1"/>
    <w:uiPriority w:val="99"/>
    <w:rPr>
      <w:rFonts w:ascii="Courier New" w:hAnsi="Courier New" w:cs="Courier New"/>
    </w:rPr>
  </w:style>
  <w:style w:type="character" w:customStyle="1" w:styleId="WW8Num59z2">
    <w:name w:val="WW8Num59z2"/>
    <w:uiPriority w:val="99"/>
    <w:rPr>
      <w:rFonts w:ascii="Wingdings" w:hAnsi="Wingdings" w:cs="Wingdings"/>
    </w:rPr>
  </w:style>
  <w:style w:type="character" w:customStyle="1" w:styleId="WW8Num61z1">
    <w:name w:val="WW8Num61z1"/>
    <w:uiPriority w:val="99"/>
    <w:rPr>
      <w:rFonts w:ascii="Courier New" w:hAnsi="Courier New" w:cs="Courier New"/>
    </w:rPr>
  </w:style>
  <w:style w:type="character" w:customStyle="1" w:styleId="WW8Num61z2">
    <w:name w:val="WW8Num61z2"/>
    <w:uiPriority w:val="99"/>
    <w:rPr>
      <w:rFonts w:ascii="Wingdings" w:hAnsi="Wingdings" w:cs="Wingdings"/>
    </w:rPr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3z1">
    <w:name w:val="WW8Num63z1"/>
    <w:uiPriority w:val="99"/>
    <w:rPr>
      <w:rFonts w:ascii="Courier New" w:hAnsi="Courier New" w:cs="Courier New"/>
    </w:rPr>
  </w:style>
  <w:style w:type="character" w:customStyle="1" w:styleId="WW8Num63z2">
    <w:name w:val="WW8Num63z2"/>
    <w:uiPriority w:val="99"/>
    <w:rPr>
      <w:rFonts w:ascii="Wingdings" w:hAnsi="Wingdings" w:cs="Wingdings"/>
    </w:rPr>
  </w:style>
  <w:style w:type="character" w:customStyle="1" w:styleId="WW8Num63z3">
    <w:name w:val="WW8Num63z3"/>
    <w:uiPriority w:val="99"/>
    <w:rPr>
      <w:rFonts w:ascii="Symbol" w:hAnsi="Symbol" w:cs="Symbol"/>
    </w:rPr>
  </w:style>
  <w:style w:type="character" w:customStyle="1" w:styleId="Standardnpsmoodstavce2">
    <w:name w:val="Standardní písmo odstavce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5z2">
    <w:name w:val="WW8Num35z2"/>
    <w:uiPriority w:val="99"/>
    <w:rPr>
      <w:rFonts w:ascii="Times New Roman" w:eastAsia="Times New Roman" w:hAnsi="Times New Roman" w:cs="Times New Roman"/>
    </w:rPr>
  </w:style>
  <w:style w:type="character" w:customStyle="1" w:styleId="WW8Num38z1">
    <w:name w:val="WW8Num38z1"/>
    <w:uiPriority w:val="99"/>
    <w:rPr>
      <w:rFonts w:ascii="Courier New" w:hAnsi="Courier New" w:cs="Courier New"/>
    </w:rPr>
  </w:style>
  <w:style w:type="character" w:customStyle="1" w:styleId="WW8Num38z2">
    <w:name w:val="WW8Num38z2"/>
    <w:uiPriority w:val="99"/>
    <w:rPr>
      <w:rFonts w:ascii="Wingdings" w:hAnsi="Wingdings" w:cs="Wingdings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3z1">
    <w:name w:val="WW8Num43z1"/>
    <w:uiPriority w:val="99"/>
    <w:rPr>
      <w:rFonts w:ascii="Courier New" w:hAnsi="Courier New" w:cs="Courier New"/>
    </w:rPr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6z1">
    <w:name w:val="WW8Num46z1"/>
    <w:uiPriority w:val="99"/>
    <w:rPr>
      <w:rFonts w:ascii="Courier New" w:hAnsi="Courier New" w:cs="Courier New"/>
    </w:rPr>
  </w:style>
  <w:style w:type="character" w:customStyle="1" w:styleId="WW8Num46z2">
    <w:name w:val="WW8Num46z2"/>
    <w:uiPriority w:val="99"/>
    <w:rPr>
      <w:rFonts w:ascii="Wingdings" w:hAnsi="Wingdings" w:cs="Wingdings"/>
    </w:rPr>
  </w:style>
  <w:style w:type="character" w:customStyle="1" w:styleId="WW8Num46z3">
    <w:name w:val="WW8Num46z3"/>
    <w:uiPriority w:val="99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odkaznapoznamku">
    <w:name w:val="odkaznapoznamku"/>
    <w:basedOn w:val="Standardnpsmoodstavce1"/>
    <w:uiPriority w:val="99"/>
    <w:rPr>
      <w:sz w:val="16"/>
      <w:szCs w:val="16"/>
      <w:u w:val="single"/>
    </w:rPr>
  </w:style>
  <w:style w:type="character" w:customStyle="1" w:styleId="TextbublinyChar">
    <w:name w:val="Text bubliny Char"/>
    <w:basedOn w:val="Standardnpsmoodstavce3"/>
    <w:uiPriority w:val="99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3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3"/>
    <w:uiPriority w:val="99"/>
  </w:style>
  <w:style w:type="character" w:customStyle="1" w:styleId="PedmtkomenteChar">
    <w:name w:val="Předmět komentáře Char"/>
    <w:basedOn w:val="TextkomenteChar"/>
    <w:uiPriority w:val="99"/>
    <w:rPr>
      <w:b/>
      <w:bCs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Verdana" w:hAnsi="Verdana" w:cs="Verdana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widowControl w:val="0"/>
      <w:autoSpaceDE w:val="0"/>
      <w:ind w:firstLine="510"/>
      <w:jc w:val="both"/>
    </w:pPr>
    <w:rPr>
      <w:color w:val="000000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kladntext2">
    <w:name w:val="Body Text 2"/>
    <w:basedOn w:val="Normln"/>
    <w:link w:val="Zkladntext2Char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1"/>
  </w:style>
  <w:style w:type="character" w:customStyle="1" w:styleId="ZhlavChar1">
    <w:name w:val="Záhlaví Char1"/>
    <w:basedOn w:val="Standardnpsmoodstavce"/>
    <w:link w:val="Zhlav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uiPriority w:val="99"/>
    <w:pPr>
      <w:widowControl w:val="0"/>
      <w:suppressAutoHyphens/>
      <w:autoSpaceDE w:val="0"/>
      <w:ind w:firstLine="51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ast">
    <w:name w:val="cast"/>
    <w:basedOn w:val="Normln"/>
    <w:uiPriority w:val="99"/>
    <w:pPr>
      <w:spacing w:before="240" w:after="120"/>
      <w:ind w:left="1701" w:hanging="1701"/>
    </w:pPr>
    <w:rPr>
      <w:b/>
      <w:bCs/>
      <w:caps/>
      <w:color w:val="000000"/>
      <w:sz w:val="20"/>
      <w:szCs w:val="20"/>
    </w:rPr>
  </w:style>
  <w:style w:type="paragraph" w:customStyle="1" w:styleId="odstavec">
    <w:name w:val="odstavec"/>
    <w:basedOn w:val="Normln"/>
    <w:uiPriority w:val="99"/>
    <w:pPr>
      <w:spacing w:before="60" w:after="60"/>
      <w:ind w:firstLine="284"/>
      <w:jc w:val="both"/>
    </w:pPr>
    <w:rPr>
      <w:sz w:val="20"/>
      <w:szCs w:val="20"/>
    </w:rPr>
  </w:style>
  <w:style w:type="paragraph" w:customStyle="1" w:styleId="paragrafnazev">
    <w:name w:val="paragrafnazev"/>
    <w:basedOn w:val="Normln"/>
    <w:uiPriority w:val="99"/>
    <w:pPr>
      <w:spacing w:before="240" w:after="60"/>
      <w:ind w:left="567" w:hanging="567"/>
      <w:jc w:val="both"/>
    </w:pPr>
    <w:rPr>
      <w:b/>
      <w:bCs/>
      <w:color w:val="000000"/>
      <w:sz w:val="20"/>
      <w:szCs w:val="20"/>
    </w:rPr>
  </w:style>
  <w:style w:type="paragraph" w:customStyle="1" w:styleId="pismeno">
    <w:name w:val="pismeno"/>
    <w:basedOn w:val="Normln"/>
    <w:link w:val="pismenoChar"/>
    <w:pPr>
      <w:ind w:left="284" w:hanging="284"/>
      <w:jc w:val="both"/>
    </w:pPr>
    <w:rPr>
      <w:color w:val="000000"/>
      <w:sz w:val="20"/>
      <w:szCs w:val="20"/>
    </w:rPr>
  </w:style>
  <w:style w:type="character" w:customStyle="1" w:styleId="pismenoChar">
    <w:name w:val="pismeno Char"/>
    <w:basedOn w:val="Standardnpsmoodstavce"/>
    <w:link w:val="pismeno"/>
    <w:locked/>
    <w:rsid w:val="00935705"/>
    <w:rPr>
      <w:rFonts w:ascii="Times New Roman" w:hAnsi="Times New Roman"/>
      <w:color w:val="000000"/>
      <w:lang w:eastAsia="ar-SA"/>
    </w:rPr>
  </w:style>
  <w:style w:type="paragraph" w:customStyle="1" w:styleId="Zkladntextodsazen31">
    <w:name w:val="Základní text odsazený 31"/>
    <w:basedOn w:val="Normln"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Seznam21">
    <w:name w:val="Seznam 21"/>
    <w:basedOn w:val="Normln"/>
    <w:uiPriority w:val="99"/>
    <w:pPr>
      <w:ind w:left="566" w:hanging="283"/>
    </w:pPr>
  </w:style>
  <w:style w:type="paragraph" w:customStyle="1" w:styleId="Seznamsodrkami21">
    <w:name w:val="Seznam s odrážkami 21"/>
    <w:basedOn w:val="Normln"/>
    <w:uiPriority w:val="99"/>
    <w:pPr>
      <w:tabs>
        <w:tab w:val="num" w:pos="0"/>
      </w:tabs>
    </w:pPr>
  </w:style>
  <w:style w:type="paragraph" w:customStyle="1" w:styleId="Import3">
    <w:name w:val="Import 3"/>
    <w:basedOn w:val="Normln"/>
    <w:uiPriority w:val="99"/>
    <w:pPr>
      <w:widowControl w:val="0"/>
      <w:spacing w:line="288" w:lineRule="auto"/>
      <w:ind w:firstLine="720"/>
    </w:pPr>
    <w:rPr>
      <w:rFonts w:ascii="Courier New" w:hAnsi="Courier New" w:cs="Courier New"/>
    </w:rPr>
  </w:style>
  <w:style w:type="paragraph" w:customStyle="1" w:styleId="UText">
    <w:name w:val="UText"/>
    <w:basedOn w:val="Normln"/>
    <w:uiPriority w:val="99"/>
    <w:pPr>
      <w:jc w:val="both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</w:style>
  <w:style w:type="paragraph" w:customStyle="1" w:styleId="Import8">
    <w:name w:val="Import 8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9">
    <w:name w:val="Import 9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1">
    <w:name w:val="Import 1"/>
    <w:basedOn w:val="Import0"/>
    <w:uiPriority w:val="99"/>
    <w:pPr>
      <w:spacing w:line="100" w:lineRule="atLeast"/>
    </w:pPr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Zkladntext31">
    <w:name w:val="Základní text 31"/>
    <w:basedOn w:val="Normln"/>
    <w:uiPriority w:val="99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uiPriority w:val="99"/>
    <w:pPr>
      <w:spacing w:after="120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Zkladntextodsazen32">
    <w:name w:val="Základní text odsazený 32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21">
    <w:name w:val="Základní text 21"/>
    <w:basedOn w:val="Normln"/>
    <w:uiPriority w:val="99"/>
    <w:rPr>
      <w:rFonts w:ascii="Arial" w:hAnsi="Arial" w:cs="Arial"/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2">
    <w:name w:val="Základní text 32"/>
    <w:basedOn w:val="Normln"/>
    <w:uiPriority w:val="99"/>
    <w:rPr>
      <w:rFonts w:ascii="Arial" w:hAnsi="Arial" w:cs="Arial"/>
      <w:sz w:val="22"/>
      <w:szCs w:val="22"/>
    </w:rPr>
  </w:style>
  <w:style w:type="paragraph" w:customStyle="1" w:styleId="xl24">
    <w:name w:val="xl24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5">
    <w:name w:val="xl2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26">
    <w:name w:val="xl26"/>
    <w:basedOn w:val="Normln"/>
    <w:uiPriority w:val="99"/>
    <w:pPr>
      <w:suppressAutoHyphens w:val="0"/>
      <w:spacing w:before="280" w:after="280"/>
    </w:pPr>
  </w:style>
  <w:style w:type="paragraph" w:customStyle="1" w:styleId="xl27">
    <w:name w:val="xl2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8">
    <w:name w:val="xl28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9">
    <w:name w:val="xl29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0">
    <w:name w:val="xl30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1">
    <w:name w:val="xl31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2">
    <w:name w:val="xl3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3">
    <w:name w:val="xl3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4">
    <w:name w:val="xl34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5">
    <w:name w:val="xl3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6">
    <w:name w:val="xl36"/>
    <w:basedOn w:val="Normln"/>
    <w:uiPriority w:val="99"/>
    <w:pPr>
      <w:suppressAutoHyphens w:val="0"/>
      <w:spacing w:before="280" w:after="280"/>
      <w:textAlignment w:val="center"/>
    </w:pPr>
  </w:style>
  <w:style w:type="paragraph" w:customStyle="1" w:styleId="xl37">
    <w:name w:val="xl3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8">
    <w:name w:val="xl38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39">
    <w:name w:val="xl39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2">
    <w:name w:val="xl4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3">
    <w:name w:val="xl4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4">
    <w:name w:val="xl44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5">
    <w:name w:val="xl45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6">
    <w:name w:val="xl46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47">
    <w:name w:val="xl47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48">
    <w:name w:val="xl48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9">
    <w:name w:val="xl49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50">
    <w:name w:val="xl50"/>
    <w:basedOn w:val="Normln"/>
    <w:uiPriority w:val="99"/>
    <w:pPr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1">
    <w:name w:val="xl5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2">
    <w:name w:val="xl52"/>
    <w:basedOn w:val="Normln"/>
    <w:uiPriority w:val="99"/>
    <w:pPr>
      <w:shd w:val="clear" w:color="auto" w:fill="FFFFFF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3">
    <w:name w:val="xl53"/>
    <w:basedOn w:val="Normln"/>
    <w:uiPriority w:val="99"/>
    <w:pPr>
      <w:shd w:val="clear" w:color="auto" w:fill="FFFFFF"/>
      <w:suppressAutoHyphens w:val="0"/>
      <w:spacing w:before="280" w:after="280"/>
    </w:pPr>
    <w:rPr>
      <w:rFonts w:ascii="Arial" w:hAnsi="Arial" w:cs="Arial"/>
    </w:rPr>
  </w:style>
  <w:style w:type="paragraph" w:customStyle="1" w:styleId="xl54">
    <w:name w:val="xl54"/>
    <w:basedOn w:val="Normln"/>
    <w:uiPriority w:val="99"/>
    <w:pPr>
      <w:shd w:val="clear" w:color="auto" w:fill="FFFFFF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5">
    <w:name w:val="xl5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6">
    <w:name w:val="xl56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7">
    <w:name w:val="xl57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8">
    <w:name w:val="xl5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9">
    <w:name w:val="xl59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60">
    <w:name w:val="xl60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61">
    <w:name w:val="xl6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63">
    <w:name w:val="xl63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64">
    <w:name w:val="xl64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5">
    <w:name w:val="xl65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6">
    <w:name w:val="xl66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67">
    <w:name w:val="xl67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8">
    <w:name w:val="xl6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9">
    <w:name w:val="xl69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70">
    <w:name w:val="xl70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Zkladntextodsazen33">
    <w:name w:val="Základní text odsazený 33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odsazen23">
    <w:name w:val="Základní text odsazený 23"/>
    <w:basedOn w:val="Normln"/>
    <w:uiPriority w:val="99"/>
    <w:pPr>
      <w:ind w:left="1276" w:hanging="1276"/>
      <w:jc w:val="both"/>
    </w:pPr>
    <w:rPr>
      <w:rFonts w:ascii="Arial" w:hAnsi="Arial" w:cs="Arial"/>
      <w:sz w:val="22"/>
      <w:szCs w:val="22"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customStyle="1" w:styleId="Rozvrendokumentu2">
    <w:name w:val="Rozvržení dokumentu2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uiPriority w:val="99"/>
    <w:rPr>
      <w:b/>
      <w:bCs/>
    </w:rPr>
  </w:style>
  <w:style w:type="paragraph" w:customStyle="1" w:styleId="Odstavecseseznamem2">
    <w:name w:val="Odstavec se seznamem2"/>
    <w:basedOn w:val="Normln"/>
    <w:uiPriority w:val="99"/>
    <w:pPr>
      <w:ind w:left="708"/>
    </w:pPr>
  </w:style>
  <w:style w:type="paragraph" w:customStyle="1" w:styleId="Revize1">
    <w:name w:val="Revize1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2">
    <w:name w:val="List 2"/>
    <w:basedOn w:val="Normln"/>
    <w:uiPriority w:val="99"/>
    <w:pPr>
      <w:tabs>
        <w:tab w:val="num" w:pos="1003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1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Zkladntext3Char1">
    <w:name w:val="Základní text 3 Char1"/>
    <w:basedOn w:val="Standardnpsmoodstavce"/>
    <w:link w:val="Zkladntext3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3Char">
    <w:name w:val="Základní text 3 Char"/>
    <w:basedOn w:val="Standardnpsmoodstavce"/>
    <w:uiPriority w:val="99"/>
    <w:rPr>
      <w:rFonts w:ascii="Arial" w:hAnsi="Arial" w:cs="Arial"/>
      <w:color w:val="FF0000"/>
      <w:sz w:val="24"/>
      <w:szCs w:val="24"/>
      <w:lang w:eastAsia="ar-SA" w:bidi="ar-SA"/>
    </w:rPr>
  </w:style>
  <w:style w:type="paragraph" w:customStyle="1" w:styleId="detail-odstavec1">
    <w:name w:val="detail-odstavec1"/>
    <w:basedOn w:val="Normln"/>
    <w:uiPriority w:val="99"/>
    <w:pPr>
      <w:suppressAutoHyphens w:val="0"/>
      <w:spacing w:before="150" w:after="150"/>
    </w:pPr>
    <w:rPr>
      <w:lang w:eastAsia="cs-CZ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F31F97"/>
    <w:pPr>
      <w:suppressAutoHyphens w:val="0"/>
    </w:pPr>
    <w:rPr>
      <w:rFonts w:ascii="Arial" w:hAnsi="Arial" w:cs="Calibri"/>
      <w:sz w:val="16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rsid w:val="00F31F97"/>
    <w:rPr>
      <w:rFonts w:ascii="Arial" w:hAnsi="Arial" w:cs="Calibri"/>
      <w:sz w:val="16"/>
      <w:lang w:eastAsia="en-US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Odsazentext">
    <w:name w:val="Odsazený text"/>
    <w:basedOn w:val="Normln"/>
    <w:uiPriority w:val="99"/>
    <w:pPr>
      <w:numPr>
        <w:numId w:val="1"/>
      </w:numPr>
      <w:tabs>
        <w:tab w:val="left" w:pos="426"/>
      </w:tabs>
      <w:suppressAutoHyphens w:val="0"/>
      <w:spacing w:after="80"/>
      <w:ind w:left="425" w:hanging="425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ezmezer1">
    <w:name w:val="Bez mezer1"/>
    <w:uiPriority w:val="99"/>
    <w:rPr>
      <w:rFonts w:cs="Calibri"/>
      <w:sz w:val="22"/>
      <w:szCs w:val="22"/>
      <w:lang w:eastAsia="en-US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78z3">
    <w:name w:val="WW8Num78z3"/>
    <w:uiPriority w:val="99"/>
    <w:rPr>
      <w:rFonts w:ascii="Symbol" w:hAnsi="Symbol" w:cs="Symbol"/>
    </w:rPr>
  </w:style>
  <w:style w:type="character" w:customStyle="1" w:styleId="WW8Num79z0">
    <w:name w:val="WW8Num79z0"/>
    <w:uiPriority w:val="99"/>
    <w:rPr>
      <w:rFonts w:ascii="Symbol" w:hAnsi="Symbol" w:cs="Symbol"/>
    </w:rPr>
  </w:style>
  <w:style w:type="character" w:customStyle="1" w:styleId="WW8Num79z2">
    <w:name w:val="WW8Num79z2"/>
    <w:uiPriority w:val="99"/>
    <w:rPr>
      <w:rFonts w:ascii="Wingdings" w:hAnsi="Wingdings" w:cs="Wingdings"/>
    </w:rPr>
  </w:style>
  <w:style w:type="character" w:customStyle="1" w:styleId="WW8Num79z4">
    <w:name w:val="WW8Num79z4"/>
    <w:uiPriority w:val="99"/>
    <w:rPr>
      <w:rFonts w:ascii="Courier New" w:hAnsi="Courier New" w:cs="Courier New"/>
    </w:rPr>
  </w:style>
  <w:style w:type="character" w:customStyle="1" w:styleId="WW8Num80z0">
    <w:name w:val="WW8Num80z0"/>
    <w:uiPriority w:val="99"/>
    <w:rPr>
      <w:rFonts w:ascii="Arial Narrow" w:eastAsia="Times New Roman" w:hAnsi="Arial Narrow" w:cs="Arial Narrow"/>
    </w:rPr>
  </w:style>
  <w:style w:type="character" w:customStyle="1" w:styleId="WW8Num80z1">
    <w:name w:val="WW8Num80z1"/>
    <w:uiPriority w:val="99"/>
    <w:rPr>
      <w:rFonts w:ascii="Courier New" w:hAnsi="Courier New" w:cs="Courier New"/>
    </w:rPr>
  </w:style>
  <w:style w:type="character" w:customStyle="1" w:styleId="WW8Num80z2">
    <w:name w:val="WW8Num80z2"/>
    <w:uiPriority w:val="99"/>
    <w:rPr>
      <w:rFonts w:ascii="Wingdings" w:hAnsi="Wingdings" w:cs="Wingdings"/>
    </w:rPr>
  </w:style>
  <w:style w:type="character" w:customStyle="1" w:styleId="WW8Num80z3">
    <w:name w:val="WW8Num80z3"/>
    <w:uiPriority w:val="99"/>
    <w:rPr>
      <w:rFonts w:ascii="Symbol" w:hAnsi="Symbol" w:cs="Symbol"/>
    </w:rPr>
  </w:style>
  <w:style w:type="character" w:customStyle="1" w:styleId="WW8Num81z3">
    <w:name w:val="WW8Num81z3"/>
    <w:uiPriority w:val="99"/>
    <w:rPr>
      <w:rFonts w:ascii="Symbol" w:hAnsi="Symbol" w:cs="Symbol"/>
    </w:rPr>
  </w:style>
  <w:style w:type="character" w:customStyle="1" w:styleId="Standardnpsmoodstavce4">
    <w:name w:val="Standardní písmo odstavce4"/>
    <w:uiPriority w:val="99"/>
  </w:style>
  <w:style w:type="character" w:customStyle="1" w:styleId="Znakypropoznmkupodarou">
    <w:name w:val="Znaky pro poznámku pod čarou"/>
    <w:basedOn w:val="Standardnpsmoodstavce4"/>
    <w:uiPriority w:val="99"/>
    <w:rPr>
      <w:vertAlign w:val="superscript"/>
    </w:rPr>
  </w:style>
  <w:style w:type="character" w:customStyle="1" w:styleId="Znakyprovysvtlivky">
    <w:name w:val="Znaky pro vysvětlivky"/>
    <w:basedOn w:val="Standardnpsmoodstavce4"/>
    <w:uiPriority w:val="99"/>
    <w:rPr>
      <w:vertAlign w:val="superscript"/>
    </w:rPr>
  </w:style>
  <w:style w:type="character" w:customStyle="1" w:styleId="Odkaznakoment2">
    <w:name w:val="Odkaz na komentář2"/>
    <w:basedOn w:val="Standardnpsmoodstavce4"/>
    <w:uiPriority w:val="99"/>
    <w:rPr>
      <w:sz w:val="16"/>
      <w:szCs w:val="16"/>
    </w:rPr>
  </w:style>
  <w:style w:type="paragraph" w:customStyle="1" w:styleId="Zkladntextodsazen24">
    <w:name w:val="Základní text odsazený 24"/>
    <w:basedOn w:val="Normln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paragraph" w:customStyle="1" w:styleId="Seznam22">
    <w:name w:val="Seznam 22"/>
    <w:basedOn w:val="Normln"/>
    <w:uiPriority w:val="99"/>
    <w:pPr>
      <w:tabs>
        <w:tab w:val="left" w:pos="2001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</w:rPr>
  </w:style>
  <w:style w:type="paragraph" w:customStyle="1" w:styleId="Zkladntext22">
    <w:name w:val="Základní text 22"/>
    <w:basedOn w:val="Normln"/>
    <w:uiPriority w:val="99"/>
    <w:pPr>
      <w:autoSpaceDE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paragraph" w:customStyle="1" w:styleId="Zkladntext33">
    <w:name w:val="Základní text 33"/>
    <w:basedOn w:val="Normln"/>
    <w:uiPriority w:val="99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xtkomente2">
    <w:name w:val="Text komentáře2"/>
    <w:basedOn w:val="Normln"/>
    <w:uiPriority w:val="99"/>
    <w:rPr>
      <w:sz w:val="20"/>
      <w:szCs w:val="20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paragraph" w:customStyle="1" w:styleId="UNadpis2">
    <w:name w:val="UNadpis2"/>
    <w:basedOn w:val="Nadpis2"/>
    <w:uiPriority w:val="99"/>
    <w:rPr>
      <w:i/>
      <w:iCs w:val="0"/>
    </w:rPr>
  </w:style>
  <w:style w:type="paragraph" w:customStyle="1" w:styleId="UNadpis3">
    <w:name w:val="UNadpis3"/>
    <w:basedOn w:val="Nadpis3"/>
    <w:uiPriority w:val="99"/>
    <w:pPr>
      <w:spacing w:after="120"/>
      <w:jc w:val="both"/>
    </w:pPr>
    <w:rPr>
      <w:sz w:val="22"/>
      <w:szCs w:val="22"/>
    </w:rPr>
  </w:style>
  <w:style w:type="paragraph" w:customStyle="1" w:styleId="UNadpis4">
    <w:name w:val="UNadpis4"/>
    <w:basedOn w:val="Normln"/>
    <w:uiPriority w:val="99"/>
    <w:pPr>
      <w:jc w:val="both"/>
    </w:pPr>
    <w:rPr>
      <w:rFonts w:ascii="Arial" w:hAnsi="Arial" w:cs="Arial"/>
      <w:b/>
      <w:bCs/>
    </w:rPr>
  </w:style>
  <w:style w:type="paragraph" w:customStyle="1" w:styleId="Import7">
    <w:name w:val="Import 7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32"/>
      <w:szCs w:val="32"/>
    </w:rPr>
  </w:style>
  <w:style w:type="paragraph" w:customStyle="1" w:styleId="Import5">
    <w:name w:val="Import 5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Import22">
    <w:name w:val="Import 22"/>
    <w:basedOn w:val="Import0"/>
    <w:uiPriority w:val="99"/>
    <w:pPr>
      <w:tabs>
        <w:tab w:val="left" w:pos="9360"/>
      </w:tabs>
    </w:pPr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1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odsazen3Char">
    <w:name w:val="Základní text odsazený 3 Char"/>
    <w:basedOn w:val="Standardnpsmoodstavce"/>
    <w:uiPriority w:val="99"/>
    <w:rPr>
      <w:rFonts w:ascii="Arial" w:hAnsi="Arial" w:cs="Arial"/>
      <w:sz w:val="24"/>
      <w:szCs w:val="24"/>
      <w:lang w:eastAsia="ar-SA" w:bidi="ar-SA"/>
    </w:rPr>
  </w:style>
  <w:style w:type="paragraph" w:styleId="Rozloendokumentu">
    <w:name w:val="Document Map"/>
    <w:basedOn w:val="Normln"/>
    <w:link w:val="RozloendokumentuChar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Pr>
      <w:rFonts w:ascii="Times New Roman" w:hAnsi="Times New Roman" w:cs="Times New Roman"/>
      <w:lang w:eastAsia="ar-SA" w:bidi="ar-SA"/>
    </w:rPr>
  </w:style>
  <w:style w:type="character" w:customStyle="1" w:styleId="RozvrendokumentuChar">
    <w:name w:val="Rozvržení dokumentu Char"/>
    <w:basedOn w:val="Standardnpsmoodstavce"/>
    <w:uiPriority w:val="99"/>
    <w:rPr>
      <w:rFonts w:ascii="Tahoma" w:hAnsi="Tahoma" w:cs="Tahoma"/>
      <w:shd w:val="clear" w:color="auto" w:fill="000080"/>
      <w:lang w:eastAsia="ar-SA" w:bidi="ar-SA"/>
    </w:rPr>
  </w:style>
  <w:style w:type="paragraph" w:customStyle="1" w:styleId="StylTitulekTahomanenTun">
    <w:name w:val="Styl Titulek + Tahoma není Tučné"/>
    <w:basedOn w:val="Titulek"/>
    <w:uiPriority w:val="99"/>
    <w:pPr>
      <w:suppressAutoHyphens w:val="0"/>
      <w:jc w:val="both"/>
    </w:pPr>
    <w:rPr>
      <w:rFonts w:ascii="Tahoma" w:hAnsi="Tahoma" w:cs="Tahoma"/>
      <w:b/>
      <w:bCs w:val="0"/>
      <w:i w:val="0"/>
      <w:iCs/>
      <w:lang w:eastAsia="cs-CZ"/>
    </w:rPr>
  </w:style>
  <w:style w:type="paragraph" w:styleId="Titulek">
    <w:name w:val="caption"/>
    <w:basedOn w:val="Normln"/>
    <w:next w:val="Normln"/>
    <w:link w:val="TitulekChar1"/>
    <w:qFormat/>
    <w:rsid w:val="005E3902"/>
    <w:pPr>
      <w:spacing w:after="240"/>
    </w:pPr>
    <w:rPr>
      <w:rFonts w:ascii="Arial Narrow" w:hAnsi="Arial Narrow"/>
      <w:bCs/>
      <w:i/>
      <w:sz w:val="20"/>
      <w:szCs w:val="20"/>
    </w:rPr>
  </w:style>
  <w:style w:type="character" w:customStyle="1" w:styleId="TitulekChar1">
    <w:name w:val="Titulek Char1"/>
    <w:link w:val="Titulek"/>
    <w:rsid w:val="005E3902"/>
    <w:rPr>
      <w:rFonts w:ascii="Arial Narrow" w:hAnsi="Arial Narrow"/>
      <w:bCs/>
      <w:i/>
      <w:lang w:eastAsia="ar-SA"/>
    </w:rPr>
  </w:style>
  <w:style w:type="character" w:customStyle="1" w:styleId="StylTitulekTahomanenTunChar">
    <w:name w:val="Styl Titulek + Tahoma není Tučné Char"/>
    <w:basedOn w:val="Standardnpsmoodstavce"/>
    <w:uiPriority w:val="99"/>
    <w:rPr>
      <w:rFonts w:ascii="Tahoma" w:hAnsi="Tahoma" w:cs="Tahoma"/>
      <w:i/>
      <w:iCs/>
      <w:lang w:val="cs-CZ" w:eastAsia="cs-CZ"/>
    </w:rPr>
  </w:style>
  <w:style w:type="character" w:customStyle="1" w:styleId="Nadpis4Char">
    <w:name w:val="Nadpis 4 Char"/>
    <w:basedOn w:val="Standardnpsmoodstavce"/>
    <w:uiPriority w:val="99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ZkladntextChar">
    <w:name w:val="Základní text Char"/>
    <w:basedOn w:val="Standardnpsmoodstavce"/>
    <w:uiPriority w:val="99"/>
    <w:rPr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qFormat/>
    <w:rsid w:val="006D72EF"/>
    <w:pPr>
      <w:tabs>
        <w:tab w:val="right" w:leader="dot" w:pos="9059"/>
      </w:tabs>
      <w:suppressAutoHyphens w:val="0"/>
    </w:pPr>
    <w:rPr>
      <w:rFonts w:ascii="Arial" w:eastAsia="SimSun" w:hAnsi="Arial" w:cs="Arial"/>
      <w:noProof/>
      <w:lang w:eastAsia="en-US"/>
    </w:rPr>
  </w:style>
  <w:style w:type="paragraph" w:styleId="Normlnweb">
    <w:name w:val="Normal (Web)"/>
    <w:basedOn w:val="Normln"/>
    <w:uiPriority w:val="9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rosttext">
    <w:name w:val="Plain Text"/>
    <w:basedOn w:val="Normln"/>
    <w:link w:val="ProsttextChar1"/>
    <w:uiPriority w:val="99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link w:val="Prosttext"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uiPriority w:val="99"/>
    <w:rPr>
      <w:rFonts w:ascii="Courier New" w:hAnsi="Courier New" w:cs="Courier New"/>
    </w:rPr>
  </w:style>
  <w:style w:type="paragraph" w:customStyle="1" w:styleId="TEXT">
    <w:name w:val="TEXT"/>
    <w:uiPriority w:val="99"/>
    <w:pPr>
      <w:tabs>
        <w:tab w:val="left" w:pos="567"/>
      </w:tabs>
      <w:spacing w:line="300" w:lineRule="exact"/>
      <w:jc w:val="both"/>
    </w:pPr>
    <w:rPr>
      <w:rFonts w:ascii="Tahoma" w:hAnsi="Tahoma" w:cs="Tahoma"/>
      <w:sz w:val="24"/>
      <w:szCs w:val="24"/>
    </w:rPr>
  </w:style>
  <w:style w:type="character" w:customStyle="1" w:styleId="spelle">
    <w:name w:val="spelle"/>
    <w:basedOn w:val="Standardnpsmoodstavce"/>
    <w:uiPriority w:val="99"/>
  </w:style>
  <w:style w:type="character" w:customStyle="1" w:styleId="ZhlavChar">
    <w:name w:val="Záhlav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customStyle="1" w:styleId="TitulekChar">
    <w:name w:val="Titulek Char"/>
    <w:basedOn w:val="Standardnpsmoodstavce"/>
    <w:uiPriority w:val="99"/>
    <w:rPr>
      <w:b/>
      <w:bCs/>
      <w:lang w:eastAsia="ar-SA" w:bidi="ar-SA"/>
    </w:rPr>
  </w:style>
  <w:style w:type="paragraph" w:styleId="Textbubliny">
    <w:name w:val="Balloon Text"/>
    <w:basedOn w:val="Normln"/>
    <w:link w:val="TextbublinyChar1"/>
    <w:unhideWhenUsed/>
    <w:rsid w:val="00B30CB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rsid w:val="00B30CB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435BB6"/>
    <w:pPr>
      <w:ind w:left="720"/>
      <w:contextualSpacing/>
    </w:pPr>
  </w:style>
  <w:style w:type="character" w:customStyle="1" w:styleId="a-cisloChar">
    <w:name w:val="a-cislo Char"/>
    <w:link w:val="a-cislo"/>
    <w:uiPriority w:val="99"/>
    <w:locked/>
    <w:rsid w:val="00435BB6"/>
    <w:rPr>
      <w:rFonts w:ascii="Arial Narrow" w:eastAsia="Arial Unicode MS" w:hAnsi="Arial Narrow"/>
      <w:sz w:val="22"/>
      <w:szCs w:val="22"/>
      <w:lang w:eastAsia="en-US"/>
    </w:rPr>
  </w:style>
  <w:style w:type="paragraph" w:customStyle="1" w:styleId="a-cislo">
    <w:name w:val="a-cislo"/>
    <w:basedOn w:val="Normln"/>
    <w:link w:val="a-cisloChar"/>
    <w:qFormat/>
    <w:rsid w:val="00435BB6"/>
    <w:pPr>
      <w:suppressAutoHyphens w:val="0"/>
      <w:spacing w:before="240"/>
      <w:ind w:left="720" w:hanging="720"/>
      <w:jc w:val="both"/>
    </w:pPr>
    <w:rPr>
      <w:rFonts w:ascii="Arial Narrow" w:eastAsia="Arial Unicode MS" w:hAnsi="Arial Narrow"/>
      <w:sz w:val="22"/>
      <w:szCs w:val="22"/>
      <w:lang w:eastAsia="en-US"/>
    </w:rPr>
  </w:style>
  <w:style w:type="character" w:customStyle="1" w:styleId="NvrhP-text">
    <w:name w:val="Návrh ÚP - text"/>
    <w:rsid w:val="00435BB6"/>
    <w:rPr>
      <w:rFonts w:ascii="Arial Narrow" w:hAnsi="Arial Narrow" w:hint="default"/>
    </w:rPr>
  </w:style>
  <w:style w:type="table" w:styleId="Mkatabulky">
    <w:name w:val="Table Grid"/>
    <w:basedOn w:val="Normlntabulka"/>
    <w:uiPriority w:val="59"/>
    <w:rsid w:val="004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Normal"/>
    <w:link w:val="BezmezerChar"/>
    <w:uiPriority w:val="1"/>
    <w:qFormat/>
    <w:rsid w:val="00935705"/>
    <w:pPr>
      <w:suppressAutoHyphens/>
      <w:spacing w:before="120" w:after="120"/>
    </w:pPr>
    <w:rPr>
      <w:rFonts w:ascii="Arial" w:hAnsi="Arial"/>
      <w:sz w:val="22"/>
      <w:szCs w:val="24"/>
      <w:lang w:eastAsia="ar-SA"/>
    </w:rPr>
  </w:style>
  <w:style w:type="paragraph" w:customStyle="1" w:styleId="odrka1">
    <w:name w:val="odrážka1"/>
    <w:basedOn w:val="Normln"/>
    <w:link w:val="odrka1Char"/>
    <w:qFormat/>
    <w:rsid w:val="00935705"/>
    <w:pPr>
      <w:numPr>
        <w:numId w:val="3"/>
      </w:numPr>
      <w:tabs>
        <w:tab w:val="clear" w:pos="720"/>
        <w:tab w:val="num" w:pos="284"/>
      </w:tabs>
      <w:suppressAutoHyphens w:val="0"/>
      <w:ind w:left="284" w:hanging="284"/>
      <w:jc w:val="both"/>
    </w:pPr>
    <w:rPr>
      <w:rFonts w:ascii="Arial" w:hAnsi="Arial"/>
      <w:sz w:val="20"/>
      <w:szCs w:val="20"/>
      <w:lang w:eastAsia="en-US"/>
    </w:rPr>
  </w:style>
  <w:style w:type="character" w:customStyle="1" w:styleId="odrka1Char">
    <w:name w:val="odrážka1 Char"/>
    <w:link w:val="odrka1"/>
    <w:rsid w:val="0093570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nhideWhenUsed/>
    <w:rsid w:val="00935705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rsid w:val="0093570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extodvodnnChar">
    <w:name w:val="Text odůvodnění Char"/>
    <w:basedOn w:val="pismenoChar"/>
    <w:link w:val="Textodvodnn"/>
    <w:locked/>
    <w:rsid w:val="00935705"/>
    <w:rPr>
      <w:rFonts w:ascii="Arial" w:hAnsi="Arial" w:cs="Arial"/>
      <w:i/>
      <w:color w:val="00B0F0"/>
      <w:lang w:eastAsia="ar-SA"/>
    </w:rPr>
  </w:style>
  <w:style w:type="paragraph" w:customStyle="1" w:styleId="Textodvodnn">
    <w:name w:val="Text odůvodnění"/>
    <w:basedOn w:val="pismeno"/>
    <w:link w:val="TextodvodnnChar"/>
    <w:qFormat/>
    <w:rsid w:val="00935705"/>
    <w:pPr>
      <w:spacing w:before="120" w:after="120"/>
      <w:ind w:left="0" w:firstLine="0"/>
    </w:pPr>
    <w:rPr>
      <w:rFonts w:ascii="Arial" w:hAnsi="Arial" w:cs="Arial"/>
      <w:i/>
      <w:color w:val="00B0F0"/>
    </w:rPr>
  </w:style>
  <w:style w:type="paragraph" w:customStyle="1" w:styleId="Normln11">
    <w:name w:val="Normální11"/>
    <w:basedOn w:val="Normln"/>
    <w:rsid w:val="00935705"/>
    <w:pPr>
      <w:suppressAutoHyphens w:val="0"/>
      <w:jc w:val="both"/>
    </w:pPr>
    <w:rPr>
      <w:rFonts w:ascii="Arial" w:hAnsi="Arial"/>
      <w:sz w:val="22"/>
      <w:lang w:eastAsia="cs-CZ"/>
    </w:rPr>
  </w:style>
  <w:style w:type="paragraph" w:customStyle="1" w:styleId="Normlnslovan">
    <w:name w:val="Normální číslovaný"/>
    <w:basedOn w:val="Normln"/>
    <w:rsid w:val="00935705"/>
    <w:pPr>
      <w:numPr>
        <w:numId w:val="4"/>
      </w:numPr>
      <w:suppressAutoHyphens w:val="0"/>
      <w:spacing w:after="240"/>
      <w:jc w:val="both"/>
    </w:pPr>
    <w:rPr>
      <w:rFonts w:ascii="Arial" w:hAnsi="Arial" w:cs="Arial"/>
      <w:sz w:val="20"/>
      <w:szCs w:val="18"/>
      <w:lang w:eastAsia="cs-CZ"/>
    </w:rPr>
  </w:style>
  <w:style w:type="character" w:customStyle="1" w:styleId="Text0">
    <w:name w:val="Text"/>
    <w:basedOn w:val="Standardnpsmoodstavce"/>
    <w:rsid w:val="00935705"/>
    <w:rPr>
      <w:rFonts w:ascii="Arial Narrow" w:eastAsia="SimSun" w:hAnsi="Arial Narrow"/>
      <w:sz w:val="22"/>
      <w:lang w:val="en-US" w:eastAsia="zh-CN"/>
    </w:rPr>
  </w:style>
  <w:style w:type="paragraph" w:customStyle="1" w:styleId="Smlouva-slo">
    <w:name w:val="Smlouva-číslo"/>
    <w:basedOn w:val="Normln"/>
    <w:rsid w:val="00935705"/>
    <w:pPr>
      <w:suppressAutoHyphens w:val="0"/>
      <w:spacing w:before="120" w:line="240" w:lineRule="atLeast"/>
      <w:ind w:left="737"/>
      <w:jc w:val="both"/>
    </w:pPr>
    <w:rPr>
      <w:rFonts w:ascii="Tahoma" w:hAnsi="Tahoma" w:cs="Tahoma"/>
      <w:lang w:eastAsia="cs-CZ"/>
    </w:rPr>
  </w:style>
  <w:style w:type="paragraph" w:customStyle="1" w:styleId="tab-nova">
    <w:name w:val="tab-nova"/>
    <w:next w:val="Normln"/>
    <w:link w:val="tab-novaChar"/>
    <w:qFormat/>
    <w:rsid w:val="00935705"/>
    <w:pPr>
      <w:framePr w:wrap="notBeside" w:vAnchor="text" w:hAnchor="text" w:y="1"/>
      <w:spacing w:before="200" w:after="200" w:line="276" w:lineRule="auto"/>
      <w:ind w:left="720" w:hanging="720"/>
    </w:pPr>
    <w:rPr>
      <w:rFonts w:asciiTheme="minorHAnsi" w:eastAsiaTheme="minorEastAsia" w:hAnsiTheme="minorHAnsi" w:cstheme="minorBidi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tab-novaChar">
    <w:name w:val="tab-nova Char"/>
    <w:basedOn w:val="Nadpis3Char"/>
    <w:link w:val="tab-nova"/>
    <w:rsid w:val="00935705"/>
    <w:rPr>
      <w:rFonts w:asciiTheme="minorHAnsi" w:eastAsiaTheme="minorEastAsia" w:hAnsiTheme="minorHAnsi" w:cstheme="minorBidi"/>
      <w:b w:val="0"/>
      <w:bCs w:val="0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sisterprojectimage">
    <w:name w:val="sisterproject_image"/>
    <w:basedOn w:val="Standardnpsmoodstavce"/>
    <w:rsid w:val="00935705"/>
  </w:style>
  <w:style w:type="character" w:customStyle="1" w:styleId="mw-headline">
    <w:name w:val="mw-headline"/>
    <w:basedOn w:val="Standardnpsmoodstavce"/>
    <w:rsid w:val="00935705"/>
  </w:style>
  <w:style w:type="character" w:customStyle="1" w:styleId="mw-editsection1">
    <w:name w:val="mw-editsection1"/>
    <w:basedOn w:val="Standardnpsmoodstavce"/>
    <w:rsid w:val="00935705"/>
  </w:style>
  <w:style w:type="character" w:customStyle="1" w:styleId="mw-editsection-bracket">
    <w:name w:val="mw-editsection-bracket"/>
    <w:basedOn w:val="Standardnpsmoodstavce"/>
    <w:rsid w:val="00935705"/>
  </w:style>
  <w:style w:type="character" w:customStyle="1" w:styleId="mw-editsection-divider1">
    <w:name w:val="mw-editsection-divider1"/>
    <w:basedOn w:val="Standardnpsmoodstavce"/>
    <w:rsid w:val="00935705"/>
    <w:rPr>
      <w:color w:val="555555"/>
    </w:rPr>
  </w:style>
  <w:style w:type="character" w:customStyle="1" w:styleId="mw-cite-backlink">
    <w:name w:val="mw-cite-backlink"/>
    <w:basedOn w:val="Standardnpsmoodstavce"/>
    <w:rsid w:val="00935705"/>
  </w:style>
  <w:style w:type="character" w:customStyle="1" w:styleId="cite-accessibility-label1">
    <w:name w:val="cite-accessibility-label1"/>
    <w:basedOn w:val="Standardnpsmoodstavce"/>
    <w:rsid w:val="00935705"/>
    <w:rPr>
      <w:bdr w:val="none" w:sz="0" w:space="0" w:color="auto" w:frame="1"/>
    </w:rPr>
  </w:style>
  <w:style w:type="character" w:customStyle="1" w:styleId="reference-text">
    <w:name w:val="reference-text"/>
    <w:basedOn w:val="Standardnpsmoodstavce"/>
    <w:rsid w:val="00935705"/>
  </w:style>
  <w:style w:type="character" w:styleId="CittHTML">
    <w:name w:val="HTML Cite"/>
    <w:basedOn w:val="Standardnpsmoodstavce"/>
    <w:uiPriority w:val="99"/>
    <w:semiHidden/>
    <w:unhideWhenUsed/>
    <w:rsid w:val="00935705"/>
    <w:rPr>
      <w:i/>
      <w:iCs/>
    </w:rPr>
  </w:style>
  <w:style w:type="character" w:customStyle="1" w:styleId="z3988">
    <w:name w:val="z3988"/>
    <w:basedOn w:val="Standardnpsmoodstavce"/>
    <w:rsid w:val="00935705"/>
  </w:style>
  <w:style w:type="character" w:customStyle="1" w:styleId="sisterprojecttext">
    <w:name w:val="sisterproject_text"/>
    <w:basedOn w:val="Standardnpsmoodstavce"/>
    <w:rsid w:val="00935705"/>
  </w:style>
  <w:style w:type="character" w:customStyle="1" w:styleId="sisterprojecttexttarget2">
    <w:name w:val="sisterproject_text_target2"/>
    <w:basedOn w:val="Standardnpsmoodstavce"/>
    <w:rsid w:val="0093570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570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570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character" w:customStyle="1" w:styleId="wb-langlinks-edit">
    <w:name w:val="wb-langlinks-edit"/>
    <w:basedOn w:val="Standardnpsmoodstavce"/>
    <w:rsid w:val="00935705"/>
  </w:style>
  <w:style w:type="paragraph" w:customStyle="1" w:styleId="TXT-blok">
    <w:name w:val="TXT-blok"/>
    <w:basedOn w:val="Normln"/>
    <w:link w:val="TXT-blokChar"/>
    <w:qFormat/>
    <w:rsid w:val="00912939"/>
    <w:pPr>
      <w:keepNext/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XT-blokChar">
    <w:name w:val="TXT-blok Char"/>
    <w:link w:val="TXT-blok"/>
    <w:locked/>
    <w:rsid w:val="00912939"/>
    <w:rPr>
      <w:rFonts w:ascii="Arial" w:hAnsi="Arial" w:cs="Arial"/>
      <w:sz w:val="22"/>
      <w:szCs w:val="22"/>
    </w:rPr>
  </w:style>
  <w:style w:type="paragraph" w:customStyle="1" w:styleId="blok-aktzur">
    <w:name w:val="blok-akt zur"/>
    <w:basedOn w:val="Normln"/>
    <w:next w:val="Normln"/>
    <w:qFormat/>
    <w:rsid w:val="00912939"/>
    <w:pPr>
      <w:keepNext/>
      <w:suppressAutoHyphens w:val="0"/>
      <w:jc w:val="both"/>
    </w:pPr>
    <w:rPr>
      <w:rFonts w:ascii="Arial" w:hAnsi="Arial" w:cs="Arial"/>
      <w:lang w:eastAsia="cs-CZ"/>
    </w:rPr>
  </w:style>
  <w:style w:type="paragraph" w:customStyle="1" w:styleId="xl96">
    <w:name w:val="xl96"/>
    <w:basedOn w:val="Normln"/>
    <w:rsid w:val="008F04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uppressAutoHyphens w:val="0"/>
      <w:spacing w:before="100" w:beforeAutospacing="1" w:after="100" w:afterAutospacing="1"/>
      <w:textAlignment w:val="top"/>
    </w:pPr>
    <w:rPr>
      <w:rFonts w:ascii="Arial" w:eastAsia="SimSun" w:hAnsi="Arial" w:cs="Arial"/>
      <w:i/>
      <w:iCs/>
      <w:lang w:val="en-US" w:eastAsia="zh-CN"/>
    </w:rPr>
  </w:style>
  <w:style w:type="paragraph" w:customStyle="1" w:styleId="1odstavec">
    <w:name w:val="1_odstavec"/>
    <w:basedOn w:val="Normln"/>
    <w:link w:val="1odstavecChar"/>
    <w:qFormat/>
    <w:rsid w:val="008F04D7"/>
    <w:pPr>
      <w:suppressAutoHyphens w:val="0"/>
      <w:spacing w:before="120"/>
      <w:jc w:val="both"/>
    </w:pPr>
    <w:rPr>
      <w:rFonts w:ascii="Arial" w:eastAsia="SimSun" w:hAnsi="Arial"/>
      <w:sz w:val="20"/>
      <w:szCs w:val="20"/>
      <w:lang w:eastAsia="en-US"/>
    </w:rPr>
  </w:style>
  <w:style w:type="character" w:customStyle="1" w:styleId="1odstavecChar">
    <w:name w:val="1_odstavec Char"/>
    <w:link w:val="1odstavec"/>
    <w:locked/>
    <w:rsid w:val="008F04D7"/>
    <w:rPr>
      <w:rFonts w:ascii="Arial" w:eastAsia="SimSun" w:hAnsi="Arial"/>
      <w:lang w:eastAsia="en-US"/>
    </w:rPr>
  </w:style>
  <w:style w:type="paragraph" w:styleId="Seznamsodrkami">
    <w:name w:val="List Bullet"/>
    <w:basedOn w:val="Normln"/>
    <w:rsid w:val="00857C06"/>
    <w:pPr>
      <w:numPr>
        <w:numId w:val="5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2">
    <w:name w:val="Normální 2"/>
    <w:basedOn w:val="Normln"/>
    <w:rsid w:val="00857C06"/>
    <w:pPr>
      <w:tabs>
        <w:tab w:val="left" w:pos="720"/>
      </w:tabs>
      <w:suppressAutoHyphens w:val="0"/>
      <w:spacing w:before="40"/>
      <w:jc w:val="both"/>
    </w:pPr>
    <w:rPr>
      <w:rFonts w:ascii="Arial" w:hAnsi="Arial"/>
      <w:iCs/>
      <w:sz w:val="18"/>
      <w:lang w:eastAsia="cs-CZ"/>
    </w:rPr>
  </w:style>
  <w:style w:type="paragraph" w:customStyle="1" w:styleId="Texttabulky">
    <w:name w:val="Text tabulky"/>
    <w:basedOn w:val="Normln"/>
    <w:qFormat/>
    <w:rsid w:val="00857C06"/>
    <w:pPr>
      <w:tabs>
        <w:tab w:val="left" w:pos="454"/>
      </w:tabs>
      <w:suppressAutoHyphens w:val="0"/>
      <w:spacing w:before="40"/>
    </w:pPr>
    <w:rPr>
      <w:rFonts w:ascii="Arial" w:hAnsi="Arial"/>
      <w:sz w:val="18"/>
      <w:lang w:eastAsia="cs-CZ"/>
    </w:rPr>
  </w:style>
  <w:style w:type="paragraph" w:styleId="Seznamsodrkami2">
    <w:name w:val="List Bullet 2"/>
    <w:basedOn w:val="Normln"/>
    <w:qFormat/>
    <w:rsid w:val="00857C06"/>
    <w:pPr>
      <w:numPr>
        <w:numId w:val="6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1">
    <w:name w:val="Normální 1"/>
    <w:basedOn w:val="Normln"/>
    <w:rsid w:val="00857C06"/>
    <w:pPr>
      <w:tabs>
        <w:tab w:val="left" w:pos="454"/>
        <w:tab w:val="left" w:pos="709"/>
      </w:tabs>
      <w:suppressAutoHyphens w:val="0"/>
      <w:spacing w:before="120" w:line="288" w:lineRule="auto"/>
      <w:ind w:firstLine="454"/>
      <w:jc w:val="both"/>
    </w:pPr>
    <w:rPr>
      <w:rFonts w:ascii="Arial" w:hAnsi="Arial"/>
      <w:sz w:val="22"/>
      <w:lang w:eastAsia="cs-CZ"/>
    </w:rPr>
  </w:style>
  <w:style w:type="character" w:customStyle="1" w:styleId="st1">
    <w:name w:val="st1"/>
    <w:basedOn w:val="Standardnpsmoodstavce"/>
    <w:rsid w:val="00857C06"/>
  </w:style>
  <w:style w:type="paragraph" w:styleId="Obsah3">
    <w:name w:val="toc 3"/>
    <w:basedOn w:val="Normln"/>
    <w:next w:val="Normln"/>
    <w:autoRedefine/>
    <w:uiPriority w:val="39"/>
    <w:unhideWhenUsed/>
    <w:qFormat/>
    <w:rsid w:val="008D3E3B"/>
    <w:pPr>
      <w:tabs>
        <w:tab w:val="left" w:pos="880"/>
        <w:tab w:val="right" w:leader="dot" w:pos="9062"/>
      </w:tabs>
      <w:suppressAutoHyphens w:val="0"/>
      <w:spacing w:before="120" w:after="120" w:line="276" w:lineRule="auto"/>
      <w:ind w:left="880" w:hanging="847"/>
      <w:jc w:val="both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OdstavecChar">
    <w:name w:val="Odstavec Char"/>
    <w:link w:val="Odstavec0"/>
    <w:locked/>
    <w:rsid w:val="00857C06"/>
    <w:rPr>
      <w:rFonts w:ascii="Times New Roman" w:hAnsi="Times New Roman"/>
      <w:sz w:val="24"/>
      <w:szCs w:val="24"/>
    </w:rPr>
  </w:style>
  <w:style w:type="paragraph" w:customStyle="1" w:styleId="Odstavec0">
    <w:name w:val="Odstavec"/>
    <w:basedOn w:val="Normln"/>
    <w:link w:val="OdstavecChar"/>
    <w:rsid w:val="00857C06"/>
    <w:pPr>
      <w:suppressAutoHyphens w:val="0"/>
      <w:spacing w:before="120"/>
      <w:jc w:val="both"/>
    </w:pPr>
    <w:rPr>
      <w:lang w:eastAsia="cs-CZ"/>
    </w:rPr>
  </w:style>
  <w:style w:type="paragraph" w:customStyle="1" w:styleId="Psmeno">
    <w:name w:val="Písmeno"/>
    <w:basedOn w:val="Normln"/>
    <w:rsid w:val="00857C06"/>
    <w:pPr>
      <w:suppressAutoHyphens w:val="0"/>
      <w:jc w:val="both"/>
    </w:pPr>
    <w:rPr>
      <w:lang w:eastAsia="cs-CZ"/>
    </w:rPr>
  </w:style>
  <w:style w:type="character" w:customStyle="1" w:styleId="Zkladntext1Char">
    <w:name w:val="Základní text 1 Char"/>
    <w:link w:val="Zkladntext1"/>
    <w:locked/>
    <w:rsid w:val="00857C06"/>
    <w:rPr>
      <w:rFonts w:ascii="Times New Roman" w:hAnsi="Times New Roman"/>
      <w:sz w:val="24"/>
      <w:szCs w:val="24"/>
    </w:rPr>
  </w:style>
  <w:style w:type="paragraph" w:customStyle="1" w:styleId="Zkladntext1">
    <w:name w:val="Základní text 1"/>
    <w:basedOn w:val="Zkladntext"/>
    <w:next w:val="Zkladntext2"/>
    <w:link w:val="Zkladntext1Char"/>
    <w:rsid w:val="00857C06"/>
    <w:pPr>
      <w:widowControl/>
      <w:suppressAutoHyphens w:val="0"/>
      <w:autoSpaceDE/>
      <w:spacing w:before="120"/>
      <w:ind w:left="680" w:firstLine="0"/>
      <w:jc w:val="left"/>
    </w:pPr>
    <w:rPr>
      <w:color w:val="auto"/>
      <w:lang w:eastAsia="cs-CZ"/>
    </w:rPr>
  </w:style>
  <w:style w:type="paragraph" w:customStyle="1" w:styleId="StylOdstavecTun1">
    <w:name w:val="Styl Odstavec + Tučné1"/>
    <w:basedOn w:val="Odstavec0"/>
    <w:rsid w:val="00857C06"/>
    <w:pPr>
      <w:spacing w:before="240"/>
      <w:jc w:val="left"/>
    </w:pPr>
    <w:rPr>
      <w:bCs/>
    </w:rPr>
  </w:style>
  <w:style w:type="character" w:customStyle="1" w:styleId="StylZkladntext2KurzvaChar">
    <w:name w:val="Styl Základní text 2 + Kurzíva Char"/>
    <w:link w:val="StylZkladntext2Kurzva"/>
    <w:locked/>
    <w:rsid w:val="00857C06"/>
    <w:rPr>
      <w:rFonts w:ascii="Times New Roman" w:hAnsi="Times New Roman"/>
      <w:i/>
      <w:iCs/>
      <w:sz w:val="24"/>
      <w:szCs w:val="24"/>
    </w:rPr>
  </w:style>
  <w:style w:type="paragraph" w:customStyle="1" w:styleId="StylZkladntext2Kurzva">
    <w:name w:val="Styl Základní text 2 + Kurzíva"/>
    <w:basedOn w:val="Zkladntext2"/>
    <w:link w:val="StylZkladntext2KurzvaChar"/>
    <w:rsid w:val="00857C06"/>
    <w:pPr>
      <w:tabs>
        <w:tab w:val="left" w:pos="1080"/>
      </w:tabs>
      <w:suppressAutoHyphens w:val="0"/>
      <w:autoSpaceDE/>
      <w:autoSpaceDN/>
      <w:adjustRightInd/>
      <w:ind w:left="1077"/>
    </w:pPr>
    <w:rPr>
      <w:rFonts w:ascii="Times New Roman" w:hAnsi="Times New Roman" w:cs="Times New Roman"/>
      <w:i/>
      <w:iCs/>
      <w:color w:val="auto"/>
      <w:sz w:val="24"/>
      <w:szCs w:val="24"/>
      <w:u w:val="non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11B86"/>
    <w:pPr>
      <w:tabs>
        <w:tab w:val="right" w:leader="dot" w:pos="9062"/>
      </w:tabs>
      <w:suppressAutoHyphens w:val="0"/>
      <w:spacing w:after="100" w:line="276" w:lineRule="auto"/>
      <w:ind w:left="567" w:hanging="489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numbering" w:customStyle="1" w:styleId="NoList1">
    <w:name w:val="No List1"/>
    <w:next w:val="Bezseznamu"/>
    <w:semiHidden/>
    <w:unhideWhenUsed/>
    <w:rsid w:val="005D067E"/>
  </w:style>
  <w:style w:type="table" w:customStyle="1" w:styleId="TableGrid1">
    <w:name w:val="Table Grid1"/>
    <w:basedOn w:val="Normlntabulka"/>
    <w:next w:val="Mkatabulky"/>
    <w:rsid w:val="005D06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seznamu"/>
    <w:uiPriority w:val="99"/>
    <w:semiHidden/>
    <w:rsid w:val="002C0CFE"/>
  </w:style>
  <w:style w:type="table" w:customStyle="1" w:styleId="TableGrid2">
    <w:name w:val="Table Grid2"/>
    <w:basedOn w:val="Normlntabulka"/>
    <w:next w:val="Mkatabulky"/>
    <w:rsid w:val="002C0C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eznamu"/>
    <w:uiPriority w:val="99"/>
    <w:semiHidden/>
    <w:rsid w:val="003164C2"/>
  </w:style>
  <w:style w:type="table" w:customStyle="1" w:styleId="TableGrid3">
    <w:name w:val="Table Grid3"/>
    <w:basedOn w:val="Normlntabulka"/>
    <w:next w:val="Mkatabulky"/>
    <w:rsid w:val="003164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011085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val="en-US" w:eastAsia="ja-JP"/>
    </w:rPr>
  </w:style>
  <w:style w:type="numbering" w:customStyle="1" w:styleId="NoList4">
    <w:name w:val="No List4"/>
    <w:next w:val="Bezseznamu"/>
    <w:uiPriority w:val="99"/>
    <w:semiHidden/>
    <w:unhideWhenUsed/>
    <w:rsid w:val="0086082D"/>
  </w:style>
  <w:style w:type="paragraph" w:styleId="Seznamsodrkami5">
    <w:name w:val="List Bullet 5"/>
    <w:basedOn w:val="Normln"/>
    <w:rsid w:val="0086082D"/>
    <w:pPr>
      <w:numPr>
        <w:numId w:val="9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styleId="Normlnodsazen">
    <w:name w:val="Normal Indent"/>
    <w:basedOn w:val="Normln"/>
    <w:next w:val="Normln"/>
    <w:rsid w:val="0086082D"/>
    <w:pPr>
      <w:tabs>
        <w:tab w:val="left" w:pos="454"/>
      </w:tabs>
      <w:suppressAutoHyphens w:val="0"/>
      <w:spacing w:line="288" w:lineRule="auto"/>
      <w:ind w:left="454"/>
      <w:jc w:val="both"/>
    </w:pPr>
    <w:rPr>
      <w:rFonts w:ascii="Arial" w:hAnsi="Arial"/>
      <w:sz w:val="22"/>
      <w:lang w:eastAsia="cs-CZ"/>
    </w:rPr>
  </w:style>
  <w:style w:type="paragraph" w:styleId="Seznamsodrkami3">
    <w:name w:val="List Bullet 3"/>
    <w:basedOn w:val="Normln"/>
    <w:rsid w:val="0086082D"/>
    <w:pPr>
      <w:numPr>
        <w:numId w:val="10"/>
      </w:numPr>
      <w:tabs>
        <w:tab w:val="left" w:pos="357"/>
      </w:tabs>
      <w:suppressAutoHyphens w:val="0"/>
      <w:spacing w:before="60" w:line="288" w:lineRule="auto"/>
      <w:jc w:val="both"/>
    </w:pPr>
    <w:rPr>
      <w:rFonts w:ascii="Arial" w:hAnsi="Arial"/>
      <w:iCs/>
      <w:sz w:val="22"/>
      <w:lang w:eastAsia="cs-CZ"/>
    </w:rPr>
  </w:style>
  <w:style w:type="paragraph" w:styleId="Zkladntextodsazen">
    <w:name w:val="Body Text Indent"/>
    <w:basedOn w:val="Normln"/>
    <w:link w:val="ZkladntextodsazenChar"/>
    <w:rsid w:val="0086082D"/>
    <w:pPr>
      <w:tabs>
        <w:tab w:val="left" w:pos="454"/>
      </w:tabs>
      <w:suppressAutoHyphens w:val="0"/>
      <w:spacing w:line="288" w:lineRule="auto"/>
      <w:ind w:left="360"/>
      <w:jc w:val="center"/>
    </w:pPr>
    <w:rPr>
      <w:rFonts w:ascii="Arial Black" w:hAnsi="Arial Black"/>
      <w:sz w:val="4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082D"/>
    <w:rPr>
      <w:rFonts w:ascii="Arial Black" w:hAnsi="Arial Black"/>
      <w:sz w:val="44"/>
      <w:szCs w:val="24"/>
    </w:rPr>
  </w:style>
  <w:style w:type="paragraph" w:styleId="Seznamsodrkami4">
    <w:name w:val="List Bullet 4"/>
    <w:basedOn w:val="Normln"/>
    <w:rsid w:val="0086082D"/>
    <w:pPr>
      <w:numPr>
        <w:numId w:val="11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1">
    <w:name w:val="Text tabulky 1"/>
    <w:basedOn w:val="Normln"/>
    <w:rsid w:val="0086082D"/>
    <w:pPr>
      <w:numPr>
        <w:numId w:val="12"/>
      </w:numPr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2">
    <w:name w:val="Text tabulky 2"/>
    <w:basedOn w:val="Normln"/>
    <w:rsid w:val="0086082D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60"/>
      <w:ind w:left="357" w:hanging="357"/>
    </w:pPr>
    <w:rPr>
      <w:rFonts w:ascii="Arial" w:hAnsi="Arial"/>
      <w:sz w:val="20"/>
      <w:lang w:eastAsia="cs-CZ"/>
    </w:rPr>
  </w:style>
  <w:style w:type="paragraph" w:customStyle="1" w:styleId="Zhlavtabulky">
    <w:name w:val="Záhlaví tabulky"/>
    <w:basedOn w:val="Texttabulky"/>
    <w:rsid w:val="0086082D"/>
    <w:pPr>
      <w:numPr>
        <w:numId w:val="13"/>
      </w:numPr>
      <w:tabs>
        <w:tab w:val="clear" w:pos="454"/>
        <w:tab w:val="clear" w:pos="782"/>
      </w:tabs>
      <w:spacing w:before="60"/>
      <w:ind w:left="0" w:firstLine="0"/>
      <w:jc w:val="both"/>
    </w:pPr>
    <w:rPr>
      <w:b/>
      <w:i/>
    </w:rPr>
  </w:style>
  <w:style w:type="paragraph" w:customStyle="1" w:styleId="Seznamsodrkami6">
    <w:name w:val="Seznam s odrážkami 6"/>
    <w:basedOn w:val="Normln"/>
    <w:rsid w:val="0086082D"/>
    <w:pPr>
      <w:numPr>
        <w:numId w:val="14"/>
      </w:numPr>
      <w:suppressAutoHyphens w:val="0"/>
      <w:spacing w:before="6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ZlnCharCharCharCharCharChar">
    <w:name w:val="Zlín Char Char Char Char Char Char"/>
    <w:rsid w:val="0086082D"/>
    <w:pPr>
      <w:numPr>
        <w:numId w:val="7"/>
      </w:numPr>
      <w:spacing w:after="60"/>
      <w:jc w:val="both"/>
    </w:pPr>
    <w:rPr>
      <w:rFonts w:ascii="Arial" w:hAnsi="Arial" w:cs="Arial"/>
      <w:sz w:val="24"/>
      <w:szCs w:val="24"/>
    </w:rPr>
  </w:style>
  <w:style w:type="paragraph" w:customStyle="1" w:styleId="Texttabulky3">
    <w:name w:val="Text tabulky 3"/>
    <w:basedOn w:val="Texttabulky2"/>
    <w:qFormat/>
    <w:rsid w:val="0086082D"/>
    <w:pPr>
      <w:numPr>
        <w:numId w:val="8"/>
      </w:numPr>
      <w:tabs>
        <w:tab w:val="left" w:pos="153"/>
        <w:tab w:val="num" w:pos="1247"/>
      </w:tabs>
      <w:spacing w:before="0"/>
      <w:ind w:left="1247" w:hanging="396"/>
      <w:textAlignment w:val="baseline"/>
    </w:pPr>
    <w:rPr>
      <w:szCs w:val="20"/>
    </w:rPr>
  </w:style>
  <w:style w:type="paragraph" w:customStyle="1" w:styleId="slopoznmkypodarou">
    <w:name w:val="Číslo poznámky pod čarou"/>
    <w:basedOn w:val="Normln"/>
    <w:rsid w:val="0086082D"/>
    <w:pPr>
      <w:tabs>
        <w:tab w:val="left" w:pos="357"/>
        <w:tab w:val="left" w:pos="720"/>
      </w:tabs>
      <w:suppressAutoHyphens w:val="0"/>
    </w:pPr>
    <w:rPr>
      <w:rFonts w:ascii="Arial" w:hAnsi="Arial"/>
      <w:b/>
      <w:sz w:val="18"/>
      <w:vertAlign w:val="superscript"/>
      <w:lang w:eastAsia="cs-CZ"/>
    </w:rPr>
  </w:style>
  <w:style w:type="paragraph" w:customStyle="1" w:styleId="Poznmky">
    <w:name w:val="Poznámky"/>
    <w:basedOn w:val="Normln"/>
    <w:next w:val="Normln"/>
    <w:rsid w:val="0086082D"/>
    <w:pPr>
      <w:tabs>
        <w:tab w:val="left" w:pos="357"/>
      </w:tabs>
      <w:suppressAutoHyphens w:val="0"/>
      <w:spacing w:before="120" w:line="288" w:lineRule="auto"/>
      <w:jc w:val="both"/>
    </w:pPr>
    <w:rPr>
      <w:rFonts w:ascii="Arial" w:hAnsi="Arial"/>
      <w:i/>
      <w:iCs/>
      <w:sz w:val="18"/>
      <w:lang w:eastAsia="cs-CZ"/>
    </w:rPr>
  </w:style>
  <w:style w:type="paragraph" w:customStyle="1" w:styleId="Zln-txt">
    <w:name w:val="Zlín-txt"/>
    <w:basedOn w:val="Normln"/>
    <w:rsid w:val="0086082D"/>
    <w:pPr>
      <w:suppressAutoHyphens w:val="0"/>
      <w:spacing w:before="120" w:after="60"/>
      <w:jc w:val="both"/>
    </w:pPr>
    <w:rPr>
      <w:rFonts w:ascii="Arial" w:hAnsi="Arial"/>
      <w:lang w:eastAsia="cs-CZ"/>
    </w:rPr>
  </w:style>
  <w:style w:type="paragraph" w:styleId="Obsah5">
    <w:name w:val="toc 5"/>
    <w:basedOn w:val="Normln"/>
    <w:next w:val="Normln"/>
    <w:autoRedefine/>
    <w:uiPriority w:val="39"/>
    <w:rsid w:val="0086082D"/>
    <w:pPr>
      <w:suppressAutoHyphens w:val="0"/>
      <w:spacing w:line="288" w:lineRule="auto"/>
      <w:ind w:left="880"/>
      <w:jc w:val="both"/>
    </w:pPr>
    <w:rPr>
      <w:rFonts w:ascii="Arial" w:hAnsi="Arial"/>
      <w:sz w:val="22"/>
      <w:lang w:eastAsia="cs-CZ"/>
    </w:rPr>
  </w:style>
  <w:style w:type="character" w:styleId="Zvraznn">
    <w:name w:val="Emphasis"/>
    <w:qFormat/>
    <w:rsid w:val="0086082D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1textChar">
    <w:name w:val="1_text Char"/>
    <w:link w:val="1text"/>
    <w:locked/>
    <w:rsid w:val="009D4D1D"/>
    <w:rPr>
      <w:rFonts w:ascii="Arial" w:hAnsi="Arial" w:cs="Arial"/>
    </w:rPr>
  </w:style>
  <w:style w:type="paragraph" w:customStyle="1" w:styleId="1text">
    <w:name w:val="1_text"/>
    <w:basedOn w:val="Normln"/>
    <w:link w:val="1textChar"/>
    <w:qFormat/>
    <w:rsid w:val="009D4D1D"/>
    <w:pPr>
      <w:suppressAutoHyphens w:val="0"/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8E03DE"/>
    <w:rPr>
      <w:rFonts w:ascii="Arial" w:hAnsi="Arial"/>
      <w:sz w:val="22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0173C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923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0">
    <w:name w:val="Normální1"/>
    <w:basedOn w:val="Normln"/>
    <w:rsid w:val="002604E1"/>
    <w:pPr>
      <w:suppressAutoHyphens w:val="0"/>
      <w:spacing w:before="100" w:beforeAutospacing="1" w:after="100" w:afterAutospacing="1"/>
    </w:pPr>
    <w:rPr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4257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caption" w:semiHidden="0" w:uiPriority="0" w:qFormat="1"/>
    <w:lsdException w:name="footnote reference" w:uiPriority="0" w:qFormat="1"/>
    <w:lsdException w:name="annotation reference" w:uiPriority="0"/>
    <w:lsdException w:name="page number" w:uiPriority="0"/>
    <w:lsdException w:name="List Bullet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aliases w:val="Nadpis 1Barča,1_Nadpis 1"/>
    <w:basedOn w:val="Normln"/>
    <w:next w:val="Normln"/>
    <w:link w:val="Nadpis1Char"/>
    <w:qFormat/>
    <w:rsid w:val="009E6F3D"/>
    <w:pPr>
      <w:keepNext/>
      <w:spacing w:before="120" w:after="120"/>
      <w:jc w:val="both"/>
      <w:outlineLvl w:val="0"/>
    </w:pPr>
    <w:rPr>
      <w:rFonts w:ascii="Arial Narrow" w:hAnsi="Arial Narrow" w:cs="Arial"/>
      <w:b/>
      <w:iCs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6B4498"/>
    <w:pPr>
      <w:keepNext/>
      <w:spacing w:before="240" w:after="240"/>
      <w:jc w:val="both"/>
      <w:outlineLvl w:val="1"/>
    </w:pPr>
    <w:rPr>
      <w:rFonts w:ascii="Arial Narrow" w:hAnsi="Arial Narrow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A00881"/>
    <w:pPr>
      <w:keepNext/>
      <w:spacing w:before="120" w:after="240"/>
      <w:outlineLvl w:val="2"/>
    </w:pPr>
    <w:rPr>
      <w:rFonts w:ascii="Arial Narrow" w:hAnsi="Arial Narrow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tabs>
        <w:tab w:val="num" w:pos="0"/>
      </w:tabs>
      <w:jc w:val="both"/>
      <w:outlineLvl w:val="3"/>
    </w:pPr>
    <w:rPr>
      <w:rFonts w:ascii="Arial" w:hAnsi="Arial" w:cs="Arial"/>
      <w:b/>
      <w:bCs/>
      <w:cap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pPr>
      <w:keepNext/>
      <w:snapToGrid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keepNext/>
      <w:snapToGri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keepNext/>
      <w:snapToGrid w:val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Barča Char,1_Nadpis 1 Char"/>
    <w:basedOn w:val="Standardnpsmoodstavce"/>
    <w:link w:val="Nadpis1"/>
    <w:rsid w:val="009E6F3D"/>
    <w:rPr>
      <w:rFonts w:ascii="Arial Narrow" w:hAnsi="Arial Narrow" w:cs="Arial"/>
      <w:b/>
      <w:iCs/>
      <w:sz w:val="28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rsid w:val="006B4498"/>
    <w:rPr>
      <w:rFonts w:ascii="Arial Narrow" w:hAnsi="Arial Narrow" w:cs="Arial"/>
      <w:b/>
      <w:bCs/>
      <w:iCs/>
      <w:sz w:val="26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00881"/>
    <w:rPr>
      <w:rFonts w:ascii="Arial Narrow" w:hAnsi="Arial Narrow" w:cs="Arial"/>
      <w:b/>
      <w:bCs/>
      <w:sz w:val="24"/>
      <w:szCs w:val="24"/>
      <w:lang w:eastAsia="ar-SA"/>
    </w:rPr>
  </w:style>
  <w:style w:type="character" w:customStyle="1" w:styleId="Nadpis4Char1">
    <w:name w:val="Nadpis 4 Char1"/>
    <w:basedOn w:val="Standardnpsmoodstavce"/>
    <w:link w:val="Nadpis4"/>
    <w:rPr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rPr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rPr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rPr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rPr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rPr>
      <w:rFonts w:ascii="Cambria" w:eastAsia="Times New Roman" w:hAnsi="Cambria" w:cs="Cambria"/>
      <w:lang w:eastAsia="ar-SA" w:bidi="ar-SA"/>
    </w:rPr>
  </w:style>
  <w:style w:type="character" w:customStyle="1" w:styleId="WW8Num2z0">
    <w:name w:val="WW8Num2z0"/>
    <w:uiPriority w:val="99"/>
    <w:rPr>
      <w:rFonts w:ascii="Arial" w:eastAsia="Times New Roman" w:hAnsi="Arial" w:cs="Arial"/>
    </w:rPr>
  </w:style>
  <w:style w:type="character" w:customStyle="1" w:styleId="WW8Num3z0">
    <w:name w:val="WW8Num3z0"/>
    <w:uiPriority w:val="99"/>
    <w:rPr>
      <w:rFonts w:ascii="Arial" w:hAnsi="Arial" w:cs="Aria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eastAsia="Times New Roman" w:hAnsi="Times New Roman" w:cs="Times New Roman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8z0">
    <w:name w:val="WW8Num18z0"/>
    <w:uiPriority w:val="99"/>
    <w:rPr>
      <w:rFonts w:ascii="Arial" w:eastAsia="Times New Roman" w:hAnsi="Arial" w:cs="Aria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4z0">
    <w:name w:val="WW8Num24z0"/>
    <w:uiPriority w:val="99"/>
    <w:rPr>
      <w:rFonts w:ascii="Arial" w:eastAsia="Times New Roman" w:hAnsi="Arial" w:cs="Arial"/>
    </w:rPr>
  </w:style>
  <w:style w:type="character" w:customStyle="1" w:styleId="WW8Num25z0">
    <w:name w:val="WW8Num25z0"/>
    <w:uiPriority w:val="99"/>
    <w:rPr>
      <w:rFonts w:ascii="Times New Roman" w:hAnsi="Times New Roman" w:cs="Times New Roman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Times New Roman" w:eastAsia="Times New Roman" w:hAnsi="Times New Roman" w:cs="Times New Roman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Times New Roman" w:hAnsi="Times New Roman" w:cs="Times New Roman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5z0">
    <w:name w:val="WW8Num35z0"/>
    <w:uiPriority w:val="99"/>
    <w:rPr>
      <w:rFonts w:ascii="Symbol" w:hAnsi="Symbol" w:cs="Symbol"/>
    </w:rPr>
  </w:style>
  <w:style w:type="character" w:customStyle="1" w:styleId="WW8Num36z0">
    <w:name w:val="WW8Num36z0"/>
    <w:uiPriority w:val="99"/>
    <w:rPr>
      <w:color w:val="000000"/>
    </w:rPr>
  </w:style>
  <w:style w:type="character" w:customStyle="1" w:styleId="WW8Num37z0">
    <w:name w:val="WW8Num37z0"/>
    <w:uiPriority w:val="99"/>
    <w:rPr>
      <w:rFonts w:ascii="Symbol" w:hAnsi="Symbol" w:cs="Symbol"/>
    </w:rPr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9z0">
    <w:name w:val="WW8Num39z0"/>
    <w:uiPriority w:val="99"/>
    <w:rPr>
      <w:rFonts w:ascii="Symbol" w:hAnsi="Symbol" w:cs="Symbol"/>
    </w:rPr>
  </w:style>
  <w:style w:type="character" w:customStyle="1" w:styleId="WW8Num40z0">
    <w:name w:val="WW8Num40z0"/>
    <w:uiPriority w:val="99"/>
    <w:rPr>
      <w:rFonts w:ascii="Times New Roman" w:eastAsia="Times New Roman" w:hAnsi="Times New Roman" w:cs="Times New Roman"/>
    </w:rPr>
  </w:style>
  <w:style w:type="character" w:customStyle="1" w:styleId="WW8Num41z0">
    <w:name w:val="WW8Num41z0"/>
    <w:uiPriority w:val="99"/>
    <w:rPr>
      <w:rFonts w:ascii="Arial" w:eastAsia="Times New Roman" w:hAnsi="Arial" w:cs="Arial"/>
    </w:rPr>
  </w:style>
  <w:style w:type="character" w:customStyle="1" w:styleId="WW8Num42z0">
    <w:name w:val="WW8Num42z0"/>
    <w:uiPriority w:val="99"/>
    <w:rPr>
      <w:rFonts w:ascii="Symbol" w:hAnsi="Symbol" w:cs="Symbol"/>
    </w:rPr>
  </w:style>
  <w:style w:type="character" w:customStyle="1" w:styleId="WW8Num43z0">
    <w:name w:val="WW8Num43z0"/>
    <w:uiPriority w:val="99"/>
    <w:rPr>
      <w:rFonts w:ascii="Symbol" w:hAnsi="Symbol" w:cs="Symbol"/>
    </w:rPr>
  </w:style>
  <w:style w:type="character" w:customStyle="1" w:styleId="WW8Num44z0">
    <w:name w:val="WW8Num44z0"/>
    <w:uiPriority w:val="99"/>
    <w:rPr>
      <w:rFonts w:ascii="Symbol" w:hAnsi="Symbol" w:cs="Symbol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6z0">
    <w:name w:val="WW8Num46z0"/>
    <w:uiPriority w:val="99"/>
    <w:rPr>
      <w:rFonts w:ascii="Times New Roman" w:eastAsia="Times New Roman" w:hAnsi="Times New Roman" w:cs="Times New Roman"/>
    </w:rPr>
  </w:style>
  <w:style w:type="character" w:customStyle="1" w:styleId="WW8Num47z0">
    <w:name w:val="WW8Num47z0"/>
    <w:uiPriority w:val="99"/>
    <w:rPr>
      <w:rFonts w:ascii="Symbol" w:hAnsi="Symbol" w:cs="Symbol"/>
      <w:color w:val="auto"/>
    </w:rPr>
  </w:style>
  <w:style w:type="character" w:customStyle="1" w:styleId="WW8Num48z0">
    <w:name w:val="WW8Num48z0"/>
    <w:uiPriority w:val="99"/>
    <w:rPr>
      <w:color w:val="000000"/>
    </w:rPr>
  </w:style>
  <w:style w:type="character" w:customStyle="1" w:styleId="WW8Num49z0">
    <w:name w:val="WW8Num49z0"/>
    <w:uiPriority w:val="99"/>
    <w:rPr>
      <w:rFonts w:ascii="Times New Roman" w:hAnsi="Times New Roman" w:cs="Times New Roman"/>
    </w:rPr>
  </w:style>
  <w:style w:type="character" w:customStyle="1" w:styleId="WW8Num50z0">
    <w:name w:val="WW8Num50z0"/>
    <w:uiPriority w:val="99"/>
    <w:rPr>
      <w:rFonts w:ascii="Times New Roman" w:hAnsi="Times New Roman" w:cs="Times New Roman"/>
    </w:rPr>
  </w:style>
  <w:style w:type="character" w:customStyle="1" w:styleId="WW8Num51z0">
    <w:name w:val="WW8Num51z0"/>
    <w:uiPriority w:val="99"/>
    <w:rPr>
      <w:rFonts w:ascii="Symbol" w:hAnsi="Symbol" w:cs="Symbol"/>
    </w:rPr>
  </w:style>
  <w:style w:type="character" w:customStyle="1" w:styleId="WW8Num52z0">
    <w:name w:val="WW8Num52z0"/>
    <w:uiPriority w:val="99"/>
    <w:rPr>
      <w:rFonts w:ascii="Times New Roman" w:hAnsi="Times New Roman" w:cs="Times New Roman"/>
    </w:rPr>
  </w:style>
  <w:style w:type="character" w:customStyle="1" w:styleId="WW8Num53z0">
    <w:name w:val="WW8Num53z0"/>
    <w:uiPriority w:val="99"/>
    <w:rPr>
      <w:rFonts w:ascii="Times New Roman" w:hAnsi="Times New Roman" w:cs="Times New Roman"/>
    </w:rPr>
  </w:style>
  <w:style w:type="character" w:customStyle="1" w:styleId="WW8Num54z0">
    <w:name w:val="WW8Num54z0"/>
    <w:uiPriority w:val="99"/>
    <w:rPr>
      <w:rFonts w:ascii="Arial" w:eastAsia="Times New Roman" w:hAnsi="Arial" w:cs="Arial"/>
    </w:rPr>
  </w:style>
  <w:style w:type="character" w:customStyle="1" w:styleId="WW8Num55z0">
    <w:name w:val="WW8Num55z0"/>
    <w:uiPriority w:val="99"/>
    <w:rPr>
      <w:rFonts w:ascii="Times New Roman" w:hAnsi="Times New Roman" w:cs="Times New Roman"/>
    </w:rPr>
  </w:style>
  <w:style w:type="character" w:customStyle="1" w:styleId="WW8Num56z0">
    <w:name w:val="WW8Num56z0"/>
    <w:uiPriority w:val="99"/>
    <w:rPr>
      <w:rFonts w:ascii="Symbol" w:hAnsi="Symbol" w:cs="Symbol"/>
    </w:rPr>
  </w:style>
  <w:style w:type="character" w:customStyle="1" w:styleId="WW8Num57z0">
    <w:name w:val="WW8Num57z0"/>
    <w:uiPriority w:val="99"/>
    <w:rPr>
      <w:rFonts w:ascii="Symbol" w:hAnsi="Symbol" w:cs="Symbol"/>
    </w:rPr>
  </w:style>
  <w:style w:type="character" w:customStyle="1" w:styleId="WW8Num58z0">
    <w:name w:val="WW8Num58z0"/>
    <w:uiPriority w:val="99"/>
    <w:rPr>
      <w:rFonts w:ascii="Symbol" w:hAnsi="Symbol" w:cs="Symbol"/>
    </w:rPr>
  </w:style>
  <w:style w:type="character" w:customStyle="1" w:styleId="WW8Num59z0">
    <w:name w:val="WW8Num59z0"/>
    <w:uiPriority w:val="99"/>
    <w:rPr>
      <w:rFonts w:ascii="Symbol" w:hAnsi="Symbol" w:cs="Symbol"/>
    </w:rPr>
  </w:style>
  <w:style w:type="character" w:customStyle="1" w:styleId="WW8Num60z0">
    <w:name w:val="WW8Num60z0"/>
    <w:uiPriority w:val="99"/>
    <w:rPr>
      <w:rFonts w:ascii="Symbol" w:hAnsi="Symbol" w:cs="Symbol"/>
    </w:rPr>
  </w:style>
  <w:style w:type="character" w:customStyle="1" w:styleId="WW8Num61z0">
    <w:name w:val="WW8Num61z0"/>
    <w:uiPriority w:val="99"/>
    <w:rPr>
      <w:rFonts w:ascii="Symbol" w:hAnsi="Symbol" w:cs="Symbol"/>
    </w:rPr>
  </w:style>
  <w:style w:type="character" w:customStyle="1" w:styleId="WW8Num62z0">
    <w:name w:val="WW8Num62z0"/>
    <w:uiPriority w:val="99"/>
    <w:rPr>
      <w:rFonts w:ascii="Symbol" w:hAnsi="Symbol" w:cs="Symbol"/>
    </w:rPr>
  </w:style>
  <w:style w:type="character" w:customStyle="1" w:styleId="WW8Num63z0">
    <w:name w:val="WW8Num63z0"/>
    <w:uiPriority w:val="99"/>
    <w:rPr>
      <w:rFonts w:ascii="Times New Roman" w:eastAsia="Times New Roman" w:hAnsi="Times New Roman" w:cs="Times New Roman"/>
    </w:rPr>
  </w:style>
  <w:style w:type="character" w:customStyle="1" w:styleId="WW8Num64z0">
    <w:name w:val="WW8Num64z0"/>
    <w:uiPriority w:val="99"/>
    <w:rPr>
      <w:rFonts w:ascii="Symbol" w:hAnsi="Symbol" w:cs="Symbol"/>
    </w:rPr>
  </w:style>
  <w:style w:type="character" w:customStyle="1" w:styleId="WW8Num65z0">
    <w:name w:val="WW8Num65z0"/>
    <w:uiPriority w:val="99"/>
    <w:rPr>
      <w:rFonts w:ascii="Symbol" w:hAnsi="Symbol" w:cs="Symbol"/>
    </w:rPr>
  </w:style>
  <w:style w:type="character" w:customStyle="1" w:styleId="WW8Num66z0">
    <w:name w:val="WW8Num66z0"/>
    <w:uiPriority w:val="99"/>
    <w:rPr>
      <w:rFonts w:ascii="Symbol" w:hAnsi="Symbol" w:cs="Symbol"/>
    </w:rPr>
  </w:style>
  <w:style w:type="character" w:customStyle="1" w:styleId="WW8Num67z0">
    <w:name w:val="WW8Num67z0"/>
    <w:uiPriority w:val="99"/>
    <w:rPr>
      <w:rFonts w:ascii="Symbol" w:hAnsi="Symbol" w:cs="Symbol"/>
    </w:rPr>
  </w:style>
  <w:style w:type="character" w:customStyle="1" w:styleId="WW8Num68z0">
    <w:name w:val="WW8Num68z0"/>
    <w:uiPriority w:val="99"/>
    <w:rPr>
      <w:rFonts w:ascii="Symbol" w:hAnsi="Symbol" w:cs="Symbol"/>
    </w:rPr>
  </w:style>
  <w:style w:type="character" w:customStyle="1" w:styleId="WW8Num69z0">
    <w:name w:val="WW8Num69z0"/>
    <w:uiPriority w:val="99"/>
    <w:rPr>
      <w:rFonts w:ascii="Symbol" w:hAnsi="Symbol" w:cs="Symbol"/>
    </w:rPr>
  </w:style>
  <w:style w:type="character" w:customStyle="1" w:styleId="WW8Num70z0">
    <w:name w:val="WW8Num70z0"/>
    <w:uiPriority w:val="99"/>
    <w:rPr>
      <w:rFonts w:ascii="Symbol" w:hAnsi="Symbol" w:cs="Symbol"/>
    </w:rPr>
  </w:style>
  <w:style w:type="character" w:customStyle="1" w:styleId="WW8Num71z0">
    <w:name w:val="WW8Num71z0"/>
    <w:uiPriority w:val="99"/>
    <w:rPr>
      <w:rFonts w:ascii="Symbol" w:hAnsi="Symbol" w:cs="Symbol"/>
    </w:rPr>
  </w:style>
  <w:style w:type="character" w:customStyle="1" w:styleId="WW8Num72z0">
    <w:name w:val="WW8Num72z0"/>
    <w:uiPriority w:val="99"/>
    <w:rPr>
      <w:rFonts w:ascii="Symbol" w:hAnsi="Symbol" w:cs="Symbol"/>
    </w:rPr>
  </w:style>
  <w:style w:type="character" w:customStyle="1" w:styleId="WW8Num73z0">
    <w:name w:val="WW8Num73z0"/>
    <w:uiPriority w:val="99"/>
    <w:rPr>
      <w:rFonts w:ascii="Symbol" w:hAnsi="Symbol" w:cs="Symbol"/>
    </w:rPr>
  </w:style>
  <w:style w:type="character" w:customStyle="1" w:styleId="WW8Num74z0">
    <w:name w:val="WW8Num74z0"/>
    <w:uiPriority w:val="99"/>
    <w:rPr>
      <w:rFonts w:ascii="Symbol" w:hAnsi="Symbol" w:cs="Symbol"/>
    </w:rPr>
  </w:style>
  <w:style w:type="character" w:customStyle="1" w:styleId="WW8Num75z0">
    <w:name w:val="WW8Num75z0"/>
    <w:uiPriority w:val="99"/>
    <w:rPr>
      <w:rFonts w:ascii="Symbol" w:hAnsi="Symbol" w:cs="Symbol"/>
    </w:rPr>
  </w:style>
  <w:style w:type="character" w:customStyle="1" w:styleId="WW8Num76z0">
    <w:name w:val="WW8Num76z0"/>
    <w:uiPriority w:val="99"/>
    <w:rPr>
      <w:rFonts w:ascii="Symbol" w:hAnsi="Symbol" w:cs="Symbol"/>
    </w:rPr>
  </w:style>
  <w:style w:type="character" w:customStyle="1" w:styleId="WW8Num77z0">
    <w:name w:val="WW8Num77z0"/>
    <w:uiPriority w:val="99"/>
    <w:rPr>
      <w:rFonts w:ascii="Symbol" w:hAnsi="Symbol" w:cs="Symbol"/>
    </w:rPr>
  </w:style>
  <w:style w:type="character" w:customStyle="1" w:styleId="WW8Num77z1">
    <w:name w:val="WW8Num77z1"/>
    <w:uiPriority w:val="99"/>
    <w:rPr>
      <w:rFonts w:ascii="Courier New" w:hAnsi="Courier New" w:cs="Courier New"/>
    </w:rPr>
  </w:style>
  <w:style w:type="character" w:customStyle="1" w:styleId="WW8Num77z2">
    <w:name w:val="WW8Num77z2"/>
    <w:uiPriority w:val="99"/>
    <w:rPr>
      <w:rFonts w:ascii="Wingdings" w:hAnsi="Wingdings" w:cs="Wingdings"/>
    </w:rPr>
  </w:style>
  <w:style w:type="character" w:customStyle="1" w:styleId="WW8Num78z0">
    <w:name w:val="WW8Num78z0"/>
    <w:uiPriority w:val="99"/>
    <w:rPr>
      <w:rFonts w:ascii="Symbol" w:hAnsi="Symbol" w:cs="Symbol"/>
    </w:rPr>
  </w:style>
  <w:style w:type="character" w:customStyle="1" w:styleId="WW8Num78z1">
    <w:name w:val="WW8Num78z1"/>
    <w:uiPriority w:val="99"/>
    <w:rPr>
      <w:rFonts w:ascii="Courier New" w:hAnsi="Courier New" w:cs="Courier New"/>
    </w:rPr>
  </w:style>
  <w:style w:type="character" w:customStyle="1" w:styleId="WW8Num78z2">
    <w:name w:val="WW8Num78z2"/>
    <w:uiPriority w:val="99"/>
    <w:rPr>
      <w:rFonts w:ascii="Wingdings" w:hAnsi="Wingdings" w:cs="Wingdings"/>
    </w:rPr>
  </w:style>
  <w:style w:type="character" w:customStyle="1" w:styleId="WW8Num81z0">
    <w:name w:val="WW8Num81z0"/>
    <w:uiPriority w:val="99"/>
    <w:rPr>
      <w:rFonts w:ascii="Symbol" w:hAnsi="Symbol" w:cs="Symbol"/>
    </w:rPr>
  </w:style>
  <w:style w:type="character" w:customStyle="1" w:styleId="WW8Num81z1">
    <w:name w:val="WW8Num81z1"/>
    <w:uiPriority w:val="99"/>
    <w:rPr>
      <w:rFonts w:ascii="Courier New" w:hAnsi="Courier New" w:cs="Courier New"/>
    </w:rPr>
  </w:style>
  <w:style w:type="character" w:customStyle="1" w:styleId="WW8Num81z2">
    <w:name w:val="WW8Num81z2"/>
    <w:uiPriority w:val="99"/>
    <w:rPr>
      <w:rFonts w:ascii="Wingdings" w:hAnsi="Wingdings" w:cs="Wingdings"/>
    </w:rPr>
  </w:style>
  <w:style w:type="character" w:customStyle="1" w:styleId="Standardnpsmoodstavce3">
    <w:name w:val="Standardní písmo odstavce3"/>
    <w:uiPriority w:val="99"/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  <w:uiPriority w:val="99"/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Pr>
      <w:color w:val="0000FF"/>
      <w:u w:val="single"/>
    </w:rPr>
  </w:style>
  <w:style w:type="character" w:customStyle="1" w:styleId="WW-Standardnpsmoodstavce">
    <w:name w:val="WW-Standardní písmo odstavce"/>
    <w:uiPriority w:val="99"/>
  </w:style>
  <w:style w:type="character" w:styleId="Sledovanodkaz">
    <w:name w:val="FollowedHyperlink"/>
    <w:basedOn w:val="WW-Standardnpsmoodstavce"/>
    <w:rPr>
      <w:color w:val="800080"/>
      <w:u w:val="single"/>
    </w:rPr>
  </w:style>
  <w:style w:type="character" w:customStyle="1" w:styleId="Absatz-Standardschriftart">
    <w:name w:val="Absatz-Standardschriftart"/>
    <w:uiPriority w:val="99"/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color w:val="000000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4z1">
    <w:name w:val="WW8Num34z1"/>
    <w:uiPriority w:val="99"/>
    <w:rPr>
      <w:rFonts w:ascii="Courier New" w:hAnsi="Courier New" w:cs="Courier New"/>
    </w:rPr>
  </w:style>
  <w:style w:type="character" w:customStyle="1" w:styleId="WW8Num34z2">
    <w:name w:val="WW8Num34z2"/>
    <w:uiPriority w:val="99"/>
    <w:rPr>
      <w:rFonts w:ascii="Wingdings" w:hAnsi="Wingdings" w:cs="Wingdings"/>
    </w:rPr>
  </w:style>
  <w:style w:type="character" w:customStyle="1" w:styleId="WW8Num36z1">
    <w:name w:val="WW8Num36z1"/>
    <w:uiPriority w:val="99"/>
    <w:rPr>
      <w:rFonts w:ascii="Courier New" w:hAnsi="Courier New" w:cs="Courier New"/>
    </w:rPr>
  </w:style>
  <w:style w:type="character" w:customStyle="1" w:styleId="WW8Num36z2">
    <w:name w:val="WW8Num36z2"/>
    <w:uiPriority w:val="99"/>
    <w:rPr>
      <w:rFonts w:ascii="Wingdings" w:hAnsi="Wingdings" w:cs="Wingdings"/>
    </w:rPr>
  </w:style>
  <w:style w:type="character" w:customStyle="1" w:styleId="WW8Num37z1">
    <w:name w:val="WW8Num37z1"/>
    <w:uiPriority w:val="99"/>
    <w:rPr>
      <w:rFonts w:ascii="Courier New" w:hAnsi="Courier New" w:cs="Courier New"/>
    </w:rPr>
  </w:style>
  <w:style w:type="character" w:customStyle="1" w:styleId="WW8Num37z2">
    <w:name w:val="WW8Num37z2"/>
    <w:uiPriority w:val="99"/>
    <w:rPr>
      <w:rFonts w:ascii="Wingdings" w:hAnsi="Wingdings" w:cs="Wingdings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2z1">
    <w:name w:val="WW8Num42z1"/>
    <w:uiPriority w:val="99"/>
    <w:rPr>
      <w:rFonts w:ascii="Courier New" w:hAnsi="Courier New" w:cs="Courier New"/>
    </w:rPr>
  </w:style>
  <w:style w:type="character" w:customStyle="1" w:styleId="WW8Num42z2">
    <w:name w:val="WW8Num42z2"/>
    <w:uiPriority w:val="99"/>
    <w:rPr>
      <w:rFonts w:ascii="Wingdings" w:hAnsi="Wingdings" w:cs="Wingdings"/>
    </w:rPr>
  </w:style>
  <w:style w:type="character" w:customStyle="1" w:styleId="WW8Num45z1">
    <w:name w:val="WW8Num45z1"/>
    <w:uiPriority w:val="99"/>
    <w:rPr>
      <w:rFonts w:ascii="Courier New" w:hAnsi="Courier New" w:cs="Courier New"/>
    </w:rPr>
  </w:style>
  <w:style w:type="character" w:customStyle="1" w:styleId="WW8Num45z2">
    <w:name w:val="WW8Num45z2"/>
    <w:uiPriority w:val="99"/>
    <w:rPr>
      <w:rFonts w:ascii="Wingdings" w:hAnsi="Wingdings" w:cs="Wingdings"/>
    </w:rPr>
  </w:style>
  <w:style w:type="character" w:customStyle="1" w:styleId="WW8Num47z2">
    <w:name w:val="WW8Num47z2"/>
    <w:uiPriority w:val="99"/>
    <w:rPr>
      <w:rFonts w:ascii="Times New Roman" w:eastAsia="Times New Roman" w:hAnsi="Times New Roman" w:cs="Times New Roman"/>
    </w:rPr>
  </w:style>
  <w:style w:type="character" w:customStyle="1" w:styleId="WW8Num51z1">
    <w:name w:val="WW8Num51z1"/>
    <w:uiPriority w:val="99"/>
    <w:rPr>
      <w:rFonts w:ascii="Courier New" w:hAnsi="Courier New" w:cs="Courier New"/>
    </w:rPr>
  </w:style>
  <w:style w:type="character" w:customStyle="1" w:styleId="WW8Num51z2">
    <w:name w:val="WW8Num51z2"/>
    <w:uiPriority w:val="99"/>
    <w:rPr>
      <w:rFonts w:ascii="Wingdings" w:hAnsi="Wingdings" w:cs="Wingdings"/>
    </w:rPr>
  </w:style>
  <w:style w:type="character" w:customStyle="1" w:styleId="WW8Num54z1">
    <w:name w:val="WW8Num54z1"/>
    <w:uiPriority w:val="99"/>
    <w:rPr>
      <w:rFonts w:ascii="Courier New" w:hAnsi="Courier New" w:cs="Courier New"/>
    </w:rPr>
  </w:style>
  <w:style w:type="character" w:customStyle="1" w:styleId="WW8Num54z2">
    <w:name w:val="WW8Num54z2"/>
    <w:uiPriority w:val="99"/>
    <w:rPr>
      <w:rFonts w:ascii="Wingdings" w:hAnsi="Wingdings" w:cs="Wingdings"/>
    </w:rPr>
  </w:style>
  <w:style w:type="character" w:customStyle="1" w:styleId="WW8Num54z3">
    <w:name w:val="WW8Num54z3"/>
    <w:uiPriority w:val="99"/>
    <w:rPr>
      <w:rFonts w:ascii="Symbol" w:hAnsi="Symbol" w:cs="Symbol"/>
    </w:rPr>
  </w:style>
  <w:style w:type="character" w:customStyle="1" w:styleId="WW8Num56z1">
    <w:name w:val="WW8Num56z1"/>
    <w:uiPriority w:val="99"/>
    <w:rPr>
      <w:rFonts w:ascii="Courier New" w:hAnsi="Courier New" w:cs="Courier New"/>
    </w:rPr>
  </w:style>
  <w:style w:type="character" w:customStyle="1" w:styleId="WW8Num56z2">
    <w:name w:val="WW8Num56z2"/>
    <w:uiPriority w:val="99"/>
    <w:rPr>
      <w:rFonts w:ascii="Wingdings" w:hAnsi="Wingdings" w:cs="Wingdings"/>
    </w:rPr>
  </w:style>
  <w:style w:type="character" w:customStyle="1" w:styleId="WW8Num57z1">
    <w:name w:val="WW8Num57z1"/>
    <w:uiPriority w:val="99"/>
    <w:rPr>
      <w:rFonts w:ascii="Courier New" w:hAnsi="Courier New" w:cs="Courier New"/>
    </w:rPr>
  </w:style>
  <w:style w:type="character" w:customStyle="1" w:styleId="WW8Num57z2">
    <w:name w:val="WW8Num57z2"/>
    <w:uiPriority w:val="99"/>
    <w:rPr>
      <w:rFonts w:ascii="Wingdings" w:hAnsi="Wingdings" w:cs="Wingdings"/>
    </w:rPr>
  </w:style>
  <w:style w:type="character" w:customStyle="1" w:styleId="WW8Num59z1">
    <w:name w:val="WW8Num59z1"/>
    <w:uiPriority w:val="99"/>
    <w:rPr>
      <w:rFonts w:ascii="Courier New" w:hAnsi="Courier New" w:cs="Courier New"/>
    </w:rPr>
  </w:style>
  <w:style w:type="character" w:customStyle="1" w:styleId="WW8Num59z2">
    <w:name w:val="WW8Num59z2"/>
    <w:uiPriority w:val="99"/>
    <w:rPr>
      <w:rFonts w:ascii="Wingdings" w:hAnsi="Wingdings" w:cs="Wingdings"/>
    </w:rPr>
  </w:style>
  <w:style w:type="character" w:customStyle="1" w:styleId="WW8Num61z1">
    <w:name w:val="WW8Num61z1"/>
    <w:uiPriority w:val="99"/>
    <w:rPr>
      <w:rFonts w:ascii="Courier New" w:hAnsi="Courier New" w:cs="Courier New"/>
    </w:rPr>
  </w:style>
  <w:style w:type="character" w:customStyle="1" w:styleId="WW8Num61z2">
    <w:name w:val="WW8Num61z2"/>
    <w:uiPriority w:val="99"/>
    <w:rPr>
      <w:rFonts w:ascii="Wingdings" w:hAnsi="Wingdings" w:cs="Wingdings"/>
    </w:rPr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3z1">
    <w:name w:val="WW8Num63z1"/>
    <w:uiPriority w:val="99"/>
    <w:rPr>
      <w:rFonts w:ascii="Courier New" w:hAnsi="Courier New" w:cs="Courier New"/>
    </w:rPr>
  </w:style>
  <w:style w:type="character" w:customStyle="1" w:styleId="WW8Num63z2">
    <w:name w:val="WW8Num63z2"/>
    <w:uiPriority w:val="99"/>
    <w:rPr>
      <w:rFonts w:ascii="Wingdings" w:hAnsi="Wingdings" w:cs="Wingdings"/>
    </w:rPr>
  </w:style>
  <w:style w:type="character" w:customStyle="1" w:styleId="WW8Num63z3">
    <w:name w:val="WW8Num63z3"/>
    <w:uiPriority w:val="99"/>
    <w:rPr>
      <w:rFonts w:ascii="Symbol" w:hAnsi="Symbol" w:cs="Symbol"/>
    </w:rPr>
  </w:style>
  <w:style w:type="character" w:customStyle="1" w:styleId="Standardnpsmoodstavce2">
    <w:name w:val="Standardní písmo odstavce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5z2">
    <w:name w:val="WW8Num35z2"/>
    <w:uiPriority w:val="99"/>
    <w:rPr>
      <w:rFonts w:ascii="Times New Roman" w:eastAsia="Times New Roman" w:hAnsi="Times New Roman" w:cs="Times New Roman"/>
    </w:rPr>
  </w:style>
  <w:style w:type="character" w:customStyle="1" w:styleId="WW8Num38z1">
    <w:name w:val="WW8Num38z1"/>
    <w:uiPriority w:val="99"/>
    <w:rPr>
      <w:rFonts w:ascii="Courier New" w:hAnsi="Courier New" w:cs="Courier New"/>
    </w:rPr>
  </w:style>
  <w:style w:type="character" w:customStyle="1" w:styleId="WW8Num38z2">
    <w:name w:val="WW8Num38z2"/>
    <w:uiPriority w:val="99"/>
    <w:rPr>
      <w:rFonts w:ascii="Wingdings" w:hAnsi="Wingdings" w:cs="Wingdings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3z1">
    <w:name w:val="WW8Num43z1"/>
    <w:uiPriority w:val="99"/>
    <w:rPr>
      <w:rFonts w:ascii="Courier New" w:hAnsi="Courier New" w:cs="Courier New"/>
    </w:rPr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6z1">
    <w:name w:val="WW8Num46z1"/>
    <w:uiPriority w:val="99"/>
    <w:rPr>
      <w:rFonts w:ascii="Courier New" w:hAnsi="Courier New" w:cs="Courier New"/>
    </w:rPr>
  </w:style>
  <w:style w:type="character" w:customStyle="1" w:styleId="WW8Num46z2">
    <w:name w:val="WW8Num46z2"/>
    <w:uiPriority w:val="99"/>
    <w:rPr>
      <w:rFonts w:ascii="Wingdings" w:hAnsi="Wingdings" w:cs="Wingdings"/>
    </w:rPr>
  </w:style>
  <w:style w:type="character" w:customStyle="1" w:styleId="WW8Num46z3">
    <w:name w:val="WW8Num46z3"/>
    <w:uiPriority w:val="99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odkaznapoznamku">
    <w:name w:val="odkaznapoznamku"/>
    <w:basedOn w:val="Standardnpsmoodstavce1"/>
    <w:uiPriority w:val="99"/>
    <w:rPr>
      <w:sz w:val="16"/>
      <w:szCs w:val="16"/>
      <w:u w:val="single"/>
    </w:rPr>
  </w:style>
  <w:style w:type="character" w:customStyle="1" w:styleId="TextbublinyChar">
    <w:name w:val="Text bubliny Char"/>
    <w:basedOn w:val="Standardnpsmoodstavce3"/>
    <w:uiPriority w:val="99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3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3"/>
    <w:uiPriority w:val="99"/>
  </w:style>
  <w:style w:type="character" w:customStyle="1" w:styleId="PedmtkomenteChar">
    <w:name w:val="Předmět komentáře Char"/>
    <w:basedOn w:val="TextkomenteChar"/>
    <w:uiPriority w:val="99"/>
    <w:rPr>
      <w:b/>
      <w:bCs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Verdana" w:hAnsi="Verdana" w:cs="Verdana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widowControl w:val="0"/>
      <w:autoSpaceDE w:val="0"/>
      <w:ind w:firstLine="510"/>
      <w:jc w:val="both"/>
    </w:pPr>
    <w:rPr>
      <w:color w:val="000000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kladntext2">
    <w:name w:val="Body Text 2"/>
    <w:basedOn w:val="Normln"/>
    <w:link w:val="Zkladntext2Char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1"/>
  </w:style>
  <w:style w:type="character" w:customStyle="1" w:styleId="ZhlavChar1">
    <w:name w:val="Záhlaví Char1"/>
    <w:basedOn w:val="Standardnpsmoodstavce"/>
    <w:link w:val="Zhlav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uiPriority w:val="99"/>
    <w:pPr>
      <w:widowControl w:val="0"/>
      <w:suppressAutoHyphens/>
      <w:autoSpaceDE w:val="0"/>
      <w:ind w:firstLine="51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ast">
    <w:name w:val="cast"/>
    <w:basedOn w:val="Normln"/>
    <w:uiPriority w:val="99"/>
    <w:pPr>
      <w:spacing w:before="240" w:after="120"/>
      <w:ind w:left="1701" w:hanging="1701"/>
    </w:pPr>
    <w:rPr>
      <w:b/>
      <w:bCs/>
      <w:caps/>
      <w:color w:val="000000"/>
      <w:sz w:val="20"/>
      <w:szCs w:val="20"/>
    </w:rPr>
  </w:style>
  <w:style w:type="paragraph" w:customStyle="1" w:styleId="odstavec">
    <w:name w:val="odstavec"/>
    <w:basedOn w:val="Normln"/>
    <w:uiPriority w:val="99"/>
    <w:pPr>
      <w:spacing w:before="60" w:after="60"/>
      <w:ind w:firstLine="284"/>
      <w:jc w:val="both"/>
    </w:pPr>
    <w:rPr>
      <w:sz w:val="20"/>
      <w:szCs w:val="20"/>
    </w:rPr>
  </w:style>
  <w:style w:type="paragraph" w:customStyle="1" w:styleId="paragrafnazev">
    <w:name w:val="paragrafnazev"/>
    <w:basedOn w:val="Normln"/>
    <w:uiPriority w:val="99"/>
    <w:pPr>
      <w:spacing w:before="240" w:after="60"/>
      <w:ind w:left="567" w:hanging="567"/>
      <w:jc w:val="both"/>
    </w:pPr>
    <w:rPr>
      <w:b/>
      <w:bCs/>
      <w:color w:val="000000"/>
      <w:sz w:val="20"/>
      <w:szCs w:val="20"/>
    </w:rPr>
  </w:style>
  <w:style w:type="paragraph" w:customStyle="1" w:styleId="pismeno">
    <w:name w:val="pismeno"/>
    <w:basedOn w:val="Normln"/>
    <w:link w:val="pismenoChar"/>
    <w:pPr>
      <w:ind w:left="284" w:hanging="284"/>
      <w:jc w:val="both"/>
    </w:pPr>
    <w:rPr>
      <w:color w:val="000000"/>
      <w:sz w:val="20"/>
      <w:szCs w:val="20"/>
    </w:rPr>
  </w:style>
  <w:style w:type="character" w:customStyle="1" w:styleId="pismenoChar">
    <w:name w:val="pismeno Char"/>
    <w:basedOn w:val="Standardnpsmoodstavce"/>
    <w:link w:val="pismeno"/>
    <w:locked/>
    <w:rsid w:val="00935705"/>
    <w:rPr>
      <w:rFonts w:ascii="Times New Roman" w:hAnsi="Times New Roman"/>
      <w:color w:val="000000"/>
      <w:lang w:eastAsia="ar-SA"/>
    </w:rPr>
  </w:style>
  <w:style w:type="paragraph" w:customStyle="1" w:styleId="Zkladntextodsazen31">
    <w:name w:val="Základní text odsazený 31"/>
    <w:basedOn w:val="Normln"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Seznam21">
    <w:name w:val="Seznam 21"/>
    <w:basedOn w:val="Normln"/>
    <w:uiPriority w:val="99"/>
    <w:pPr>
      <w:ind w:left="566" w:hanging="283"/>
    </w:pPr>
  </w:style>
  <w:style w:type="paragraph" w:customStyle="1" w:styleId="Seznamsodrkami21">
    <w:name w:val="Seznam s odrážkami 21"/>
    <w:basedOn w:val="Normln"/>
    <w:uiPriority w:val="99"/>
    <w:pPr>
      <w:tabs>
        <w:tab w:val="num" w:pos="0"/>
      </w:tabs>
    </w:pPr>
  </w:style>
  <w:style w:type="paragraph" w:customStyle="1" w:styleId="Import3">
    <w:name w:val="Import 3"/>
    <w:basedOn w:val="Normln"/>
    <w:uiPriority w:val="99"/>
    <w:pPr>
      <w:widowControl w:val="0"/>
      <w:spacing w:line="288" w:lineRule="auto"/>
      <w:ind w:firstLine="720"/>
    </w:pPr>
    <w:rPr>
      <w:rFonts w:ascii="Courier New" w:hAnsi="Courier New" w:cs="Courier New"/>
    </w:rPr>
  </w:style>
  <w:style w:type="paragraph" w:customStyle="1" w:styleId="UText">
    <w:name w:val="UText"/>
    <w:basedOn w:val="Normln"/>
    <w:uiPriority w:val="99"/>
    <w:pPr>
      <w:jc w:val="both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</w:style>
  <w:style w:type="paragraph" w:customStyle="1" w:styleId="Import8">
    <w:name w:val="Import 8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9">
    <w:name w:val="Import 9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1">
    <w:name w:val="Import 1"/>
    <w:basedOn w:val="Import0"/>
    <w:uiPriority w:val="99"/>
    <w:pPr>
      <w:spacing w:line="100" w:lineRule="atLeast"/>
    </w:pPr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Zkladntext31">
    <w:name w:val="Základní text 31"/>
    <w:basedOn w:val="Normln"/>
    <w:uiPriority w:val="99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uiPriority w:val="99"/>
    <w:pPr>
      <w:spacing w:after="120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Zkladntextodsazen32">
    <w:name w:val="Základní text odsazený 32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21">
    <w:name w:val="Základní text 21"/>
    <w:basedOn w:val="Normln"/>
    <w:uiPriority w:val="99"/>
    <w:rPr>
      <w:rFonts w:ascii="Arial" w:hAnsi="Arial" w:cs="Arial"/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2">
    <w:name w:val="Základní text 32"/>
    <w:basedOn w:val="Normln"/>
    <w:uiPriority w:val="99"/>
    <w:rPr>
      <w:rFonts w:ascii="Arial" w:hAnsi="Arial" w:cs="Arial"/>
      <w:sz w:val="22"/>
      <w:szCs w:val="22"/>
    </w:rPr>
  </w:style>
  <w:style w:type="paragraph" w:customStyle="1" w:styleId="xl24">
    <w:name w:val="xl24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5">
    <w:name w:val="xl2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26">
    <w:name w:val="xl26"/>
    <w:basedOn w:val="Normln"/>
    <w:uiPriority w:val="99"/>
    <w:pPr>
      <w:suppressAutoHyphens w:val="0"/>
      <w:spacing w:before="280" w:after="280"/>
    </w:pPr>
  </w:style>
  <w:style w:type="paragraph" w:customStyle="1" w:styleId="xl27">
    <w:name w:val="xl2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8">
    <w:name w:val="xl28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9">
    <w:name w:val="xl29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0">
    <w:name w:val="xl30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1">
    <w:name w:val="xl31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2">
    <w:name w:val="xl3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3">
    <w:name w:val="xl3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4">
    <w:name w:val="xl34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5">
    <w:name w:val="xl3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6">
    <w:name w:val="xl36"/>
    <w:basedOn w:val="Normln"/>
    <w:uiPriority w:val="99"/>
    <w:pPr>
      <w:suppressAutoHyphens w:val="0"/>
      <w:spacing w:before="280" w:after="280"/>
      <w:textAlignment w:val="center"/>
    </w:pPr>
  </w:style>
  <w:style w:type="paragraph" w:customStyle="1" w:styleId="xl37">
    <w:name w:val="xl3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8">
    <w:name w:val="xl38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39">
    <w:name w:val="xl39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2">
    <w:name w:val="xl4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3">
    <w:name w:val="xl4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4">
    <w:name w:val="xl44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5">
    <w:name w:val="xl45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6">
    <w:name w:val="xl46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47">
    <w:name w:val="xl47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48">
    <w:name w:val="xl48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9">
    <w:name w:val="xl49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50">
    <w:name w:val="xl50"/>
    <w:basedOn w:val="Normln"/>
    <w:uiPriority w:val="99"/>
    <w:pPr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1">
    <w:name w:val="xl5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2">
    <w:name w:val="xl52"/>
    <w:basedOn w:val="Normln"/>
    <w:uiPriority w:val="99"/>
    <w:pPr>
      <w:shd w:val="clear" w:color="auto" w:fill="FFFFFF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3">
    <w:name w:val="xl53"/>
    <w:basedOn w:val="Normln"/>
    <w:uiPriority w:val="99"/>
    <w:pPr>
      <w:shd w:val="clear" w:color="auto" w:fill="FFFFFF"/>
      <w:suppressAutoHyphens w:val="0"/>
      <w:spacing w:before="280" w:after="280"/>
    </w:pPr>
    <w:rPr>
      <w:rFonts w:ascii="Arial" w:hAnsi="Arial" w:cs="Arial"/>
    </w:rPr>
  </w:style>
  <w:style w:type="paragraph" w:customStyle="1" w:styleId="xl54">
    <w:name w:val="xl54"/>
    <w:basedOn w:val="Normln"/>
    <w:uiPriority w:val="99"/>
    <w:pPr>
      <w:shd w:val="clear" w:color="auto" w:fill="FFFFFF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5">
    <w:name w:val="xl5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6">
    <w:name w:val="xl56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7">
    <w:name w:val="xl57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8">
    <w:name w:val="xl5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9">
    <w:name w:val="xl59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60">
    <w:name w:val="xl60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61">
    <w:name w:val="xl6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63">
    <w:name w:val="xl63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64">
    <w:name w:val="xl64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5">
    <w:name w:val="xl65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6">
    <w:name w:val="xl66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67">
    <w:name w:val="xl67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8">
    <w:name w:val="xl6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9">
    <w:name w:val="xl69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70">
    <w:name w:val="xl70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Zkladntextodsazen33">
    <w:name w:val="Základní text odsazený 33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odsazen23">
    <w:name w:val="Základní text odsazený 23"/>
    <w:basedOn w:val="Normln"/>
    <w:uiPriority w:val="99"/>
    <w:pPr>
      <w:ind w:left="1276" w:hanging="1276"/>
      <w:jc w:val="both"/>
    </w:pPr>
    <w:rPr>
      <w:rFonts w:ascii="Arial" w:hAnsi="Arial" w:cs="Arial"/>
      <w:sz w:val="22"/>
      <w:szCs w:val="22"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customStyle="1" w:styleId="Rozvrendokumentu2">
    <w:name w:val="Rozvržení dokumentu2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uiPriority w:val="99"/>
    <w:rPr>
      <w:b/>
      <w:bCs/>
    </w:rPr>
  </w:style>
  <w:style w:type="paragraph" w:customStyle="1" w:styleId="Odstavecseseznamem2">
    <w:name w:val="Odstavec se seznamem2"/>
    <w:basedOn w:val="Normln"/>
    <w:uiPriority w:val="99"/>
    <w:pPr>
      <w:ind w:left="708"/>
    </w:pPr>
  </w:style>
  <w:style w:type="paragraph" w:customStyle="1" w:styleId="Revize1">
    <w:name w:val="Revize1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2">
    <w:name w:val="List 2"/>
    <w:basedOn w:val="Normln"/>
    <w:uiPriority w:val="99"/>
    <w:pPr>
      <w:tabs>
        <w:tab w:val="num" w:pos="1003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1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Zkladntext3Char1">
    <w:name w:val="Základní text 3 Char1"/>
    <w:basedOn w:val="Standardnpsmoodstavce"/>
    <w:link w:val="Zkladntext3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3Char">
    <w:name w:val="Základní text 3 Char"/>
    <w:basedOn w:val="Standardnpsmoodstavce"/>
    <w:uiPriority w:val="99"/>
    <w:rPr>
      <w:rFonts w:ascii="Arial" w:hAnsi="Arial" w:cs="Arial"/>
      <w:color w:val="FF0000"/>
      <w:sz w:val="24"/>
      <w:szCs w:val="24"/>
      <w:lang w:eastAsia="ar-SA" w:bidi="ar-SA"/>
    </w:rPr>
  </w:style>
  <w:style w:type="paragraph" w:customStyle="1" w:styleId="detail-odstavec1">
    <w:name w:val="detail-odstavec1"/>
    <w:basedOn w:val="Normln"/>
    <w:uiPriority w:val="99"/>
    <w:pPr>
      <w:suppressAutoHyphens w:val="0"/>
      <w:spacing w:before="150" w:after="150"/>
    </w:pPr>
    <w:rPr>
      <w:lang w:eastAsia="cs-CZ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F31F97"/>
    <w:pPr>
      <w:suppressAutoHyphens w:val="0"/>
    </w:pPr>
    <w:rPr>
      <w:rFonts w:ascii="Arial" w:hAnsi="Arial" w:cs="Calibri"/>
      <w:sz w:val="16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rsid w:val="00F31F97"/>
    <w:rPr>
      <w:rFonts w:ascii="Arial" w:hAnsi="Arial" w:cs="Calibri"/>
      <w:sz w:val="16"/>
      <w:lang w:eastAsia="en-US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Odsazentext">
    <w:name w:val="Odsazený text"/>
    <w:basedOn w:val="Normln"/>
    <w:uiPriority w:val="99"/>
    <w:pPr>
      <w:numPr>
        <w:numId w:val="1"/>
      </w:numPr>
      <w:tabs>
        <w:tab w:val="left" w:pos="426"/>
      </w:tabs>
      <w:suppressAutoHyphens w:val="0"/>
      <w:spacing w:after="80"/>
      <w:ind w:left="425" w:hanging="425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ezmezer1">
    <w:name w:val="Bez mezer1"/>
    <w:uiPriority w:val="99"/>
    <w:rPr>
      <w:rFonts w:cs="Calibri"/>
      <w:sz w:val="22"/>
      <w:szCs w:val="22"/>
      <w:lang w:eastAsia="en-US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78z3">
    <w:name w:val="WW8Num78z3"/>
    <w:uiPriority w:val="99"/>
    <w:rPr>
      <w:rFonts w:ascii="Symbol" w:hAnsi="Symbol" w:cs="Symbol"/>
    </w:rPr>
  </w:style>
  <w:style w:type="character" w:customStyle="1" w:styleId="WW8Num79z0">
    <w:name w:val="WW8Num79z0"/>
    <w:uiPriority w:val="99"/>
    <w:rPr>
      <w:rFonts w:ascii="Symbol" w:hAnsi="Symbol" w:cs="Symbol"/>
    </w:rPr>
  </w:style>
  <w:style w:type="character" w:customStyle="1" w:styleId="WW8Num79z2">
    <w:name w:val="WW8Num79z2"/>
    <w:uiPriority w:val="99"/>
    <w:rPr>
      <w:rFonts w:ascii="Wingdings" w:hAnsi="Wingdings" w:cs="Wingdings"/>
    </w:rPr>
  </w:style>
  <w:style w:type="character" w:customStyle="1" w:styleId="WW8Num79z4">
    <w:name w:val="WW8Num79z4"/>
    <w:uiPriority w:val="99"/>
    <w:rPr>
      <w:rFonts w:ascii="Courier New" w:hAnsi="Courier New" w:cs="Courier New"/>
    </w:rPr>
  </w:style>
  <w:style w:type="character" w:customStyle="1" w:styleId="WW8Num80z0">
    <w:name w:val="WW8Num80z0"/>
    <w:uiPriority w:val="99"/>
    <w:rPr>
      <w:rFonts w:ascii="Arial Narrow" w:eastAsia="Times New Roman" w:hAnsi="Arial Narrow" w:cs="Arial Narrow"/>
    </w:rPr>
  </w:style>
  <w:style w:type="character" w:customStyle="1" w:styleId="WW8Num80z1">
    <w:name w:val="WW8Num80z1"/>
    <w:uiPriority w:val="99"/>
    <w:rPr>
      <w:rFonts w:ascii="Courier New" w:hAnsi="Courier New" w:cs="Courier New"/>
    </w:rPr>
  </w:style>
  <w:style w:type="character" w:customStyle="1" w:styleId="WW8Num80z2">
    <w:name w:val="WW8Num80z2"/>
    <w:uiPriority w:val="99"/>
    <w:rPr>
      <w:rFonts w:ascii="Wingdings" w:hAnsi="Wingdings" w:cs="Wingdings"/>
    </w:rPr>
  </w:style>
  <w:style w:type="character" w:customStyle="1" w:styleId="WW8Num80z3">
    <w:name w:val="WW8Num80z3"/>
    <w:uiPriority w:val="99"/>
    <w:rPr>
      <w:rFonts w:ascii="Symbol" w:hAnsi="Symbol" w:cs="Symbol"/>
    </w:rPr>
  </w:style>
  <w:style w:type="character" w:customStyle="1" w:styleId="WW8Num81z3">
    <w:name w:val="WW8Num81z3"/>
    <w:uiPriority w:val="99"/>
    <w:rPr>
      <w:rFonts w:ascii="Symbol" w:hAnsi="Symbol" w:cs="Symbol"/>
    </w:rPr>
  </w:style>
  <w:style w:type="character" w:customStyle="1" w:styleId="Standardnpsmoodstavce4">
    <w:name w:val="Standardní písmo odstavce4"/>
    <w:uiPriority w:val="99"/>
  </w:style>
  <w:style w:type="character" w:customStyle="1" w:styleId="Znakypropoznmkupodarou">
    <w:name w:val="Znaky pro poznámku pod čarou"/>
    <w:basedOn w:val="Standardnpsmoodstavce4"/>
    <w:uiPriority w:val="99"/>
    <w:rPr>
      <w:vertAlign w:val="superscript"/>
    </w:rPr>
  </w:style>
  <w:style w:type="character" w:customStyle="1" w:styleId="Znakyprovysvtlivky">
    <w:name w:val="Znaky pro vysvětlivky"/>
    <w:basedOn w:val="Standardnpsmoodstavce4"/>
    <w:uiPriority w:val="99"/>
    <w:rPr>
      <w:vertAlign w:val="superscript"/>
    </w:rPr>
  </w:style>
  <w:style w:type="character" w:customStyle="1" w:styleId="Odkaznakoment2">
    <w:name w:val="Odkaz na komentář2"/>
    <w:basedOn w:val="Standardnpsmoodstavce4"/>
    <w:uiPriority w:val="99"/>
    <w:rPr>
      <w:sz w:val="16"/>
      <w:szCs w:val="16"/>
    </w:rPr>
  </w:style>
  <w:style w:type="paragraph" w:customStyle="1" w:styleId="Zkladntextodsazen24">
    <w:name w:val="Základní text odsazený 24"/>
    <w:basedOn w:val="Normln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paragraph" w:customStyle="1" w:styleId="Seznam22">
    <w:name w:val="Seznam 22"/>
    <w:basedOn w:val="Normln"/>
    <w:uiPriority w:val="99"/>
    <w:pPr>
      <w:tabs>
        <w:tab w:val="left" w:pos="2001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</w:rPr>
  </w:style>
  <w:style w:type="paragraph" w:customStyle="1" w:styleId="Zkladntext22">
    <w:name w:val="Základní text 22"/>
    <w:basedOn w:val="Normln"/>
    <w:uiPriority w:val="99"/>
    <w:pPr>
      <w:autoSpaceDE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paragraph" w:customStyle="1" w:styleId="Zkladntext33">
    <w:name w:val="Základní text 33"/>
    <w:basedOn w:val="Normln"/>
    <w:uiPriority w:val="99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xtkomente2">
    <w:name w:val="Text komentáře2"/>
    <w:basedOn w:val="Normln"/>
    <w:uiPriority w:val="99"/>
    <w:rPr>
      <w:sz w:val="20"/>
      <w:szCs w:val="20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paragraph" w:customStyle="1" w:styleId="UNadpis2">
    <w:name w:val="UNadpis2"/>
    <w:basedOn w:val="Nadpis2"/>
    <w:uiPriority w:val="99"/>
    <w:rPr>
      <w:i/>
      <w:iCs w:val="0"/>
    </w:rPr>
  </w:style>
  <w:style w:type="paragraph" w:customStyle="1" w:styleId="UNadpis3">
    <w:name w:val="UNadpis3"/>
    <w:basedOn w:val="Nadpis3"/>
    <w:uiPriority w:val="99"/>
    <w:pPr>
      <w:spacing w:after="120"/>
      <w:jc w:val="both"/>
    </w:pPr>
    <w:rPr>
      <w:sz w:val="22"/>
      <w:szCs w:val="22"/>
    </w:rPr>
  </w:style>
  <w:style w:type="paragraph" w:customStyle="1" w:styleId="UNadpis4">
    <w:name w:val="UNadpis4"/>
    <w:basedOn w:val="Normln"/>
    <w:uiPriority w:val="99"/>
    <w:pPr>
      <w:jc w:val="both"/>
    </w:pPr>
    <w:rPr>
      <w:rFonts w:ascii="Arial" w:hAnsi="Arial" w:cs="Arial"/>
      <w:b/>
      <w:bCs/>
    </w:rPr>
  </w:style>
  <w:style w:type="paragraph" w:customStyle="1" w:styleId="Import7">
    <w:name w:val="Import 7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32"/>
      <w:szCs w:val="32"/>
    </w:rPr>
  </w:style>
  <w:style w:type="paragraph" w:customStyle="1" w:styleId="Import5">
    <w:name w:val="Import 5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Import22">
    <w:name w:val="Import 22"/>
    <w:basedOn w:val="Import0"/>
    <w:uiPriority w:val="99"/>
    <w:pPr>
      <w:tabs>
        <w:tab w:val="left" w:pos="9360"/>
      </w:tabs>
    </w:pPr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1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odsazen3Char">
    <w:name w:val="Základní text odsazený 3 Char"/>
    <w:basedOn w:val="Standardnpsmoodstavce"/>
    <w:uiPriority w:val="99"/>
    <w:rPr>
      <w:rFonts w:ascii="Arial" w:hAnsi="Arial" w:cs="Arial"/>
      <w:sz w:val="24"/>
      <w:szCs w:val="24"/>
      <w:lang w:eastAsia="ar-SA" w:bidi="ar-SA"/>
    </w:rPr>
  </w:style>
  <w:style w:type="paragraph" w:styleId="Rozloendokumentu">
    <w:name w:val="Document Map"/>
    <w:basedOn w:val="Normln"/>
    <w:link w:val="RozloendokumentuChar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Pr>
      <w:rFonts w:ascii="Times New Roman" w:hAnsi="Times New Roman" w:cs="Times New Roman"/>
      <w:lang w:eastAsia="ar-SA" w:bidi="ar-SA"/>
    </w:rPr>
  </w:style>
  <w:style w:type="character" w:customStyle="1" w:styleId="RozvrendokumentuChar">
    <w:name w:val="Rozvržení dokumentu Char"/>
    <w:basedOn w:val="Standardnpsmoodstavce"/>
    <w:uiPriority w:val="99"/>
    <w:rPr>
      <w:rFonts w:ascii="Tahoma" w:hAnsi="Tahoma" w:cs="Tahoma"/>
      <w:shd w:val="clear" w:color="auto" w:fill="000080"/>
      <w:lang w:eastAsia="ar-SA" w:bidi="ar-SA"/>
    </w:rPr>
  </w:style>
  <w:style w:type="paragraph" w:customStyle="1" w:styleId="StylTitulekTahomanenTun">
    <w:name w:val="Styl Titulek + Tahoma není Tučné"/>
    <w:basedOn w:val="Titulek"/>
    <w:uiPriority w:val="99"/>
    <w:pPr>
      <w:suppressAutoHyphens w:val="0"/>
      <w:jc w:val="both"/>
    </w:pPr>
    <w:rPr>
      <w:rFonts w:ascii="Tahoma" w:hAnsi="Tahoma" w:cs="Tahoma"/>
      <w:b/>
      <w:bCs w:val="0"/>
      <w:i w:val="0"/>
      <w:iCs/>
      <w:lang w:eastAsia="cs-CZ"/>
    </w:rPr>
  </w:style>
  <w:style w:type="paragraph" w:styleId="Titulek">
    <w:name w:val="caption"/>
    <w:basedOn w:val="Normln"/>
    <w:next w:val="Normln"/>
    <w:link w:val="TitulekChar1"/>
    <w:qFormat/>
    <w:rsid w:val="005E3902"/>
    <w:pPr>
      <w:spacing w:after="240"/>
    </w:pPr>
    <w:rPr>
      <w:rFonts w:ascii="Arial Narrow" w:hAnsi="Arial Narrow"/>
      <w:bCs/>
      <w:i/>
      <w:sz w:val="20"/>
      <w:szCs w:val="20"/>
    </w:rPr>
  </w:style>
  <w:style w:type="character" w:customStyle="1" w:styleId="TitulekChar1">
    <w:name w:val="Titulek Char1"/>
    <w:link w:val="Titulek"/>
    <w:rsid w:val="005E3902"/>
    <w:rPr>
      <w:rFonts w:ascii="Arial Narrow" w:hAnsi="Arial Narrow"/>
      <w:bCs/>
      <w:i/>
      <w:lang w:eastAsia="ar-SA"/>
    </w:rPr>
  </w:style>
  <w:style w:type="character" w:customStyle="1" w:styleId="StylTitulekTahomanenTunChar">
    <w:name w:val="Styl Titulek + Tahoma není Tučné Char"/>
    <w:basedOn w:val="Standardnpsmoodstavce"/>
    <w:uiPriority w:val="99"/>
    <w:rPr>
      <w:rFonts w:ascii="Tahoma" w:hAnsi="Tahoma" w:cs="Tahoma"/>
      <w:i/>
      <w:iCs/>
      <w:lang w:val="cs-CZ" w:eastAsia="cs-CZ"/>
    </w:rPr>
  </w:style>
  <w:style w:type="character" w:customStyle="1" w:styleId="Nadpis4Char">
    <w:name w:val="Nadpis 4 Char"/>
    <w:basedOn w:val="Standardnpsmoodstavce"/>
    <w:uiPriority w:val="99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ZkladntextChar">
    <w:name w:val="Základní text Char"/>
    <w:basedOn w:val="Standardnpsmoodstavce"/>
    <w:uiPriority w:val="99"/>
    <w:rPr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qFormat/>
    <w:rsid w:val="006D72EF"/>
    <w:pPr>
      <w:tabs>
        <w:tab w:val="right" w:leader="dot" w:pos="9059"/>
      </w:tabs>
      <w:suppressAutoHyphens w:val="0"/>
    </w:pPr>
    <w:rPr>
      <w:rFonts w:ascii="Arial" w:eastAsia="SimSun" w:hAnsi="Arial" w:cs="Arial"/>
      <w:noProof/>
      <w:lang w:eastAsia="en-US"/>
    </w:rPr>
  </w:style>
  <w:style w:type="paragraph" w:styleId="Normlnweb">
    <w:name w:val="Normal (Web)"/>
    <w:basedOn w:val="Normln"/>
    <w:uiPriority w:val="9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rosttext">
    <w:name w:val="Plain Text"/>
    <w:basedOn w:val="Normln"/>
    <w:link w:val="ProsttextChar1"/>
    <w:uiPriority w:val="99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link w:val="Prosttext"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uiPriority w:val="99"/>
    <w:rPr>
      <w:rFonts w:ascii="Courier New" w:hAnsi="Courier New" w:cs="Courier New"/>
    </w:rPr>
  </w:style>
  <w:style w:type="paragraph" w:customStyle="1" w:styleId="TEXT">
    <w:name w:val="TEXT"/>
    <w:uiPriority w:val="99"/>
    <w:pPr>
      <w:tabs>
        <w:tab w:val="left" w:pos="567"/>
      </w:tabs>
      <w:spacing w:line="300" w:lineRule="exact"/>
      <w:jc w:val="both"/>
    </w:pPr>
    <w:rPr>
      <w:rFonts w:ascii="Tahoma" w:hAnsi="Tahoma" w:cs="Tahoma"/>
      <w:sz w:val="24"/>
      <w:szCs w:val="24"/>
    </w:rPr>
  </w:style>
  <w:style w:type="character" w:customStyle="1" w:styleId="spelle">
    <w:name w:val="spelle"/>
    <w:basedOn w:val="Standardnpsmoodstavce"/>
    <w:uiPriority w:val="99"/>
  </w:style>
  <w:style w:type="character" w:customStyle="1" w:styleId="ZhlavChar">
    <w:name w:val="Záhlav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customStyle="1" w:styleId="TitulekChar">
    <w:name w:val="Titulek Char"/>
    <w:basedOn w:val="Standardnpsmoodstavce"/>
    <w:uiPriority w:val="99"/>
    <w:rPr>
      <w:b/>
      <w:bCs/>
      <w:lang w:eastAsia="ar-SA" w:bidi="ar-SA"/>
    </w:rPr>
  </w:style>
  <w:style w:type="paragraph" w:styleId="Textbubliny">
    <w:name w:val="Balloon Text"/>
    <w:basedOn w:val="Normln"/>
    <w:link w:val="TextbublinyChar1"/>
    <w:unhideWhenUsed/>
    <w:rsid w:val="00B30CB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rsid w:val="00B30CB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435BB6"/>
    <w:pPr>
      <w:ind w:left="720"/>
      <w:contextualSpacing/>
    </w:pPr>
  </w:style>
  <w:style w:type="character" w:customStyle="1" w:styleId="a-cisloChar">
    <w:name w:val="a-cislo Char"/>
    <w:link w:val="a-cislo"/>
    <w:uiPriority w:val="99"/>
    <w:locked/>
    <w:rsid w:val="00435BB6"/>
    <w:rPr>
      <w:rFonts w:ascii="Arial Narrow" w:eastAsia="Arial Unicode MS" w:hAnsi="Arial Narrow"/>
      <w:sz w:val="22"/>
      <w:szCs w:val="22"/>
      <w:lang w:eastAsia="en-US"/>
    </w:rPr>
  </w:style>
  <w:style w:type="paragraph" w:customStyle="1" w:styleId="a-cislo">
    <w:name w:val="a-cislo"/>
    <w:basedOn w:val="Normln"/>
    <w:link w:val="a-cisloChar"/>
    <w:qFormat/>
    <w:rsid w:val="00435BB6"/>
    <w:pPr>
      <w:suppressAutoHyphens w:val="0"/>
      <w:spacing w:before="240"/>
      <w:ind w:left="720" w:hanging="720"/>
      <w:jc w:val="both"/>
    </w:pPr>
    <w:rPr>
      <w:rFonts w:ascii="Arial Narrow" w:eastAsia="Arial Unicode MS" w:hAnsi="Arial Narrow"/>
      <w:sz w:val="22"/>
      <w:szCs w:val="22"/>
      <w:lang w:eastAsia="en-US"/>
    </w:rPr>
  </w:style>
  <w:style w:type="character" w:customStyle="1" w:styleId="NvrhP-text">
    <w:name w:val="Návrh ÚP - text"/>
    <w:rsid w:val="00435BB6"/>
    <w:rPr>
      <w:rFonts w:ascii="Arial Narrow" w:hAnsi="Arial Narrow" w:hint="default"/>
    </w:rPr>
  </w:style>
  <w:style w:type="table" w:styleId="Mkatabulky">
    <w:name w:val="Table Grid"/>
    <w:basedOn w:val="Normlntabulka"/>
    <w:uiPriority w:val="59"/>
    <w:rsid w:val="004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Normal"/>
    <w:link w:val="BezmezerChar"/>
    <w:uiPriority w:val="1"/>
    <w:qFormat/>
    <w:rsid w:val="00935705"/>
    <w:pPr>
      <w:suppressAutoHyphens/>
      <w:spacing w:before="120" w:after="120"/>
    </w:pPr>
    <w:rPr>
      <w:rFonts w:ascii="Arial" w:hAnsi="Arial"/>
      <w:sz w:val="22"/>
      <w:szCs w:val="24"/>
      <w:lang w:eastAsia="ar-SA"/>
    </w:rPr>
  </w:style>
  <w:style w:type="paragraph" w:customStyle="1" w:styleId="odrka1">
    <w:name w:val="odrážka1"/>
    <w:basedOn w:val="Normln"/>
    <w:link w:val="odrka1Char"/>
    <w:qFormat/>
    <w:rsid w:val="00935705"/>
    <w:pPr>
      <w:numPr>
        <w:numId w:val="3"/>
      </w:numPr>
      <w:tabs>
        <w:tab w:val="clear" w:pos="720"/>
        <w:tab w:val="num" w:pos="284"/>
      </w:tabs>
      <w:suppressAutoHyphens w:val="0"/>
      <w:ind w:left="284" w:hanging="284"/>
      <w:jc w:val="both"/>
    </w:pPr>
    <w:rPr>
      <w:rFonts w:ascii="Arial" w:hAnsi="Arial"/>
      <w:sz w:val="20"/>
      <w:szCs w:val="20"/>
      <w:lang w:eastAsia="en-US"/>
    </w:rPr>
  </w:style>
  <w:style w:type="character" w:customStyle="1" w:styleId="odrka1Char">
    <w:name w:val="odrážka1 Char"/>
    <w:link w:val="odrka1"/>
    <w:rsid w:val="0093570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nhideWhenUsed/>
    <w:rsid w:val="00935705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rsid w:val="0093570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extodvodnnChar">
    <w:name w:val="Text odůvodnění Char"/>
    <w:basedOn w:val="pismenoChar"/>
    <w:link w:val="Textodvodnn"/>
    <w:locked/>
    <w:rsid w:val="00935705"/>
    <w:rPr>
      <w:rFonts w:ascii="Arial" w:hAnsi="Arial" w:cs="Arial"/>
      <w:i/>
      <w:color w:val="00B0F0"/>
      <w:lang w:eastAsia="ar-SA"/>
    </w:rPr>
  </w:style>
  <w:style w:type="paragraph" w:customStyle="1" w:styleId="Textodvodnn">
    <w:name w:val="Text odůvodnění"/>
    <w:basedOn w:val="pismeno"/>
    <w:link w:val="TextodvodnnChar"/>
    <w:qFormat/>
    <w:rsid w:val="00935705"/>
    <w:pPr>
      <w:spacing w:before="120" w:after="120"/>
      <w:ind w:left="0" w:firstLine="0"/>
    </w:pPr>
    <w:rPr>
      <w:rFonts w:ascii="Arial" w:hAnsi="Arial" w:cs="Arial"/>
      <w:i/>
      <w:color w:val="00B0F0"/>
    </w:rPr>
  </w:style>
  <w:style w:type="paragraph" w:customStyle="1" w:styleId="Normln11">
    <w:name w:val="Normální11"/>
    <w:basedOn w:val="Normln"/>
    <w:rsid w:val="00935705"/>
    <w:pPr>
      <w:suppressAutoHyphens w:val="0"/>
      <w:jc w:val="both"/>
    </w:pPr>
    <w:rPr>
      <w:rFonts w:ascii="Arial" w:hAnsi="Arial"/>
      <w:sz w:val="22"/>
      <w:lang w:eastAsia="cs-CZ"/>
    </w:rPr>
  </w:style>
  <w:style w:type="paragraph" w:customStyle="1" w:styleId="Normlnslovan">
    <w:name w:val="Normální číslovaný"/>
    <w:basedOn w:val="Normln"/>
    <w:rsid w:val="00935705"/>
    <w:pPr>
      <w:numPr>
        <w:numId w:val="4"/>
      </w:numPr>
      <w:suppressAutoHyphens w:val="0"/>
      <w:spacing w:after="240"/>
      <w:jc w:val="both"/>
    </w:pPr>
    <w:rPr>
      <w:rFonts w:ascii="Arial" w:hAnsi="Arial" w:cs="Arial"/>
      <w:sz w:val="20"/>
      <w:szCs w:val="18"/>
      <w:lang w:eastAsia="cs-CZ"/>
    </w:rPr>
  </w:style>
  <w:style w:type="character" w:customStyle="1" w:styleId="Text0">
    <w:name w:val="Text"/>
    <w:basedOn w:val="Standardnpsmoodstavce"/>
    <w:rsid w:val="00935705"/>
    <w:rPr>
      <w:rFonts w:ascii="Arial Narrow" w:eastAsia="SimSun" w:hAnsi="Arial Narrow"/>
      <w:sz w:val="22"/>
      <w:lang w:val="en-US" w:eastAsia="zh-CN"/>
    </w:rPr>
  </w:style>
  <w:style w:type="paragraph" w:customStyle="1" w:styleId="Smlouva-slo">
    <w:name w:val="Smlouva-číslo"/>
    <w:basedOn w:val="Normln"/>
    <w:rsid w:val="00935705"/>
    <w:pPr>
      <w:suppressAutoHyphens w:val="0"/>
      <w:spacing w:before="120" w:line="240" w:lineRule="atLeast"/>
      <w:ind w:left="737"/>
      <w:jc w:val="both"/>
    </w:pPr>
    <w:rPr>
      <w:rFonts w:ascii="Tahoma" w:hAnsi="Tahoma" w:cs="Tahoma"/>
      <w:lang w:eastAsia="cs-CZ"/>
    </w:rPr>
  </w:style>
  <w:style w:type="paragraph" w:customStyle="1" w:styleId="tab-nova">
    <w:name w:val="tab-nova"/>
    <w:next w:val="Normln"/>
    <w:link w:val="tab-novaChar"/>
    <w:qFormat/>
    <w:rsid w:val="00935705"/>
    <w:pPr>
      <w:framePr w:wrap="notBeside" w:vAnchor="text" w:hAnchor="text" w:y="1"/>
      <w:spacing w:before="200" w:after="200" w:line="276" w:lineRule="auto"/>
      <w:ind w:left="720" w:hanging="720"/>
    </w:pPr>
    <w:rPr>
      <w:rFonts w:asciiTheme="minorHAnsi" w:eastAsiaTheme="minorEastAsia" w:hAnsiTheme="minorHAnsi" w:cstheme="minorBidi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tab-novaChar">
    <w:name w:val="tab-nova Char"/>
    <w:basedOn w:val="Nadpis3Char"/>
    <w:link w:val="tab-nova"/>
    <w:rsid w:val="00935705"/>
    <w:rPr>
      <w:rFonts w:asciiTheme="minorHAnsi" w:eastAsiaTheme="minorEastAsia" w:hAnsiTheme="minorHAnsi" w:cstheme="minorBidi"/>
      <w:b w:val="0"/>
      <w:bCs w:val="0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sisterprojectimage">
    <w:name w:val="sisterproject_image"/>
    <w:basedOn w:val="Standardnpsmoodstavce"/>
    <w:rsid w:val="00935705"/>
  </w:style>
  <w:style w:type="character" w:customStyle="1" w:styleId="mw-headline">
    <w:name w:val="mw-headline"/>
    <w:basedOn w:val="Standardnpsmoodstavce"/>
    <w:rsid w:val="00935705"/>
  </w:style>
  <w:style w:type="character" w:customStyle="1" w:styleId="mw-editsection1">
    <w:name w:val="mw-editsection1"/>
    <w:basedOn w:val="Standardnpsmoodstavce"/>
    <w:rsid w:val="00935705"/>
  </w:style>
  <w:style w:type="character" w:customStyle="1" w:styleId="mw-editsection-bracket">
    <w:name w:val="mw-editsection-bracket"/>
    <w:basedOn w:val="Standardnpsmoodstavce"/>
    <w:rsid w:val="00935705"/>
  </w:style>
  <w:style w:type="character" w:customStyle="1" w:styleId="mw-editsection-divider1">
    <w:name w:val="mw-editsection-divider1"/>
    <w:basedOn w:val="Standardnpsmoodstavce"/>
    <w:rsid w:val="00935705"/>
    <w:rPr>
      <w:color w:val="555555"/>
    </w:rPr>
  </w:style>
  <w:style w:type="character" w:customStyle="1" w:styleId="mw-cite-backlink">
    <w:name w:val="mw-cite-backlink"/>
    <w:basedOn w:val="Standardnpsmoodstavce"/>
    <w:rsid w:val="00935705"/>
  </w:style>
  <w:style w:type="character" w:customStyle="1" w:styleId="cite-accessibility-label1">
    <w:name w:val="cite-accessibility-label1"/>
    <w:basedOn w:val="Standardnpsmoodstavce"/>
    <w:rsid w:val="00935705"/>
    <w:rPr>
      <w:bdr w:val="none" w:sz="0" w:space="0" w:color="auto" w:frame="1"/>
    </w:rPr>
  </w:style>
  <w:style w:type="character" w:customStyle="1" w:styleId="reference-text">
    <w:name w:val="reference-text"/>
    <w:basedOn w:val="Standardnpsmoodstavce"/>
    <w:rsid w:val="00935705"/>
  </w:style>
  <w:style w:type="character" w:styleId="CittHTML">
    <w:name w:val="HTML Cite"/>
    <w:basedOn w:val="Standardnpsmoodstavce"/>
    <w:uiPriority w:val="99"/>
    <w:semiHidden/>
    <w:unhideWhenUsed/>
    <w:rsid w:val="00935705"/>
    <w:rPr>
      <w:i/>
      <w:iCs/>
    </w:rPr>
  </w:style>
  <w:style w:type="character" w:customStyle="1" w:styleId="z3988">
    <w:name w:val="z3988"/>
    <w:basedOn w:val="Standardnpsmoodstavce"/>
    <w:rsid w:val="00935705"/>
  </w:style>
  <w:style w:type="character" w:customStyle="1" w:styleId="sisterprojecttext">
    <w:name w:val="sisterproject_text"/>
    <w:basedOn w:val="Standardnpsmoodstavce"/>
    <w:rsid w:val="00935705"/>
  </w:style>
  <w:style w:type="character" w:customStyle="1" w:styleId="sisterprojecttexttarget2">
    <w:name w:val="sisterproject_text_target2"/>
    <w:basedOn w:val="Standardnpsmoodstavce"/>
    <w:rsid w:val="0093570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570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570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character" w:customStyle="1" w:styleId="wb-langlinks-edit">
    <w:name w:val="wb-langlinks-edit"/>
    <w:basedOn w:val="Standardnpsmoodstavce"/>
    <w:rsid w:val="00935705"/>
  </w:style>
  <w:style w:type="paragraph" w:customStyle="1" w:styleId="TXT-blok">
    <w:name w:val="TXT-blok"/>
    <w:basedOn w:val="Normln"/>
    <w:link w:val="TXT-blokChar"/>
    <w:qFormat/>
    <w:rsid w:val="00912939"/>
    <w:pPr>
      <w:keepNext/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XT-blokChar">
    <w:name w:val="TXT-blok Char"/>
    <w:link w:val="TXT-blok"/>
    <w:locked/>
    <w:rsid w:val="00912939"/>
    <w:rPr>
      <w:rFonts w:ascii="Arial" w:hAnsi="Arial" w:cs="Arial"/>
      <w:sz w:val="22"/>
      <w:szCs w:val="22"/>
    </w:rPr>
  </w:style>
  <w:style w:type="paragraph" w:customStyle="1" w:styleId="blok-aktzur">
    <w:name w:val="blok-akt zur"/>
    <w:basedOn w:val="Normln"/>
    <w:next w:val="Normln"/>
    <w:qFormat/>
    <w:rsid w:val="00912939"/>
    <w:pPr>
      <w:keepNext/>
      <w:suppressAutoHyphens w:val="0"/>
      <w:jc w:val="both"/>
    </w:pPr>
    <w:rPr>
      <w:rFonts w:ascii="Arial" w:hAnsi="Arial" w:cs="Arial"/>
      <w:lang w:eastAsia="cs-CZ"/>
    </w:rPr>
  </w:style>
  <w:style w:type="paragraph" w:customStyle="1" w:styleId="xl96">
    <w:name w:val="xl96"/>
    <w:basedOn w:val="Normln"/>
    <w:rsid w:val="008F04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uppressAutoHyphens w:val="0"/>
      <w:spacing w:before="100" w:beforeAutospacing="1" w:after="100" w:afterAutospacing="1"/>
      <w:textAlignment w:val="top"/>
    </w:pPr>
    <w:rPr>
      <w:rFonts w:ascii="Arial" w:eastAsia="SimSun" w:hAnsi="Arial" w:cs="Arial"/>
      <w:i/>
      <w:iCs/>
      <w:lang w:val="en-US" w:eastAsia="zh-CN"/>
    </w:rPr>
  </w:style>
  <w:style w:type="paragraph" w:customStyle="1" w:styleId="1odstavec">
    <w:name w:val="1_odstavec"/>
    <w:basedOn w:val="Normln"/>
    <w:link w:val="1odstavecChar"/>
    <w:qFormat/>
    <w:rsid w:val="008F04D7"/>
    <w:pPr>
      <w:suppressAutoHyphens w:val="0"/>
      <w:spacing w:before="120"/>
      <w:jc w:val="both"/>
    </w:pPr>
    <w:rPr>
      <w:rFonts w:ascii="Arial" w:eastAsia="SimSun" w:hAnsi="Arial"/>
      <w:sz w:val="20"/>
      <w:szCs w:val="20"/>
      <w:lang w:eastAsia="en-US"/>
    </w:rPr>
  </w:style>
  <w:style w:type="character" w:customStyle="1" w:styleId="1odstavecChar">
    <w:name w:val="1_odstavec Char"/>
    <w:link w:val="1odstavec"/>
    <w:locked/>
    <w:rsid w:val="008F04D7"/>
    <w:rPr>
      <w:rFonts w:ascii="Arial" w:eastAsia="SimSun" w:hAnsi="Arial"/>
      <w:lang w:eastAsia="en-US"/>
    </w:rPr>
  </w:style>
  <w:style w:type="paragraph" w:styleId="Seznamsodrkami">
    <w:name w:val="List Bullet"/>
    <w:basedOn w:val="Normln"/>
    <w:rsid w:val="00857C06"/>
    <w:pPr>
      <w:numPr>
        <w:numId w:val="5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2">
    <w:name w:val="Normální 2"/>
    <w:basedOn w:val="Normln"/>
    <w:rsid w:val="00857C06"/>
    <w:pPr>
      <w:tabs>
        <w:tab w:val="left" w:pos="720"/>
      </w:tabs>
      <w:suppressAutoHyphens w:val="0"/>
      <w:spacing w:before="40"/>
      <w:jc w:val="both"/>
    </w:pPr>
    <w:rPr>
      <w:rFonts w:ascii="Arial" w:hAnsi="Arial"/>
      <w:iCs/>
      <w:sz w:val="18"/>
      <w:lang w:eastAsia="cs-CZ"/>
    </w:rPr>
  </w:style>
  <w:style w:type="paragraph" w:customStyle="1" w:styleId="Texttabulky">
    <w:name w:val="Text tabulky"/>
    <w:basedOn w:val="Normln"/>
    <w:qFormat/>
    <w:rsid w:val="00857C06"/>
    <w:pPr>
      <w:tabs>
        <w:tab w:val="left" w:pos="454"/>
      </w:tabs>
      <w:suppressAutoHyphens w:val="0"/>
      <w:spacing w:before="40"/>
    </w:pPr>
    <w:rPr>
      <w:rFonts w:ascii="Arial" w:hAnsi="Arial"/>
      <w:sz w:val="18"/>
      <w:lang w:eastAsia="cs-CZ"/>
    </w:rPr>
  </w:style>
  <w:style w:type="paragraph" w:styleId="Seznamsodrkami2">
    <w:name w:val="List Bullet 2"/>
    <w:basedOn w:val="Normln"/>
    <w:qFormat/>
    <w:rsid w:val="00857C06"/>
    <w:pPr>
      <w:numPr>
        <w:numId w:val="6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1">
    <w:name w:val="Normální 1"/>
    <w:basedOn w:val="Normln"/>
    <w:rsid w:val="00857C06"/>
    <w:pPr>
      <w:tabs>
        <w:tab w:val="left" w:pos="454"/>
        <w:tab w:val="left" w:pos="709"/>
      </w:tabs>
      <w:suppressAutoHyphens w:val="0"/>
      <w:spacing w:before="120" w:line="288" w:lineRule="auto"/>
      <w:ind w:firstLine="454"/>
      <w:jc w:val="both"/>
    </w:pPr>
    <w:rPr>
      <w:rFonts w:ascii="Arial" w:hAnsi="Arial"/>
      <w:sz w:val="22"/>
      <w:lang w:eastAsia="cs-CZ"/>
    </w:rPr>
  </w:style>
  <w:style w:type="character" w:customStyle="1" w:styleId="st1">
    <w:name w:val="st1"/>
    <w:basedOn w:val="Standardnpsmoodstavce"/>
    <w:rsid w:val="00857C06"/>
  </w:style>
  <w:style w:type="paragraph" w:styleId="Obsah3">
    <w:name w:val="toc 3"/>
    <w:basedOn w:val="Normln"/>
    <w:next w:val="Normln"/>
    <w:autoRedefine/>
    <w:uiPriority w:val="39"/>
    <w:unhideWhenUsed/>
    <w:qFormat/>
    <w:rsid w:val="008D3E3B"/>
    <w:pPr>
      <w:tabs>
        <w:tab w:val="left" w:pos="880"/>
        <w:tab w:val="right" w:leader="dot" w:pos="9062"/>
      </w:tabs>
      <w:suppressAutoHyphens w:val="0"/>
      <w:spacing w:before="120" w:after="120" w:line="276" w:lineRule="auto"/>
      <w:ind w:left="880" w:hanging="847"/>
      <w:jc w:val="both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OdstavecChar">
    <w:name w:val="Odstavec Char"/>
    <w:link w:val="Odstavec0"/>
    <w:locked/>
    <w:rsid w:val="00857C06"/>
    <w:rPr>
      <w:rFonts w:ascii="Times New Roman" w:hAnsi="Times New Roman"/>
      <w:sz w:val="24"/>
      <w:szCs w:val="24"/>
    </w:rPr>
  </w:style>
  <w:style w:type="paragraph" w:customStyle="1" w:styleId="Odstavec0">
    <w:name w:val="Odstavec"/>
    <w:basedOn w:val="Normln"/>
    <w:link w:val="OdstavecChar"/>
    <w:rsid w:val="00857C06"/>
    <w:pPr>
      <w:suppressAutoHyphens w:val="0"/>
      <w:spacing w:before="120"/>
      <w:jc w:val="both"/>
    </w:pPr>
    <w:rPr>
      <w:lang w:eastAsia="cs-CZ"/>
    </w:rPr>
  </w:style>
  <w:style w:type="paragraph" w:customStyle="1" w:styleId="Psmeno">
    <w:name w:val="Písmeno"/>
    <w:basedOn w:val="Normln"/>
    <w:rsid w:val="00857C06"/>
    <w:pPr>
      <w:suppressAutoHyphens w:val="0"/>
      <w:jc w:val="both"/>
    </w:pPr>
    <w:rPr>
      <w:lang w:eastAsia="cs-CZ"/>
    </w:rPr>
  </w:style>
  <w:style w:type="character" w:customStyle="1" w:styleId="Zkladntext1Char">
    <w:name w:val="Základní text 1 Char"/>
    <w:link w:val="Zkladntext1"/>
    <w:locked/>
    <w:rsid w:val="00857C06"/>
    <w:rPr>
      <w:rFonts w:ascii="Times New Roman" w:hAnsi="Times New Roman"/>
      <w:sz w:val="24"/>
      <w:szCs w:val="24"/>
    </w:rPr>
  </w:style>
  <w:style w:type="paragraph" w:customStyle="1" w:styleId="Zkladntext1">
    <w:name w:val="Základní text 1"/>
    <w:basedOn w:val="Zkladntext"/>
    <w:next w:val="Zkladntext2"/>
    <w:link w:val="Zkladntext1Char"/>
    <w:rsid w:val="00857C06"/>
    <w:pPr>
      <w:widowControl/>
      <w:suppressAutoHyphens w:val="0"/>
      <w:autoSpaceDE/>
      <w:spacing w:before="120"/>
      <w:ind w:left="680" w:firstLine="0"/>
      <w:jc w:val="left"/>
    </w:pPr>
    <w:rPr>
      <w:color w:val="auto"/>
      <w:lang w:eastAsia="cs-CZ"/>
    </w:rPr>
  </w:style>
  <w:style w:type="paragraph" w:customStyle="1" w:styleId="StylOdstavecTun1">
    <w:name w:val="Styl Odstavec + Tučné1"/>
    <w:basedOn w:val="Odstavec0"/>
    <w:rsid w:val="00857C06"/>
    <w:pPr>
      <w:spacing w:before="240"/>
      <w:jc w:val="left"/>
    </w:pPr>
    <w:rPr>
      <w:bCs/>
    </w:rPr>
  </w:style>
  <w:style w:type="character" w:customStyle="1" w:styleId="StylZkladntext2KurzvaChar">
    <w:name w:val="Styl Základní text 2 + Kurzíva Char"/>
    <w:link w:val="StylZkladntext2Kurzva"/>
    <w:locked/>
    <w:rsid w:val="00857C06"/>
    <w:rPr>
      <w:rFonts w:ascii="Times New Roman" w:hAnsi="Times New Roman"/>
      <w:i/>
      <w:iCs/>
      <w:sz w:val="24"/>
      <w:szCs w:val="24"/>
    </w:rPr>
  </w:style>
  <w:style w:type="paragraph" w:customStyle="1" w:styleId="StylZkladntext2Kurzva">
    <w:name w:val="Styl Základní text 2 + Kurzíva"/>
    <w:basedOn w:val="Zkladntext2"/>
    <w:link w:val="StylZkladntext2KurzvaChar"/>
    <w:rsid w:val="00857C06"/>
    <w:pPr>
      <w:tabs>
        <w:tab w:val="left" w:pos="1080"/>
      </w:tabs>
      <w:suppressAutoHyphens w:val="0"/>
      <w:autoSpaceDE/>
      <w:autoSpaceDN/>
      <w:adjustRightInd/>
      <w:ind w:left="1077"/>
    </w:pPr>
    <w:rPr>
      <w:rFonts w:ascii="Times New Roman" w:hAnsi="Times New Roman" w:cs="Times New Roman"/>
      <w:i/>
      <w:iCs/>
      <w:color w:val="auto"/>
      <w:sz w:val="24"/>
      <w:szCs w:val="24"/>
      <w:u w:val="non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11B86"/>
    <w:pPr>
      <w:tabs>
        <w:tab w:val="right" w:leader="dot" w:pos="9062"/>
      </w:tabs>
      <w:suppressAutoHyphens w:val="0"/>
      <w:spacing w:after="100" w:line="276" w:lineRule="auto"/>
      <w:ind w:left="567" w:hanging="489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numbering" w:customStyle="1" w:styleId="NoList1">
    <w:name w:val="No List1"/>
    <w:next w:val="Bezseznamu"/>
    <w:semiHidden/>
    <w:unhideWhenUsed/>
    <w:rsid w:val="005D067E"/>
  </w:style>
  <w:style w:type="table" w:customStyle="1" w:styleId="TableGrid1">
    <w:name w:val="Table Grid1"/>
    <w:basedOn w:val="Normlntabulka"/>
    <w:next w:val="Mkatabulky"/>
    <w:rsid w:val="005D06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seznamu"/>
    <w:uiPriority w:val="99"/>
    <w:semiHidden/>
    <w:rsid w:val="002C0CFE"/>
  </w:style>
  <w:style w:type="table" w:customStyle="1" w:styleId="TableGrid2">
    <w:name w:val="Table Grid2"/>
    <w:basedOn w:val="Normlntabulka"/>
    <w:next w:val="Mkatabulky"/>
    <w:rsid w:val="002C0C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eznamu"/>
    <w:uiPriority w:val="99"/>
    <w:semiHidden/>
    <w:rsid w:val="003164C2"/>
  </w:style>
  <w:style w:type="table" w:customStyle="1" w:styleId="TableGrid3">
    <w:name w:val="Table Grid3"/>
    <w:basedOn w:val="Normlntabulka"/>
    <w:next w:val="Mkatabulky"/>
    <w:rsid w:val="003164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011085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val="en-US" w:eastAsia="ja-JP"/>
    </w:rPr>
  </w:style>
  <w:style w:type="numbering" w:customStyle="1" w:styleId="NoList4">
    <w:name w:val="No List4"/>
    <w:next w:val="Bezseznamu"/>
    <w:uiPriority w:val="99"/>
    <w:semiHidden/>
    <w:unhideWhenUsed/>
    <w:rsid w:val="0086082D"/>
  </w:style>
  <w:style w:type="paragraph" w:styleId="Seznamsodrkami5">
    <w:name w:val="List Bullet 5"/>
    <w:basedOn w:val="Normln"/>
    <w:rsid w:val="0086082D"/>
    <w:pPr>
      <w:numPr>
        <w:numId w:val="9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styleId="Normlnodsazen">
    <w:name w:val="Normal Indent"/>
    <w:basedOn w:val="Normln"/>
    <w:next w:val="Normln"/>
    <w:rsid w:val="0086082D"/>
    <w:pPr>
      <w:tabs>
        <w:tab w:val="left" w:pos="454"/>
      </w:tabs>
      <w:suppressAutoHyphens w:val="0"/>
      <w:spacing w:line="288" w:lineRule="auto"/>
      <w:ind w:left="454"/>
      <w:jc w:val="both"/>
    </w:pPr>
    <w:rPr>
      <w:rFonts w:ascii="Arial" w:hAnsi="Arial"/>
      <w:sz w:val="22"/>
      <w:lang w:eastAsia="cs-CZ"/>
    </w:rPr>
  </w:style>
  <w:style w:type="paragraph" w:styleId="Seznamsodrkami3">
    <w:name w:val="List Bullet 3"/>
    <w:basedOn w:val="Normln"/>
    <w:rsid w:val="0086082D"/>
    <w:pPr>
      <w:numPr>
        <w:numId w:val="10"/>
      </w:numPr>
      <w:tabs>
        <w:tab w:val="left" w:pos="357"/>
      </w:tabs>
      <w:suppressAutoHyphens w:val="0"/>
      <w:spacing w:before="60" w:line="288" w:lineRule="auto"/>
      <w:jc w:val="both"/>
    </w:pPr>
    <w:rPr>
      <w:rFonts w:ascii="Arial" w:hAnsi="Arial"/>
      <w:iCs/>
      <w:sz w:val="22"/>
      <w:lang w:eastAsia="cs-CZ"/>
    </w:rPr>
  </w:style>
  <w:style w:type="paragraph" w:styleId="Zkladntextodsazen">
    <w:name w:val="Body Text Indent"/>
    <w:basedOn w:val="Normln"/>
    <w:link w:val="ZkladntextodsazenChar"/>
    <w:rsid w:val="0086082D"/>
    <w:pPr>
      <w:tabs>
        <w:tab w:val="left" w:pos="454"/>
      </w:tabs>
      <w:suppressAutoHyphens w:val="0"/>
      <w:spacing w:line="288" w:lineRule="auto"/>
      <w:ind w:left="360"/>
      <w:jc w:val="center"/>
    </w:pPr>
    <w:rPr>
      <w:rFonts w:ascii="Arial Black" w:hAnsi="Arial Black"/>
      <w:sz w:val="4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082D"/>
    <w:rPr>
      <w:rFonts w:ascii="Arial Black" w:hAnsi="Arial Black"/>
      <w:sz w:val="44"/>
      <w:szCs w:val="24"/>
    </w:rPr>
  </w:style>
  <w:style w:type="paragraph" w:styleId="Seznamsodrkami4">
    <w:name w:val="List Bullet 4"/>
    <w:basedOn w:val="Normln"/>
    <w:rsid w:val="0086082D"/>
    <w:pPr>
      <w:numPr>
        <w:numId w:val="11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1">
    <w:name w:val="Text tabulky 1"/>
    <w:basedOn w:val="Normln"/>
    <w:rsid w:val="0086082D"/>
    <w:pPr>
      <w:numPr>
        <w:numId w:val="12"/>
      </w:numPr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2">
    <w:name w:val="Text tabulky 2"/>
    <w:basedOn w:val="Normln"/>
    <w:rsid w:val="0086082D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60"/>
      <w:ind w:left="357" w:hanging="357"/>
    </w:pPr>
    <w:rPr>
      <w:rFonts w:ascii="Arial" w:hAnsi="Arial"/>
      <w:sz w:val="20"/>
      <w:lang w:eastAsia="cs-CZ"/>
    </w:rPr>
  </w:style>
  <w:style w:type="paragraph" w:customStyle="1" w:styleId="Zhlavtabulky">
    <w:name w:val="Záhlaví tabulky"/>
    <w:basedOn w:val="Texttabulky"/>
    <w:rsid w:val="0086082D"/>
    <w:pPr>
      <w:numPr>
        <w:numId w:val="13"/>
      </w:numPr>
      <w:tabs>
        <w:tab w:val="clear" w:pos="454"/>
        <w:tab w:val="clear" w:pos="782"/>
      </w:tabs>
      <w:spacing w:before="60"/>
      <w:ind w:left="0" w:firstLine="0"/>
      <w:jc w:val="both"/>
    </w:pPr>
    <w:rPr>
      <w:b/>
      <w:i/>
    </w:rPr>
  </w:style>
  <w:style w:type="paragraph" w:customStyle="1" w:styleId="Seznamsodrkami6">
    <w:name w:val="Seznam s odrážkami 6"/>
    <w:basedOn w:val="Normln"/>
    <w:rsid w:val="0086082D"/>
    <w:pPr>
      <w:numPr>
        <w:numId w:val="14"/>
      </w:numPr>
      <w:suppressAutoHyphens w:val="0"/>
      <w:spacing w:before="6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ZlnCharCharCharCharCharChar">
    <w:name w:val="Zlín Char Char Char Char Char Char"/>
    <w:rsid w:val="0086082D"/>
    <w:pPr>
      <w:numPr>
        <w:numId w:val="7"/>
      </w:numPr>
      <w:spacing w:after="60"/>
      <w:jc w:val="both"/>
    </w:pPr>
    <w:rPr>
      <w:rFonts w:ascii="Arial" w:hAnsi="Arial" w:cs="Arial"/>
      <w:sz w:val="24"/>
      <w:szCs w:val="24"/>
    </w:rPr>
  </w:style>
  <w:style w:type="paragraph" w:customStyle="1" w:styleId="Texttabulky3">
    <w:name w:val="Text tabulky 3"/>
    <w:basedOn w:val="Texttabulky2"/>
    <w:qFormat/>
    <w:rsid w:val="0086082D"/>
    <w:pPr>
      <w:numPr>
        <w:numId w:val="8"/>
      </w:numPr>
      <w:tabs>
        <w:tab w:val="left" w:pos="153"/>
        <w:tab w:val="num" w:pos="1247"/>
      </w:tabs>
      <w:spacing w:before="0"/>
      <w:ind w:left="1247" w:hanging="396"/>
      <w:textAlignment w:val="baseline"/>
    </w:pPr>
    <w:rPr>
      <w:szCs w:val="20"/>
    </w:rPr>
  </w:style>
  <w:style w:type="paragraph" w:customStyle="1" w:styleId="slopoznmkypodarou">
    <w:name w:val="Číslo poznámky pod čarou"/>
    <w:basedOn w:val="Normln"/>
    <w:rsid w:val="0086082D"/>
    <w:pPr>
      <w:tabs>
        <w:tab w:val="left" w:pos="357"/>
        <w:tab w:val="left" w:pos="720"/>
      </w:tabs>
      <w:suppressAutoHyphens w:val="0"/>
    </w:pPr>
    <w:rPr>
      <w:rFonts w:ascii="Arial" w:hAnsi="Arial"/>
      <w:b/>
      <w:sz w:val="18"/>
      <w:vertAlign w:val="superscript"/>
      <w:lang w:eastAsia="cs-CZ"/>
    </w:rPr>
  </w:style>
  <w:style w:type="paragraph" w:customStyle="1" w:styleId="Poznmky">
    <w:name w:val="Poznámky"/>
    <w:basedOn w:val="Normln"/>
    <w:next w:val="Normln"/>
    <w:rsid w:val="0086082D"/>
    <w:pPr>
      <w:tabs>
        <w:tab w:val="left" w:pos="357"/>
      </w:tabs>
      <w:suppressAutoHyphens w:val="0"/>
      <w:spacing w:before="120" w:line="288" w:lineRule="auto"/>
      <w:jc w:val="both"/>
    </w:pPr>
    <w:rPr>
      <w:rFonts w:ascii="Arial" w:hAnsi="Arial"/>
      <w:i/>
      <w:iCs/>
      <w:sz w:val="18"/>
      <w:lang w:eastAsia="cs-CZ"/>
    </w:rPr>
  </w:style>
  <w:style w:type="paragraph" w:customStyle="1" w:styleId="Zln-txt">
    <w:name w:val="Zlín-txt"/>
    <w:basedOn w:val="Normln"/>
    <w:rsid w:val="0086082D"/>
    <w:pPr>
      <w:suppressAutoHyphens w:val="0"/>
      <w:spacing w:before="120" w:after="60"/>
      <w:jc w:val="both"/>
    </w:pPr>
    <w:rPr>
      <w:rFonts w:ascii="Arial" w:hAnsi="Arial"/>
      <w:lang w:eastAsia="cs-CZ"/>
    </w:rPr>
  </w:style>
  <w:style w:type="paragraph" w:styleId="Obsah5">
    <w:name w:val="toc 5"/>
    <w:basedOn w:val="Normln"/>
    <w:next w:val="Normln"/>
    <w:autoRedefine/>
    <w:uiPriority w:val="39"/>
    <w:rsid w:val="0086082D"/>
    <w:pPr>
      <w:suppressAutoHyphens w:val="0"/>
      <w:spacing w:line="288" w:lineRule="auto"/>
      <w:ind w:left="880"/>
      <w:jc w:val="both"/>
    </w:pPr>
    <w:rPr>
      <w:rFonts w:ascii="Arial" w:hAnsi="Arial"/>
      <w:sz w:val="22"/>
      <w:lang w:eastAsia="cs-CZ"/>
    </w:rPr>
  </w:style>
  <w:style w:type="character" w:styleId="Zvraznn">
    <w:name w:val="Emphasis"/>
    <w:qFormat/>
    <w:rsid w:val="0086082D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1textChar">
    <w:name w:val="1_text Char"/>
    <w:link w:val="1text"/>
    <w:locked/>
    <w:rsid w:val="009D4D1D"/>
    <w:rPr>
      <w:rFonts w:ascii="Arial" w:hAnsi="Arial" w:cs="Arial"/>
    </w:rPr>
  </w:style>
  <w:style w:type="paragraph" w:customStyle="1" w:styleId="1text">
    <w:name w:val="1_text"/>
    <w:basedOn w:val="Normln"/>
    <w:link w:val="1textChar"/>
    <w:qFormat/>
    <w:rsid w:val="009D4D1D"/>
    <w:pPr>
      <w:suppressAutoHyphens w:val="0"/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8E03DE"/>
    <w:rPr>
      <w:rFonts w:ascii="Arial" w:hAnsi="Arial"/>
      <w:sz w:val="22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0173C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923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0">
    <w:name w:val="Normální1"/>
    <w:basedOn w:val="Normln"/>
    <w:rsid w:val="002604E1"/>
    <w:pPr>
      <w:suppressAutoHyphens w:val="0"/>
      <w:spacing w:before="100" w:beforeAutospacing="1" w:after="100" w:afterAutospacing="1"/>
    </w:pPr>
    <w:rPr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4257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95C-836F-4480-B723-72A21DD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ZUR MSK</vt:lpstr>
      <vt:lpstr>2aZUR UK</vt:lpstr>
    </vt:vector>
  </TitlesOfParts>
  <Company>Borgis a.s.</Company>
  <LinksUpToDate>false</LinksUpToDate>
  <CharactersWithSpaces>3743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ZUR MSK</dc:title>
  <dc:creator>Ateliér Cihlář-Svoboda</dc:creator>
  <cp:lastModifiedBy>Jan Cihlář</cp:lastModifiedBy>
  <cp:revision>4</cp:revision>
  <cp:lastPrinted>2021-01-11T10:58:00Z</cp:lastPrinted>
  <dcterms:created xsi:type="dcterms:W3CDTF">2021-05-04T10:34:00Z</dcterms:created>
  <dcterms:modified xsi:type="dcterms:W3CDTF">2021-05-04T10:41:00Z</dcterms:modified>
</cp:coreProperties>
</file>