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A90AE4">
        <w:rPr>
          <w:rFonts w:ascii="Tahoma" w:hAnsi="Tahoma" w:cs="Tahoma"/>
          <w:b/>
          <w:bCs/>
        </w:rPr>
      </w:r>
      <w:r w:rsidR="00A90AE4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2E22E0">
        <w:rPr>
          <w:rFonts w:ascii="Tahoma" w:hAnsi="Tahoma" w:cs="Tahoma"/>
          <w:b/>
        </w:rPr>
        <w:t>7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2E22E0">
        <w:rPr>
          <w:rFonts w:ascii="Tahoma" w:hAnsi="Tahoma" w:cs="Tahoma"/>
          <w:b/>
        </w:rPr>
        <w:t>28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>l</w:t>
      </w:r>
      <w:r w:rsidR="002E22E0">
        <w:rPr>
          <w:rFonts w:ascii="Tahoma" w:hAnsi="Tahoma" w:cs="Tahoma"/>
          <w:b/>
        </w:rPr>
        <w:t>edna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82F70" w:rsidRPr="00187AC6" w:rsidTr="00A82F70">
        <w:trPr>
          <w:trHeight w:val="204"/>
        </w:trPr>
        <w:tc>
          <w:tcPr>
            <w:tcW w:w="496" w:type="dxa"/>
          </w:tcPr>
          <w:p w:rsidR="00A82F70" w:rsidRPr="00187AC6" w:rsidRDefault="00A82F70" w:rsidP="00036FB4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A82F70" w:rsidRDefault="00B9736E" w:rsidP="00036F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27/108</w:t>
            </w:r>
          </w:p>
          <w:p w:rsidR="00A82F70" w:rsidRPr="00187AC6" w:rsidRDefault="00A82F70" w:rsidP="00036FB4">
            <w:pPr>
              <w:rPr>
                <w:rFonts w:ascii="Tahoma" w:hAnsi="Tahoma" w:cs="Tahoma"/>
              </w:rPr>
            </w:pPr>
          </w:p>
        </w:tc>
      </w:tr>
      <w:tr w:rsidR="00A82F70" w:rsidRPr="00187AC6" w:rsidTr="00A82F70">
        <w:trPr>
          <w:cantSplit/>
          <w:trHeight w:val="1531"/>
        </w:trPr>
        <w:tc>
          <w:tcPr>
            <w:tcW w:w="496" w:type="dxa"/>
          </w:tcPr>
          <w:p w:rsidR="00A82F70" w:rsidRPr="00187AC6" w:rsidRDefault="00A82F70" w:rsidP="00036FB4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A82F70" w:rsidRPr="00187AC6" w:rsidRDefault="00A82F70" w:rsidP="00036FB4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  <w:spacing w:val="80"/>
              </w:rPr>
              <w:t>bere na vědomí</w:t>
            </w:r>
          </w:p>
          <w:p w:rsidR="00A82F70" w:rsidRPr="00187AC6" w:rsidRDefault="00A82F70" w:rsidP="00036FB4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A82F70" w:rsidRPr="00187AC6" w:rsidRDefault="00A82F70" w:rsidP="00036FB4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žádost</w:t>
            </w:r>
            <w:r>
              <w:rPr>
                <w:rFonts w:ascii="Tahoma" w:hAnsi="Tahoma" w:cs="Tahoma"/>
              </w:rPr>
              <w:t>i</w:t>
            </w:r>
            <w:r w:rsidRPr="00187AC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Povodí Odry, státního podniku, ze dne 8. 9. 2015 a ze dne 18. 1. 2016, ve věci</w:t>
            </w:r>
            <w:r w:rsidRPr="007B7C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poskytnutí dotace </w:t>
            </w:r>
            <w:r w:rsidRPr="000906A1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realizaci projektu „Ochranná hráz na Odře a Orlovské Stružce, Bohumín – </w:t>
            </w:r>
            <w:proofErr w:type="spellStart"/>
            <w:r>
              <w:rPr>
                <w:rFonts w:ascii="Tahoma" w:hAnsi="Tahoma" w:cs="Tahoma"/>
              </w:rPr>
              <w:t>Pudlov</w:t>
            </w:r>
            <w:proofErr w:type="spellEnd"/>
            <w:r>
              <w:rPr>
                <w:rFonts w:ascii="Tahoma" w:hAnsi="Tahoma" w:cs="Tahoma"/>
              </w:rPr>
              <w:t>, stavba č. 5047“, dle příloh č. 1 a č. 2 předloženého materiálu</w:t>
            </w:r>
          </w:p>
        </w:tc>
      </w:tr>
      <w:tr w:rsidR="00A82F70" w:rsidRPr="00187AC6" w:rsidTr="00A82F70">
        <w:trPr>
          <w:cantSplit/>
        </w:trPr>
        <w:tc>
          <w:tcPr>
            <w:tcW w:w="496" w:type="dxa"/>
          </w:tcPr>
          <w:p w:rsidR="00A82F70" w:rsidRDefault="00A82F70" w:rsidP="00036FB4">
            <w:pPr>
              <w:rPr>
                <w:rFonts w:ascii="Tahoma" w:hAnsi="Tahoma" w:cs="Tahoma"/>
              </w:rPr>
            </w:pPr>
          </w:p>
          <w:p w:rsidR="00A82F70" w:rsidRPr="00187AC6" w:rsidRDefault="00A82F70" w:rsidP="00036F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87AC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A82F70" w:rsidRDefault="00A82F70" w:rsidP="00036FB4">
            <w:pPr>
              <w:rPr>
                <w:rFonts w:ascii="Tahoma" w:hAnsi="Tahoma" w:cs="Tahoma"/>
                <w:spacing w:val="80"/>
                <w:lang w:eastAsia="ar-SA"/>
              </w:rPr>
            </w:pPr>
          </w:p>
          <w:p w:rsidR="00A82F70" w:rsidRPr="00187AC6" w:rsidRDefault="00A82F70" w:rsidP="00036F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A82F70" w:rsidRPr="00187AC6" w:rsidRDefault="00A82F70" w:rsidP="00036FB4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A82F70" w:rsidRDefault="00A82F70" w:rsidP="00036FB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A82F70" w:rsidRPr="00187AC6" w:rsidRDefault="00A82F70" w:rsidP="00036FB4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poskytnout </w:t>
            </w:r>
            <w:r>
              <w:rPr>
                <w:rFonts w:ascii="Tahoma" w:hAnsi="Tahoma" w:cs="Tahoma"/>
              </w:rPr>
              <w:t xml:space="preserve">účelovou </w:t>
            </w:r>
            <w:r w:rsidRPr="000142CD">
              <w:rPr>
                <w:rFonts w:ascii="Tahoma" w:hAnsi="Tahoma" w:cs="Tahoma"/>
              </w:rPr>
              <w:t>investiční dotaci z rozpočtu kraje</w:t>
            </w:r>
            <w:r w:rsidRPr="00187AC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Povodí Odry, státní podnik, IČ 70890021, na realizaci projektu „Ochranná hráz na Odře a Orlovské Stružce, Bohumín - </w:t>
            </w:r>
            <w:proofErr w:type="spellStart"/>
            <w:r>
              <w:rPr>
                <w:rFonts w:ascii="Tahoma" w:hAnsi="Tahoma" w:cs="Tahoma"/>
              </w:rPr>
              <w:t>Pudlov</w:t>
            </w:r>
            <w:proofErr w:type="spellEnd"/>
            <w:r>
              <w:rPr>
                <w:rFonts w:ascii="Tahoma" w:hAnsi="Tahoma" w:cs="Tahoma"/>
              </w:rPr>
              <w:t xml:space="preserve">, stavba č. 5047“ </w:t>
            </w:r>
            <w:r w:rsidRPr="00B25480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maximáln</w:t>
            </w:r>
            <w:r>
              <w:rPr>
                <w:rFonts w:ascii="Tahoma" w:hAnsi="Tahoma" w:cs="Tahoma"/>
              </w:rPr>
              <w:t>í výši</w:t>
            </w:r>
            <w:r w:rsidRPr="00B254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4.000.000</w:t>
            </w:r>
            <w:r w:rsidRPr="00B25480">
              <w:rPr>
                <w:rFonts w:ascii="Tahoma" w:hAnsi="Tahoma" w:cs="Tahoma"/>
              </w:rPr>
              <w:t>,--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Kč</w:t>
            </w:r>
            <w:r>
              <w:rPr>
                <w:rFonts w:ascii="Tahoma" w:hAnsi="Tahoma" w:cs="Tahoma"/>
              </w:rPr>
              <w:t>,</w:t>
            </w:r>
            <w:r w:rsidRPr="00B25480">
              <w:rPr>
                <w:rFonts w:ascii="Tahoma" w:hAnsi="Tahoma" w:cs="Tahoma"/>
              </w:rPr>
              <w:t xml:space="preserve"> </w:t>
            </w:r>
            <w:r w:rsidRPr="006D22FC">
              <w:rPr>
                <w:rFonts w:ascii="Tahoma" w:hAnsi="Tahoma" w:cs="Tahoma"/>
              </w:rPr>
              <w:t xml:space="preserve">a o tom, že tato dotace bude použita na úhradu uznatelných nákladů vzniklých ode dne 1. 2. 2016 do dne 31. 12. 2016 a uhrazených do dne </w:t>
            </w:r>
            <w:r>
              <w:rPr>
                <w:rFonts w:ascii="Tahoma" w:hAnsi="Tahoma" w:cs="Tahoma"/>
              </w:rPr>
              <w:t>16</w:t>
            </w:r>
            <w:r w:rsidRPr="006D22FC">
              <w:rPr>
                <w:rFonts w:ascii="Tahoma" w:hAnsi="Tahoma" w:cs="Tahoma"/>
              </w:rPr>
              <w:t>. 1. 2017 včetně</w:t>
            </w:r>
            <w:r w:rsidRPr="00B2548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a s tímto subjektem uzavřít smlouvu o poskytnutí dotace dle přílohy č. 3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2E22E0">
        <w:rPr>
          <w:rFonts w:ascii="Tahoma" w:hAnsi="Tahoma" w:cs="Tahoma"/>
        </w:rPr>
        <w:t>28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>l</w:t>
      </w:r>
      <w:r w:rsidR="002E22E0">
        <w:rPr>
          <w:rFonts w:ascii="Tahoma" w:hAnsi="Tahoma" w:cs="Tahoma"/>
        </w:rPr>
        <w:t>edna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2E22E0" w:rsidRPr="00EE3B2D" w:rsidRDefault="002E22E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>předseda výboru</w:t>
      </w:r>
      <w:r w:rsidR="00C1033B">
        <w:rPr>
          <w:rFonts w:ascii="Tahoma" w:hAnsi="Tahoma" w:cs="Tahoma"/>
        </w:rPr>
        <w:t xml:space="preserve"> pro životní prostředí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sectPr w:rsidR="004371C0" w:rsidRPr="00EE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2E22E0"/>
    <w:rsid w:val="003350C6"/>
    <w:rsid w:val="0035493A"/>
    <w:rsid w:val="00361AEB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977188"/>
    <w:rsid w:val="009C7764"/>
    <w:rsid w:val="00A07848"/>
    <w:rsid w:val="00A42210"/>
    <w:rsid w:val="00A534C3"/>
    <w:rsid w:val="00A82F70"/>
    <w:rsid w:val="00A90AE4"/>
    <w:rsid w:val="00B53D7E"/>
    <w:rsid w:val="00B9736E"/>
    <w:rsid w:val="00BD1B9B"/>
    <w:rsid w:val="00C01001"/>
    <w:rsid w:val="00C1033B"/>
    <w:rsid w:val="00CB239A"/>
    <w:rsid w:val="00CF6D1C"/>
    <w:rsid w:val="00D451BE"/>
    <w:rsid w:val="00D57EB0"/>
    <w:rsid w:val="00DA7938"/>
    <w:rsid w:val="00DD1CB9"/>
    <w:rsid w:val="00E2286C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DD1B-A8F2-4C20-8FF8-772FCA3F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Kroupová Jana</cp:lastModifiedBy>
  <cp:revision>2</cp:revision>
  <dcterms:created xsi:type="dcterms:W3CDTF">2016-01-29T07:19:00Z</dcterms:created>
  <dcterms:modified xsi:type="dcterms:W3CDTF">2016-01-29T07:19:00Z</dcterms:modified>
</cp:coreProperties>
</file>