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0" w:rsidRPr="00DF2FCD" w:rsidRDefault="00DF2FCD" w:rsidP="00DF2FCD">
      <w:pPr>
        <w:pStyle w:val="Zhlav"/>
        <w:spacing w:line="280" w:lineRule="exact"/>
        <w:jc w:val="center"/>
        <w:rPr>
          <w:sz w:val="24"/>
        </w:rPr>
      </w:pPr>
      <w:r w:rsidRPr="00DF2FCD">
        <w:rPr>
          <w:sz w:val="24"/>
        </w:rPr>
        <w:t>Výpis z usnesení výboru pro životní prostředí zastupitelstva kraje</w:t>
      </w: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  <w:bookmarkStart w:id="0" w:name="_GoBack"/>
      <w:bookmarkEnd w:id="0"/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DF2FCD">
        <w:rPr>
          <w:rFonts w:ascii="Tahoma" w:hAnsi="Tahoma" w:cs="Tahoma"/>
          <w:b/>
          <w:bCs/>
        </w:rPr>
      </w:r>
      <w:r w:rsidR="00DF2FCD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52010D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2</w:t>
      </w:r>
      <w:r w:rsidR="002E22E0">
        <w:rPr>
          <w:rFonts w:ascii="Tahoma" w:hAnsi="Tahoma" w:cs="Tahoma"/>
          <w:b/>
        </w:rPr>
        <w:t>7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2E22E0">
        <w:rPr>
          <w:rFonts w:ascii="Tahoma" w:hAnsi="Tahoma" w:cs="Tahoma"/>
          <w:b/>
        </w:rPr>
        <w:t>28</w:t>
      </w:r>
      <w:r w:rsidRPr="00401A42">
        <w:rPr>
          <w:rFonts w:ascii="Tahoma" w:hAnsi="Tahoma" w:cs="Tahoma"/>
          <w:b/>
        </w:rPr>
        <w:t xml:space="preserve">. </w:t>
      </w:r>
      <w:r w:rsidR="008F121C">
        <w:rPr>
          <w:rFonts w:ascii="Tahoma" w:hAnsi="Tahoma" w:cs="Tahoma"/>
          <w:b/>
        </w:rPr>
        <w:t>l</w:t>
      </w:r>
      <w:r w:rsidR="002E22E0">
        <w:rPr>
          <w:rFonts w:ascii="Tahoma" w:hAnsi="Tahoma" w:cs="Tahoma"/>
          <w:b/>
        </w:rPr>
        <w:t>edna</w:t>
      </w:r>
      <w:r w:rsidR="008F121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2E22E0">
        <w:rPr>
          <w:rFonts w:ascii="Tahoma" w:hAnsi="Tahoma" w:cs="Tahoma"/>
          <w:b/>
        </w:rPr>
        <w:t>6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A82F70" w:rsidRPr="00BE5932" w:rsidTr="00A82F70">
        <w:trPr>
          <w:trHeight w:val="204"/>
        </w:trPr>
        <w:tc>
          <w:tcPr>
            <w:tcW w:w="496" w:type="dxa"/>
          </w:tcPr>
          <w:p w:rsidR="00A82F70" w:rsidRPr="00BE5932" w:rsidRDefault="00A82F70" w:rsidP="00036FB4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A82F70" w:rsidRDefault="00C13E87" w:rsidP="00036F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="00A82F70" w:rsidRPr="00BE5932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110</w:t>
            </w:r>
          </w:p>
          <w:p w:rsidR="00A82F70" w:rsidRPr="00BE5932" w:rsidRDefault="00A82F70" w:rsidP="00036FB4">
            <w:pPr>
              <w:rPr>
                <w:rFonts w:ascii="Tahoma" w:hAnsi="Tahoma" w:cs="Tahoma"/>
              </w:rPr>
            </w:pPr>
          </w:p>
        </w:tc>
      </w:tr>
      <w:tr w:rsidR="00A82F70" w:rsidRPr="00BE5932" w:rsidTr="00A82F70">
        <w:trPr>
          <w:cantSplit/>
        </w:trPr>
        <w:tc>
          <w:tcPr>
            <w:tcW w:w="496" w:type="dxa"/>
          </w:tcPr>
          <w:p w:rsidR="00A82F70" w:rsidRPr="00BE5932" w:rsidRDefault="00A82F70" w:rsidP="00036FB4">
            <w:pPr>
              <w:rPr>
                <w:rFonts w:ascii="Tahoma" w:hAnsi="Tahoma" w:cs="Tahoma"/>
              </w:rPr>
            </w:pPr>
            <w:r w:rsidRPr="00BE5932"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</w:tcPr>
          <w:p w:rsidR="00A82F70" w:rsidRPr="000A278F" w:rsidRDefault="00A82F70" w:rsidP="00036FB4">
            <w:pPr>
              <w:pStyle w:val="1rove"/>
              <w:snapToGrid w:val="0"/>
              <w:spacing w:after="0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navrhuje</w:t>
            </w:r>
          </w:p>
          <w:p w:rsidR="00A82F70" w:rsidRPr="00BE5932" w:rsidRDefault="00A82F70" w:rsidP="00036FB4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A82F70" w:rsidRDefault="00A82F70" w:rsidP="00A82F70">
            <w:pPr>
              <w:pStyle w:val="Odstavecseseznamem"/>
              <w:numPr>
                <w:ilvl w:val="0"/>
                <w:numId w:val="10"/>
              </w:numPr>
              <w:suppressAutoHyphens w:val="0"/>
              <w:ind w:left="355" w:hanging="35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0F55E0">
              <w:rPr>
                <w:rFonts w:ascii="Tahoma" w:hAnsi="Tahoma" w:cs="Tahoma"/>
              </w:rPr>
              <w:t>eznam žadatelů navržených pro</w:t>
            </w:r>
            <w:r>
              <w:rPr>
                <w:rFonts w:ascii="Tahoma" w:hAnsi="Tahoma" w:cs="Tahoma"/>
              </w:rPr>
              <w:t> </w:t>
            </w:r>
            <w:r w:rsidRPr="000F55E0">
              <w:rPr>
                <w:rFonts w:ascii="Tahoma" w:hAnsi="Tahoma" w:cs="Tahoma"/>
              </w:rPr>
              <w:t>poskytnutí dotace v</w:t>
            </w:r>
            <w:r>
              <w:rPr>
                <w:rFonts w:ascii="Tahoma" w:hAnsi="Tahoma" w:cs="Tahoma"/>
              </w:rPr>
              <w:t> </w:t>
            </w:r>
            <w:r w:rsidRPr="000F55E0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0F55E0">
              <w:rPr>
                <w:rFonts w:ascii="Tahoma" w:hAnsi="Tahoma" w:cs="Tahoma"/>
              </w:rPr>
              <w:t>Podpora dobrovolných aktivit v</w:t>
            </w:r>
            <w:r>
              <w:rPr>
                <w:rFonts w:ascii="Tahoma" w:hAnsi="Tahoma" w:cs="Tahoma"/>
              </w:rPr>
              <w:t> </w:t>
            </w:r>
            <w:r w:rsidRPr="000F55E0">
              <w:rPr>
                <w:rFonts w:ascii="Tahoma" w:hAnsi="Tahoma" w:cs="Tahoma"/>
              </w:rPr>
              <w:t>oblasti udržitelného rozvoje</w:t>
            </w:r>
            <w:r>
              <w:rPr>
                <w:rFonts w:ascii="Tahoma" w:hAnsi="Tahoma" w:cs="Tahoma"/>
              </w:rPr>
              <w:t>“</w:t>
            </w:r>
            <w:r w:rsidRPr="000F55E0">
              <w:rPr>
                <w:rFonts w:ascii="Tahoma" w:hAnsi="Tahoma" w:cs="Tahoma"/>
              </w:rPr>
              <w:t xml:space="preserve"> pro</w:t>
            </w:r>
            <w:r>
              <w:rPr>
                <w:rFonts w:ascii="Tahoma" w:hAnsi="Tahoma" w:cs="Tahoma"/>
              </w:rPr>
              <w:t> </w:t>
            </w:r>
            <w:r w:rsidRPr="000F55E0">
              <w:rPr>
                <w:rFonts w:ascii="Tahoma" w:hAnsi="Tahoma" w:cs="Tahoma"/>
              </w:rPr>
              <w:t>rok 201</w:t>
            </w:r>
            <w:r>
              <w:rPr>
                <w:rFonts w:ascii="Tahoma" w:hAnsi="Tahoma" w:cs="Tahoma"/>
              </w:rPr>
              <w:t>6</w:t>
            </w:r>
            <w:r w:rsidRPr="000F55E0">
              <w:rPr>
                <w:rFonts w:ascii="Tahoma" w:hAnsi="Tahoma" w:cs="Tahoma"/>
              </w:rPr>
              <w:t xml:space="preserve"> dle</w:t>
            </w:r>
            <w:r>
              <w:rPr>
                <w:rFonts w:ascii="Tahoma" w:hAnsi="Tahoma" w:cs="Tahoma"/>
              </w:rPr>
              <w:t> </w:t>
            </w:r>
            <w:r w:rsidRPr="000F55E0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0F55E0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</w:t>
            </w:r>
            <w:r w:rsidRPr="000F55E0">
              <w:rPr>
                <w:rFonts w:ascii="Tahoma" w:hAnsi="Tahoma" w:cs="Tahoma"/>
              </w:rPr>
              <w:t>1 předloženého materiálu</w:t>
            </w:r>
          </w:p>
          <w:p w:rsidR="00A82F70" w:rsidRPr="001B19CA" w:rsidRDefault="00A82F70" w:rsidP="00A82F70">
            <w:pPr>
              <w:pStyle w:val="Odstavecseseznamem"/>
              <w:numPr>
                <w:ilvl w:val="0"/>
                <w:numId w:val="10"/>
              </w:numPr>
              <w:suppressAutoHyphens w:val="0"/>
              <w:ind w:left="355" w:hanging="35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1B19CA">
              <w:rPr>
                <w:rFonts w:ascii="Tahoma" w:hAnsi="Tahoma" w:cs="Tahoma"/>
              </w:rPr>
              <w:t xml:space="preserve">ořadník náhradních žadatelů </w:t>
            </w:r>
            <w:r>
              <w:rPr>
                <w:rFonts w:ascii="Tahoma" w:hAnsi="Tahoma" w:cs="Tahoma"/>
              </w:rPr>
              <w:t xml:space="preserve">navržených </w:t>
            </w:r>
            <w:r w:rsidRPr="001B19CA">
              <w:rPr>
                <w:rFonts w:ascii="Tahoma" w:hAnsi="Tahoma" w:cs="Tahoma"/>
              </w:rPr>
              <w:t>pro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poskytnutí dotace v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1B19CA">
              <w:rPr>
                <w:rFonts w:ascii="Tahoma" w:hAnsi="Tahoma" w:cs="Tahoma"/>
              </w:rPr>
              <w:t>Podpora dobrovolných aktivit v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oblasti udržitelného rozvoje</w:t>
            </w:r>
            <w:r>
              <w:rPr>
                <w:rFonts w:ascii="Tahoma" w:hAnsi="Tahoma" w:cs="Tahoma"/>
              </w:rPr>
              <w:t>“</w:t>
            </w:r>
            <w:r w:rsidRPr="001B19CA">
              <w:rPr>
                <w:rFonts w:ascii="Tahoma" w:hAnsi="Tahoma" w:cs="Tahoma"/>
              </w:rPr>
              <w:t xml:space="preserve"> pro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rok 201</w:t>
            </w:r>
            <w:r>
              <w:rPr>
                <w:rFonts w:ascii="Tahoma" w:hAnsi="Tahoma" w:cs="Tahoma"/>
              </w:rPr>
              <w:t>6</w:t>
            </w:r>
            <w:r w:rsidRPr="001B19CA">
              <w:rPr>
                <w:rFonts w:ascii="Tahoma" w:hAnsi="Tahoma" w:cs="Tahoma"/>
              </w:rPr>
              <w:t xml:space="preserve"> dle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2 předloženého materiálu</w:t>
            </w:r>
          </w:p>
          <w:p w:rsidR="00A82F70" w:rsidRPr="00BE5932" w:rsidRDefault="00A82F70" w:rsidP="00A82F70">
            <w:pPr>
              <w:pStyle w:val="Odstavecseseznamem"/>
              <w:numPr>
                <w:ilvl w:val="0"/>
                <w:numId w:val="10"/>
              </w:numPr>
              <w:suppressAutoHyphens w:val="0"/>
              <w:ind w:left="355" w:hanging="355"/>
              <w:jc w:val="both"/>
            </w:pPr>
            <w:r>
              <w:rPr>
                <w:rFonts w:ascii="Tahoma" w:hAnsi="Tahoma" w:cs="Tahoma"/>
              </w:rPr>
              <w:t>s</w:t>
            </w:r>
            <w:r w:rsidRPr="001B19CA">
              <w:rPr>
                <w:rFonts w:ascii="Tahoma" w:hAnsi="Tahoma" w:cs="Tahoma"/>
              </w:rPr>
              <w:t xml:space="preserve">eznam žadatelů, kterým se </w:t>
            </w:r>
            <w:r>
              <w:rPr>
                <w:rFonts w:ascii="Tahoma" w:hAnsi="Tahoma" w:cs="Tahoma"/>
              </w:rPr>
              <w:t xml:space="preserve">nenavrhuje </w:t>
            </w:r>
            <w:r w:rsidRPr="001B19CA">
              <w:rPr>
                <w:rFonts w:ascii="Tahoma" w:hAnsi="Tahoma" w:cs="Tahoma"/>
              </w:rPr>
              <w:t>poskytnutí dotace v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1B19CA">
              <w:rPr>
                <w:rFonts w:ascii="Tahoma" w:hAnsi="Tahoma" w:cs="Tahoma"/>
              </w:rPr>
              <w:t>Podpora dobrovolných aktivit v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oblasti udržitelného rozvoje</w:t>
            </w:r>
            <w:r>
              <w:rPr>
                <w:rFonts w:ascii="Tahoma" w:hAnsi="Tahoma" w:cs="Tahoma"/>
              </w:rPr>
              <w:t>“</w:t>
            </w:r>
            <w:r w:rsidRPr="001B19CA">
              <w:rPr>
                <w:rFonts w:ascii="Tahoma" w:hAnsi="Tahoma" w:cs="Tahoma"/>
              </w:rPr>
              <w:t xml:space="preserve"> pro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rok 201</w:t>
            </w:r>
            <w:r>
              <w:rPr>
                <w:rFonts w:ascii="Tahoma" w:hAnsi="Tahoma" w:cs="Tahoma"/>
              </w:rPr>
              <w:t>6</w:t>
            </w:r>
            <w:r w:rsidRPr="001B19CA">
              <w:rPr>
                <w:rFonts w:ascii="Tahoma" w:hAnsi="Tahoma" w:cs="Tahoma"/>
              </w:rPr>
              <w:t xml:space="preserve"> dle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3 předloženého materiálu</w:t>
            </w:r>
          </w:p>
        </w:tc>
      </w:tr>
      <w:tr w:rsidR="00A82F70" w:rsidRPr="00BE5932" w:rsidTr="00A82F70">
        <w:trPr>
          <w:cantSplit/>
          <w:trHeight w:val="3313"/>
        </w:trPr>
        <w:tc>
          <w:tcPr>
            <w:tcW w:w="496" w:type="dxa"/>
          </w:tcPr>
          <w:p w:rsidR="00A82F70" w:rsidRPr="00BE5932" w:rsidRDefault="00A82F70" w:rsidP="00036FB4">
            <w:pPr>
              <w:rPr>
                <w:rFonts w:ascii="Tahoma" w:hAnsi="Tahoma" w:cs="Tahoma"/>
              </w:rPr>
            </w:pPr>
            <w:r w:rsidRPr="00BE5932">
              <w:rPr>
                <w:rFonts w:ascii="Tahoma" w:hAnsi="Tahoma" w:cs="Tahoma"/>
              </w:rPr>
              <w:lastRenderedPageBreak/>
              <w:t>2)</w:t>
            </w:r>
          </w:p>
        </w:tc>
        <w:tc>
          <w:tcPr>
            <w:tcW w:w="8788" w:type="dxa"/>
          </w:tcPr>
          <w:p w:rsidR="00A82F70" w:rsidRPr="000F55E0" w:rsidRDefault="00A82F70" w:rsidP="00036FB4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</w:rPr>
            </w:pPr>
            <w:r w:rsidRPr="000F55E0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A82F70" w:rsidRPr="00BE5932" w:rsidRDefault="00A82F70" w:rsidP="00036FB4">
            <w:pPr>
              <w:rPr>
                <w:rFonts w:ascii="Tahoma" w:hAnsi="Tahoma" w:cs="Tahoma"/>
              </w:rPr>
            </w:pPr>
          </w:p>
          <w:p w:rsidR="00A82F70" w:rsidRDefault="00A82F70" w:rsidP="00036FB4">
            <w:pPr>
              <w:rPr>
                <w:rFonts w:ascii="Tahoma" w:hAnsi="Tahoma" w:cs="Tahoma"/>
              </w:rPr>
            </w:pPr>
            <w:r w:rsidRPr="00BE5932">
              <w:rPr>
                <w:rFonts w:ascii="Tahoma" w:hAnsi="Tahoma" w:cs="Tahoma"/>
              </w:rPr>
              <w:t>zastupitelstvu kraje</w:t>
            </w:r>
          </w:p>
          <w:p w:rsidR="00A82F70" w:rsidRPr="00BE5932" w:rsidRDefault="00A82F70" w:rsidP="00036FB4">
            <w:pPr>
              <w:rPr>
                <w:rFonts w:ascii="Tahoma" w:hAnsi="Tahoma" w:cs="Tahoma"/>
              </w:rPr>
            </w:pPr>
            <w:r w:rsidRPr="00BE5932">
              <w:rPr>
                <w:rFonts w:ascii="Tahoma" w:hAnsi="Tahoma" w:cs="Tahoma"/>
              </w:rPr>
              <w:t>rozhodnout</w:t>
            </w:r>
          </w:p>
          <w:p w:rsidR="00A82F70" w:rsidRDefault="00A82F70" w:rsidP="00036FB4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 w:rsidRPr="00971AE0">
              <w:rPr>
                <w:rFonts w:ascii="Tahoma" w:hAnsi="Tahoma" w:cs="Tahoma"/>
              </w:rPr>
              <w:t xml:space="preserve">poskytnout </w:t>
            </w:r>
            <w:r w:rsidRPr="001B19CA">
              <w:rPr>
                <w:rFonts w:ascii="Tahoma" w:hAnsi="Tahoma" w:cs="Tahoma"/>
              </w:rPr>
              <w:t xml:space="preserve">účelové </w:t>
            </w:r>
            <w:r w:rsidRPr="00971AE0">
              <w:rPr>
                <w:rFonts w:ascii="Tahoma" w:hAnsi="Tahoma" w:cs="Tahoma"/>
              </w:rPr>
              <w:t>dotace z rozpočtu Moravskoslezského kraje</w:t>
            </w:r>
            <w:r>
              <w:rPr>
                <w:rFonts w:ascii="Tahoma" w:hAnsi="Tahoma" w:cs="Tahoma"/>
              </w:rPr>
              <w:t xml:space="preserve"> na rok 2016</w:t>
            </w:r>
            <w:r w:rsidRPr="00971AE0">
              <w:rPr>
                <w:rFonts w:ascii="Tahoma" w:hAnsi="Tahoma" w:cs="Tahoma"/>
              </w:rPr>
              <w:t xml:space="preserve"> v</w:t>
            </w:r>
            <w:r>
              <w:rPr>
                <w:rFonts w:ascii="Tahoma" w:hAnsi="Tahoma" w:cs="Tahoma"/>
              </w:rPr>
              <w:t> </w:t>
            </w:r>
            <w:r w:rsidRPr="00971AE0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971AE0">
              <w:rPr>
                <w:rFonts w:ascii="Tahoma" w:hAnsi="Tahoma" w:cs="Tahoma"/>
              </w:rPr>
              <w:t>Podpora dobrovolných aktivit v</w:t>
            </w:r>
            <w:r>
              <w:rPr>
                <w:rFonts w:ascii="Tahoma" w:hAnsi="Tahoma" w:cs="Tahoma"/>
              </w:rPr>
              <w:t> </w:t>
            </w:r>
            <w:r w:rsidRPr="00971AE0">
              <w:rPr>
                <w:rFonts w:ascii="Tahoma" w:hAnsi="Tahoma" w:cs="Tahoma"/>
              </w:rPr>
              <w:t>oblasti udržitelného rozvoje</w:t>
            </w:r>
            <w:r>
              <w:rPr>
                <w:rFonts w:ascii="Tahoma" w:hAnsi="Tahoma" w:cs="Tahoma"/>
              </w:rPr>
              <w:t>“</w:t>
            </w:r>
            <w:r w:rsidRPr="00971AE0">
              <w:rPr>
                <w:rFonts w:ascii="Tahoma" w:hAnsi="Tahoma" w:cs="Tahoma"/>
              </w:rPr>
              <w:t xml:space="preserve"> pro</w:t>
            </w:r>
            <w:r>
              <w:rPr>
                <w:rFonts w:ascii="Tahoma" w:hAnsi="Tahoma" w:cs="Tahoma"/>
              </w:rPr>
              <w:t> </w:t>
            </w:r>
            <w:r w:rsidRPr="00971AE0">
              <w:rPr>
                <w:rFonts w:ascii="Tahoma" w:hAnsi="Tahoma" w:cs="Tahoma"/>
              </w:rPr>
              <w:t>rok 201</w:t>
            </w:r>
            <w:r>
              <w:rPr>
                <w:rFonts w:ascii="Tahoma" w:hAnsi="Tahoma" w:cs="Tahoma"/>
              </w:rPr>
              <w:t>6 žadatelům uvedeným v</w:t>
            </w:r>
            <w:r w:rsidRPr="00971AE0">
              <w:rPr>
                <w:rFonts w:ascii="Tahoma" w:hAnsi="Tahoma" w:cs="Tahoma"/>
              </w:rPr>
              <w:t xml:space="preserve"> přílo</w:t>
            </w:r>
            <w:r>
              <w:rPr>
                <w:rFonts w:ascii="Tahoma" w:hAnsi="Tahoma" w:cs="Tahoma"/>
              </w:rPr>
              <w:t>ze </w:t>
            </w:r>
            <w:r w:rsidRPr="00971AE0">
              <w:rPr>
                <w:rFonts w:ascii="Tahoma" w:hAnsi="Tahoma" w:cs="Tahoma"/>
              </w:rPr>
              <w:t>č. 1 předloženého materiálu</w:t>
            </w:r>
            <w:r>
              <w:rPr>
                <w:rFonts w:ascii="Tahoma" w:hAnsi="Tahoma" w:cs="Tahoma"/>
              </w:rPr>
              <w:t xml:space="preserve"> a uzavřít s těmito žadateli smlouvu o poskytnutí dotace dle přílohy č. 4 předloženého materiálu</w:t>
            </w:r>
          </w:p>
          <w:p w:rsidR="00A82F70" w:rsidRPr="00971AE0" w:rsidRDefault="00A82F70" w:rsidP="00036FB4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 w:rsidRPr="00971AE0">
              <w:rPr>
                <w:rFonts w:ascii="Tahoma" w:hAnsi="Tahoma" w:cs="Tahoma"/>
              </w:rPr>
              <w:t xml:space="preserve">poskytnout </w:t>
            </w:r>
            <w:r w:rsidRPr="001B19CA">
              <w:rPr>
                <w:rFonts w:ascii="Tahoma" w:hAnsi="Tahoma" w:cs="Tahoma"/>
              </w:rPr>
              <w:t xml:space="preserve">účelové </w:t>
            </w:r>
            <w:r w:rsidRPr="00971AE0">
              <w:rPr>
                <w:rFonts w:ascii="Tahoma" w:hAnsi="Tahoma" w:cs="Tahoma"/>
              </w:rPr>
              <w:t>dotace z rozpočtu Moravskoslezského kraje</w:t>
            </w:r>
            <w:r>
              <w:rPr>
                <w:rFonts w:ascii="Tahoma" w:hAnsi="Tahoma" w:cs="Tahoma"/>
              </w:rPr>
              <w:t xml:space="preserve"> na rok 2016</w:t>
            </w:r>
            <w:r w:rsidRPr="00971AE0">
              <w:rPr>
                <w:rFonts w:ascii="Tahoma" w:hAnsi="Tahoma" w:cs="Tahoma"/>
              </w:rPr>
              <w:t xml:space="preserve"> v rámci dotačního programu </w:t>
            </w:r>
            <w:r>
              <w:rPr>
                <w:rFonts w:ascii="Tahoma" w:hAnsi="Tahoma" w:cs="Tahoma"/>
              </w:rPr>
              <w:t>„</w:t>
            </w:r>
            <w:r w:rsidRPr="00971AE0">
              <w:rPr>
                <w:rFonts w:ascii="Tahoma" w:hAnsi="Tahoma" w:cs="Tahoma"/>
              </w:rPr>
              <w:t>Podpora dobrovolných aktivit v oblasti udržitelného rozvoje</w:t>
            </w:r>
            <w:r>
              <w:rPr>
                <w:rFonts w:ascii="Tahoma" w:hAnsi="Tahoma" w:cs="Tahoma"/>
              </w:rPr>
              <w:t>“</w:t>
            </w:r>
            <w:r w:rsidRPr="00971AE0">
              <w:rPr>
                <w:rFonts w:ascii="Tahoma" w:hAnsi="Tahoma" w:cs="Tahoma"/>
              </w:rPr>
              <w:t xml:space="preserve"> pro</w:t>
            </w:r>
            <w:r>
              <w:rPr>
                <w:rFonts w:ascii="Tahoma" w:hAnsi="Tahoma" w:cs="Tahoma"/>
              </w:rPr>
              <w:t> </w:t>
            </w:r>
            <w:r w:rsidRPr="00971AE0">
              <w:rPr>
                <w:rFonts w:ascii="Tahoma" w:hAnsi="Tahoma" w:cs="Tahoma"/>
              </w:rPr>
              <w:t>rok 201</w:t>
            </w:r>
            <w:r>
              <w:rPr>
                <w:rFonts w:ascii="Tahoma" w:hAnsi="Tahoma" w:cs="Tahoma"/>
              </w:rPr>
              <w:t>6</w:t>
            </w:r>
            <w:r w:rsidRPr="00971AE0">
              <w:rPr>
                <w:rFonts w:ascii="Tahoma" w:hAnsi="Tahoma" w:cs="Tahoma"/>
              </w:rPr>
              <w:t xml:space="preserve"> náhradním žadatelům uvedeným v</w:t>
            </w:r>
            <w:r>
              <w:rPr>
                <w:rFonts w:ascii="Tahoma" w:hAnsi="Tahoma" w:cs="Tahoma"/>
              </w:rPr>
              <w:t> </w:t>
            </w:r>
            <w:r w:rsidRPr="00971AE0">
              <w:rPr>
                <w:rFonts w:ascii="Tahoma" w:hAnsi="Tahoma" w:cs="Tahoma"/>
              </w:rPr>
              <w:t>příloze</w:t>
            </w:r>
            <w:r>
              <w:rPr>
                <w:rFonts w:ascii="Tahoma" w:hAnsi="Tahoma" w:cs="Tahoma"/>
              </w:rPr>
              <w:t> </w:t>
            </w:r>
            <w:r w:rsidRPr="00971AE0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</w:t>
            </w:r>
            <w:r w:rsidRPr="00971AE0">
              <w:rPr>
                <w:rFonts w:ascii="Tahoma" w:hAnsi="Tahoma" w:cs="Tahoma"/>
              </w:rPr>
              <w:t>2 předloženého materiálu postupem podle</w:t>
            </w:r>
            <w:r>
              <w:rPr>
                <w:rFonts w:ascii="Tahoma" w:hAnsi="Tahoma" w:cs="Tahoma"/>
              </w:rPr>
              <w:t> </w:t>
            </w:r>
            <w:r w:rsidRPr="00971AE0">
              <w:rPr>
                <w:rFonts w:ascii="Tahoma" w:hAnsi="Tahoma" w:cs="Tahoma"/>
              </w:rPr>
              <w:t>čl.</w:t>
            </w:r>
            <w:r>
              <w:rPr>
                <w:rFonts w:ascii="Tahoma" w:hAnsi="Tahoma" w:cs="Tahoma"/>
              </w:rPr>
              <w:t> VI</w:t>
            </w:r>
            <w:r w:rsidRPr="00971AE0">
              <w:rPr>
                <w:rFonts w:ascii="Tahoma" w:hAnsi="Tahoma" w:cs="Tahoma"/>
              </w:rPr>
              <w:t>I odst.</w:t>
            </w:r>
            <w:r>
              <w:rPr>
                <w:rFonts w:ascii="Tahoma" w:hAnsi="Tahoma" w:cs="Tahoma"/>
              </w:rPr>
              <w:t> 13</w:t>
            </w:r>
            <w:r w:rsidRPr="00971AE0">
              <w:rPr>
                <w:rFonts w:ascii="Tahoma" w:hAnsi="Tahoma" w:cs="Tahoma"/>
              </w:rPr>
              <w:t xml:space="preserve"> a</w:t>
            </w:r>
            <w:r>
              <w:rPr>
                <w:rFonts w:ascii="Tahoma" w:hAnsi="Tahoma" w:cs="Tahoma"/>
              </w:rPr>
              <w:t> 14 podmínek</w:t>
            </w:r>
            <w:r w:rsidRPr="00971AE0">
              <w:rPr>
                <w:rFonts w:ascii="Tahoma" w:hAnsi="Tahoma" w:cs="Tahoma"/>
              </w:rPr>
              <w:t xml:space="preserve"> dotačního programu</w:t>
            </w:r>
            <w:r>
              <w:rPr>
                <w:rFonts w:ascii="Tahoma" w:hAnsi="Tahoma" w:cs="Tahoma"/>
              </w:rPr>
              <w:t xml:space="preserve"> a uzavřít s těmito náhradními žadateli smlouvu o poskytnutí dotace dle přílohy č. 4 předloženého materiálu</w:t>
            </w:r>
          </w:p>
          <w:p w:rsidR="00A82F70" w:rsidRPr="00BE5932" w:rsidRDefault="00A82F70" w:rsidP="00036FB4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 w:rsidRPr="00BE5932">
              <w:rPr>
                <w:rFonts w:ascii="Tahoma" w:hAnsi="Tahoma" w:cs="Tahoma"/>
              </w:rPr>
              <w:t>neposkytnout</w:t>
            </w:r>
            <w:r>
              <w:t xml:space="preserve"> </w:t>
            </w:r>
            <w:r w:rsidRPr="001B19CA">
              <w:rPr>
                <w:rFonts w:ascii="Tahoma" w:hAnsi="Tahoma" w:cs="Tahoma"/>
              </w:rPr>
              <w:t>účelové</w:t>
            </w:r>
            <w:r w:rsidRPr="00BE5932">
              <w:rPr>
                <w:rFonts w:ascii="Tahoma" w:hAnsi="Tahoma" w:cs="Tahoma"/>
              </w:rPr>
              <w:t xml:space="preserve"> dotace </w:t>
            </w:r>
            <w:r w:rsidRPr="001B19CA">
              <w:rPr>
                <w:rFonts w:ascii="Tahoma" w:hAnsi="Tahoma" w:cs="Tahoma"/>
              </w:rPr>
              <w:t>z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rozpočtu Moravskoslezského kraje</w:t>
            </w:r>
            <w:r>
              <w:rPr>
                <w:rFonts w:ascii="Tahoma" w:hAnsi="Tahoma" w:cs="Tahoma"/>
              </w:rPr>
              <w:t xml:space="preserve"> na rok 2016</w:t>
            </w:r>
            <w:r w:rsidRPr="001B19CA">
              <w:rPr>
                <w:rFonts w:ascii="Tahoma" w:hAnsi="Tahoma" w:cs="Tahoma"/>
              </w:rPr>
              <w:t xml:space="preserve"> </w:t>
            </w:r>
            <w:r w:rsidRPr="006A2432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 </w:t>
            </w:r>
            <w:r w:rsidRPr="006A2432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6A2432">
              <w:rPr>
                <w:rFonts w:ascii="Tahoma" w:hAnsi="Tahoma" w:cs="Tahoma"/>
              </w:rPr>
              <w:t>Podpora dobrovolných aktivit v</w:t>
            </w:r>
            <w:r>
              <w:rPr>
                <w:rFonts w:ascii="Tahoma" w:hAnsi="Tahoma" w:cs="Tahoma"/>
              </w:rPr>
              <w:t> </w:t>
            </w:r>
            <w:r w:rsidRPr="006A2432">
              <w:rPr>
                <w:rFonts w:ascii="Tahoma" w:hAnsi="Tahoma" w:cs="Tahoma"/>
              </w:rPr>
              <w:t>oblasti udržitelného rozvoje</w:t>
            </w:r>
            <w:r>
              <w:rPr>
                <w:rFonts w:ascii="Tahoma" w:hAnsi="Tahoma" w:cs="Tahoma"/>
              </w:rPr>
              <w:t>“</w:t>
            </w:r>
            <w:r w:rsidRPr="006A2432">
              <w:rPr>
                <w:rFonts w:ascii="Tahoma" w:hAnsi="Tahoma" w:cs="Tahoma"/>
              </w:rPr>
              <w:t xml:space="preserve"> pro</w:t>
            </w:r>
            <w:r>
              <w:rPr>
                <w:rFonts w:ascii="Tahoma" w:hAnsi="Tahoma" w:cs="Tahoma"/>
              </w:rPr>
              <w:t> </w:t>
            </w:r>
            <w:r w:rsidRPr="006A2432">
              <w:rPr>
                <w:rFonts w:ascii="Tahoma" w:hAnsi="Tahoma" w:cs="Tahoma"/>
              </w:rPr>
              <w:t>rok 201</w:t>
            </w:r>
            <w:r>
              <w:rPr>
                <w:rFonts w:ascii="Tahoma" w:hAnsi="Tahoma" w:cs="Tahoma"/>
              </w:rPr>
              <w:t>6</w:t>
            </w:r>
            <w:r w:rsidRPr="006A2432">
              <w:rPr>
                <w:rFonts w:ascii="Tahoma" w:hAnsi="Tahoma" w:cs="Tahoma"/>
              </w:rPr>
              <w:t xml:space="preserve"> </w:t>
            </w:r>
            <w:r w:rsidRPr="00BE5932">
              <w:rPr>
                <w:rFonts w:ascii="Tahoma" w:hAnsi="Tahoma" w:cs="Tahoma"/>
              </w:rPr>
              <w:t>žadatelům</w:t>
            </w:r>
            <w:r>
              <w:rPr>
                <w:rFonts w:ascii="Tahoma" w:hAnsi="Tahoma" w:cs="Tahoma"/>
              </w:rPr>
              <w:t xml:space="preserve"> uvedeným v</w:t>
            </w:r>
            <w:r w:rsidRPr="00BE5932">
              <w:rPr>
                <w:rFonts w:ascii="Tahoma" w:hAnsi="Tahoma" w:cs="Tahoma"/>
              </w:rPr>
              <w:t xml:space="preserve"> přílo</w:t>
            </w:r>
            <w:r>
              <w:rPr>
                <w:rFonts w:ascii="Tahoma" w:hAnsi="Tahoma" w:cs="Tahoma"/>
              </w:rPr>
              <w:t>ze </w:t>
            </w:r>
            <w:r w:rsidRPr="00BE5932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3</w:t>
            </w:r>
            <w:r w:rsidRPr="00BE5932">
              <w:rPr>
                <w:rFonts w:ascii="Tahoma" w:hAnsi="Tahoma" w:cs="Tahoma"/>
              </w:rPr>
              <w:t xml:space="preserve"> předloženého materiálu</w:t>
            </w:r>
            <w:r>
              <w:rPr>
                <w:rFonts w:ascii="Tahoma" w:hAnsi="Tahoma" w:cs="Tahoma"/>
              </w:rPr>
              <w:t xml:space="preserve"> s odůvodněním dle předloženého materiálu</w:t>
            </w:r>
          </w:p>
        </w:tc>
      </w:tr>
    </w:tbl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2E22E0">
        <w:rPr>
          <w:rFonts w:ascii="Tahoma" w:hAnsi="Tahoma" w:cs="Tahoma"/>
        </w:rPr>
        <w:t>28</w:t>
      </w:r>
      <w:r w:rsidRPr="006F04B3">
        <w:rPr>
          <w:rFonts w:ascii="Tahoma" w:hAnsi="Tahoma" w:cs="Tahoma"/>
        </w:rPr>
        <w:t xml:space="preserve">. </w:t>
      </w:r>
      <w:r w:rsidR="008F121C">
        <w:rPr>
          <w:rFonts w:ascii="Tahoma" w:hAnsi="Tahoma" w:cs="Tahoma"/>
        </w:rPr>
        <w:t>l</w:t>
      </w:r>
      <w:r w:rsidR="002E22E0">
        <w:rPr>
          <w:rFonts w:ascii="Tahoma" w:hAnsi="Tahoma" w:cs="Tahoma"/>
        </w:rPr>
        <w:t>edna</w:t>
      </w:r>
      <w:r w:rsidR="008F121C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2E22E0">
        <w:rPr>
          <w:rFonts w:ascii="Tahoma" w:hAnsi="Tahoma" w:cs="Tahoma"/>
        </w:rPr>
        <w:t>6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Pr="00EE3B2D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Pr="00601F6A">
        <w:rPr>
          <w:rFonts w:ascii="Tahoma" w:hAnsi="Tahoma" w:cs="Tahoma"/>
          <w:b/>
        </w:rPr>
        <w:t>Jan Adámek</w:t>
      </w:r>
      <w:r w:rsidRPr="00EE3B2D">
        <w:rPr>
          <w:rFonts w:ascii="Tahoma" w:hAnsi="Tahoma" w:cs="Tahoma"/>
          <w:b/>
        </w:rPr>
        <w:t xml:space="preserve"> v. r.</w:t>
      </w:r>
    </w:p>
    <w:p w:rsidR="002E22E0" w:rsidRPr="00EE3B2D" w:rsidRDefault="002E22E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>předseda výboru</w:t>
      </w:r>
      <w:r w:rsidR="00C1033B">
        <w:rPr>
          <w:rFonts w:ascii="Tahoma" w:hAnsi="Tahoma" w:cs="Tahoma"/>
        </w:rPr>
        <w:t xml:space="preserve"> pro životní prostředí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859A7"/>
    <w:rsid w:val="000E3D15"/>
    <w:rsid w:val="001306AF"/>
    <w:rsid w:val="001430B2"/>
    <w:rsid w:val="00181C5A"/>
    <w:rsid w:val="00207BC2"/>
    <w:rsid w:val="0022626B"/>
    <w:rsid w:val="00246EA1"/>
    <w:rsid w:val="002E22E0"/>
    <w:rsid w:val="003350C6"/>
    <w:rsid w:val="0035493A"/>
    <w:rsid w:val="00361AEB"/>
    <w:rsid w:val="004217E6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441B5"/>
    <w:rsid w:val="005749D8"/>
    <w:rsid w:val="005C3A6A"/>
    <w:rsid w:val="006334B2"/>
    <w:rsid w:val="00697F7E"/>
    <w:rsid w:val="006C4249"/>
    <w:rsid w:val="006E0377"/>
    <w:rsid w:val="006F04B3"/>
    <w:rsid w:val="00715FF0"/>
    <w:rsid w:val="00802BBD"/>
    <w:rsid w:val="00832643"/>
    <w:rsid w:val="008B2659"/>
    <w:rsid w:val="008B3522"/>
    <w:rsid w:val="008B6D57"/>
    <w:rsid w:val="008E7082"/>
    <w:rsid w:val="008F121C"/>
    <w:rsid w:val="00977188"/>
    <w:rsid w:val="009C7764"/>
    <w:rsid w:val="00A07848"/>
    <w:rsid w:val="00A42210"/>
    <w:rsid w:val="00A534C3"/>
    <w:rsid w:val="00A82F70"/>
    <w:rsid w:val="00B53D7E"/>
    <w:rsid w:val="00BD1B9B"/>
    <w:rsid w:val="00C01001"/>
    <w:rsid w:val="00C1033B"/>
    <w:rsid w:val="00C13E87"/>
    <w:rsid w:val="00C14271"/>
    <w:rsid w:val="00CB239A"/>
    <w:rsid w:val="00CE7245"/>
    <w:rsid w:val="00CF6D1C"/>
    <w:rsid w:val="00D451BE"/>
    <w:rsid w:val="00D57EB0"/>
    <w:rsid w:val="00DA7938"/>
    <w:rsid w:val="00DD1CB9"/>
    <w:rsid w:val="00DF2FCD"/>
    <w:rsid w:val="00E36B31"/>
    <w:rsid w:val="00EC5295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E89E-480A-47A8-8183-454E7AB4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Macháčková Roxana</cp:lastModifiedBy>
  <cp:revision>65</cp:revision>
  <dcterms:created xsi:type="dcterms:W3CDTF">2014-08-25T15:54:00Z</dcterms:created>
  <dcterms:modified xsi:type="dcterms:W3CDTF">2016-01-29T07:22:00Z</dcterms:modified>
</cp:coreProperties>
</file>