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B448" w14:textId="77777777" w:rsidR="00EC2A56" w:rsidRPr="00190119" w:rsidRDefault="00EC2A56" w:rsidP="00190119">
      <w:pPr>
        <w:pStyle w:val="MSKNormal"/>
        <w:rPr>
          <w:b/>
          <w:bCs/>
        </w:rPr>
      </w:pPr>
      <w:r w:rsidRPr="00190119">
        <w:rPr>
          <w:b/>
          <w:bCs/>
        </w:rPr>
        <w:t>Příloha č.</w:t>
      </w:r>
      <w:r w:rsidR="00A55508" w:rsidRPr="00190119">
        <w:rPr>
          <w:b/>
          <w:bCs/>
        </w:rPr>
        <w:t>:</w:t>
      </w:r>
      <w:r w:rsidRPr="00190119">
        <w:rPr>
          <w:b/>
          <w:bCs/>
        </w:rPr>
        <w:t xml:space="preserve"> 1</w:t>
      </w:r>
      <w:r w:rsidR="00FE53F2" w:rsidRPr="00190119">
        <w:rPr>
          <w:b/>
          <w:bCs/>
        </w:rPr>
        <w:t xml:space="preserve"> </w:t>
      </w:r>
    </w:p>
    <w:p w14:paraId="1D14E3BC" w14:textId="2D327968" w:rsidR="00A55508" w:rsidRDefault="00A55508" w:rsidP="00190119">
      <w:pPr>
        <w:pStyle w:val="MSKNormal"/>
      </w:pPr>
      <w:r w:rsidRPr="00596CAE">
        <w:t xml:space="preserve">Počet stran přílohy: </w:t>
      </w:r>
      <w:r w:rsidR="00D25CEC">
        <w:t>3</w:t>
      </w:r>
    </w:p>
    <w:p w14:paraId="457151E7" w14:textId="77777777" w:rsidR="004D3DA0" w:rsidRPr="00596CAE" w:rsidRDefault="004D3DA0" w:rsidP="0061733D">
      <w:pPr>
        <w:jc w:val="both"/>
        <w:rPr>
          <w:rFonts w:ascii="Tahoma" w:eastAsia="Calibri" w:hAnsi="Tahoma" w:cs="Tahoma"/>
        </w:rPr>
      </w:pPr>
    </w:p>
    <w:p w14:paraId="275FE402" w14:textId="371D0998" w:rsidR="00EC2A56" w:rsidRDefault="00EC2A56" w:rsidP="00190119">
      <w:pPr>
        <w:pStyle w:val="MSKNormal"/>
        <w:jc w:val="center"/>
      </w:pPr>
    </w:p>
    <w:p w14:paraId="7005DBDD" w14:textId="77777777" w:rsidR="00D5639A" w:rsidRPr="0007616B" w:rsidRDefault="00D5639A" w:rsidP="00190119">
      <w:pPr>
        <w:pStyle w:val="MSKNormal"/>
        <w:jc w:val="center"/>
      </w:pPr>
    </w:p>
    <w:p w14:paraId="32AEB646" w14:textId="2AC0BE06" w:rsidR="00D25CEC" w:rsidRPr="00596CAE" w:rsidRDefault="00D25CEC" w:rsidP="00190119">
      <w:pPr>
        <w:pStyle w:val="MSKNormal"/>
        <w:jc w:val="center"/>
        <w:rPr>
          <w:b/>
          <w:u w:val="single"/>
        </w:rPr>
      </w:pPr>
      <w:r w:rsidRPr="00596CAE">
        <w:rPr>
          <w:b/>
          <w:u w:val="single"/>
        </w:rPr>
        <w:t xml:space="preserve">Zpráva o činnosti </w:t>
      </w:r>
      <w:r w:rsidR="00A763F5">
        <w:rPr>
          <w:b/>
          <w:u w:val="single"/>
        </w:rPr>
        <w:t>v</w:t>
      </w:r>
      <w:r w:rsidRPr="00596CAE">
        <w:rPr>
          <w:b/>
          <w:u w:val="single"/>
        </w:rPr>
        <w:t>ýboru pro životní prostředí</w:t>
      </w:r>
    </w:p>
    <w:p w14:paraId="7393665B" w14:textId="6767878E" w:rsidR="00D25CEC" w:rsidRDefault="00A763F5" w:rsidP="00190119">
      <w:pPr>
        <w:pStyle w:val="MSKNormal"/>
        <w:jc w:val="center"/>
        <w:rPr>
          <w:b/>
          <w:u w:val="single"/>
        </w:rPr>
      </w:pPr>
      <w:r>
        <w:rPr>
          <w:b/>
          <w:u w:val="single"/>
        </w:rPr>
        <w:t>z</w:t>
      </w:r>
      <w:r w:rsidR="00D25CEC" w:rsidRPr="00596CAE">
        <w:rPr>
          <w:b/>
          <w:u w:val="single"/>
        </w:rPr>
        <w:t xml:space="preserve">astupitelstva kraje za období </w:t>
      </w:r>
      <w:r w:rsidR="008576CF">
        <w:rPr>
          <w:b/>
          <w:u w:val="single"/>
        </w:rPr>
        <w:t>listopad</w:t>
      </w:r>
      <w:r w:rsidR="00DD33F9">
        <w:rPr>
          <w:b/>
          <w:u w:val="single"/>
        </w:rPr>
        <w:t xml:space="preserve"> </w:t>
      </w:r>
      <w:r w:rsidR="00D25CEC" w:rsidRPr="00596CAE">
        <w:rPr>
          <w:b/>
          <w:u w:val="single"/>
        </w:rPr>
        <w:t>20</w:t>
      </w:r>
      <w:r w:rsidR="00DD33F9">
        <w:rPr>
          <w:b/>
          <w:u w:val="single"/>
        </w:rPr>
        <w:t>2</w:t>
      </w:r>
      <w:r w:rsidR="008576CF">
        <w:rPr>
          <w:b/>
          <w:u w:val="single"/>
        </w:rPr>
        <w:t>1</w:t>
      </w:r>
      <w:r w:rsidR="00D25CEC" w:rsidRPr="00596CAE">
        <w:rPr>
          <w:b/>
          <w:u w:val="single"/>
        </w:rPr>
        <w:t xml:space="preserve"> – </w:t>
      </w:r>
      <w:r w:rsidR="00DD33F9">
        <w:rPr>
          <w:b/>
          <w:u w:val="single"/>
        </w:rPr>
        <w:t>říjen</w:t>
      </w:r>
      <w:r w:rsidR="00D25CEC" w:rsidRPr="00596CAE">
        <w:rPr>
          <w:b/>
          <w:u w:val="single"/>
        </w:rPr>
        <w:t xml:space="preserve"> 20</w:t>
      </w:r>
      <w:r w:rsidR="00D25CEC">
        <w:rPr>
          <w:b/>
          <w:u w:val="single"/>
        </w:rPr>
        <w:t>2</w:t>
      </w:r>
      <w:r w:rsidR="008576CF">
        <w:rPr>
          <w:b/>
          <w:u w:val="single"/>
        </w:rPr>
        <w:t>2</w:t>
      </w:r>
    </w:p>
    <w:p w14:paraId="2AEBE781" w14:textId="2BD0B0B6" w:rsidR="00D5639A" w:rsidRDefault="00D5639A" w:rsidP="00190119">
      <w:pPr>
        <w:pStyle w:val="MSKNormal"/>
        <w:jc w:val="center"/>
        <w:rPr>
          <w:b/>
          <w:u w:val="single"/>
        </w:rPr>
      </w:pPr>
    </w:p>
    <w:p w14:paraId="001800AD" w14:textId="77777777" w:rsidR="00D5639A" w:rsidRDefault="00D5639A" w:rsidP="00190119">
      <w:pPr>
        <w:pStyle w:val="MSKNormal"/>
        <w:jc w:val="center"/>
        <w:rPr>
          <w:b/>
          <w:u w:val="single"/>
        </w:rPr>
      </w:pPr>
    </w:p>
    <w:p w14:paraId="78CAA379" w14:textId="77777777" w:rsidR="00D25CEC" w:rsidRPr="0007616B" w:rsidRDefault="00D25CEC" w:rsidP="00190119">
      <w:pPr>
        <w:pStyle w:val="MSKNormal"/>
      </w:pPr>
    </w:p>
    <w:p w14:paraId="59E00F13" w14:textId="1FAF0C7E" w:rsidR="00885C9E" w:rsidRPr="00190119" w:rsidRDefault="00D25CEC" w:rsidP="00CE5216">
      <w:pPr>
        <w:pStyle w:val="MSKNormal"/>
      </w:pPr>
      <w:r w:rsidRPr="00190119">
        <w:t>Předsed</w:t>
      </w:r>
      <w:r w:rsidR="00DD33F9" w:rsidRPr="00190119">
        <w:t>kyně</w:t>
      </w:r>
      <w:r w:rsidRPr="00190119">
        <w:t xml:space="preserve"> </w:t>
      </w:r>
      <w:r w:rsidR="00A763F5" w:rsidRPr="00190119">
        <w:t>v</w:t>
      </w:r>
      <w:r w:rsidRPr="00190119">
        <w:t xml:space="preserve">ýboru pro životní prostředí </w:t>
      </w:r>
      <w:r w:rsidR="00A763F5" w:rsidRPr="00190119">
        <w:t>z</w:t>
      </w:r>
      <w:r w:rsidRPr="00190119">
        <w:t>astupitelstva kraje svolal</w:t>
      </w:r>
      <w:r w:rsidR="00420DC6" w:rsidRPr="00190119">
        <w:t>a</w:t>
      </w:r>
      <w:r w:rsidRPr="00190119">
        <w:t xml:space="preserve"> </w:t>
      </w:r>
      <w:r w:rsidR="0020116C">
        <w:t>v</w:t>
      </w:r>
      <w:r w:rsidR="0020116C" w:rsidRPr="00190119">
        <w:t> </w:t>
      </w:r>
      <w:r w:rsidRPr="00190119">
        <w:t xml:space="preserve">období </w:t>
      </w:r>
      <w:r w:rsidR="008576CF" w:rsidRPr="00190119">
        <w:t>listopad</w:t>
      </w:r>
      <w:r w:rsidRPr="00190119">
        <w:t xml:space="preserve"> 20</w:t>
      </w:r>
      <w:r w:rsidR="00420DC6" w:rsidRPr="00190119">
        <w:t>2</w:t>
      </w:r>
      <w:r w:rsidR="00D265FD" w:rsidRPr="00190119">
        <w:t>1</w:t>
      </w:r>
      <w:r w:rsidRPr="00190119">
        <w:t xml:space="preserve"> až </w:t>
      </w:r>
      <w:r w:rsidR="00420DC6" w:rsidRPr="00190119">
        <w:t>říjen</w:t>
      </w:r>
      <w:r w:rsidRPr="00190119">
        <w:t xml:space="preserve"> 20</w:t>
      </w:r>
      <w:r w:rsidR="00420DC6" w:rsidRPr="00190119">
        <w:t>2</w:t>
      </w:r>
      <w:r w:rsidR="00D265FD" w:rsidRPr="00190119">
        <w:t>2</w:t>
      </w:r>
      <w:r w:rsidRPr="00190119">
        <w:t xml:space="preserve"> celkem </w:t>
      </w:r>
      <w:r w:rsidR="00043144" w:rsidRPr="00190119">
        <w:t>7</w:t>
      </w:r>
      <w:r w:rsidRPr="00190119">
        <w:t xml:space="preserve"> jednání. </w:t>
      </w:r>
    </w:p>
    <w:p w14:paraId="3EE10C82" w14:textId="77777777" w:rsidR="00C14A59" w:rsidRPr="00190119" w:rsidRDefault="00C14A59" w:rsidP="00190119">
      <w:pPr>
        <w:pStyle w:val="MSKNormal"/>
      </w:pPr>
    </w:p>
    <w:p w14:paraId="5A47AE5C" w14:textId="4909E7FB" w:rsidR="00D25CEC" w:rsidRPr="00190119" w:rsidRDefault="00D25CEC" w:rsidP="00CE5216">
      <w:pPr>
        <w:pStyle w:val="MSKNormal"/>
      </w:pPr>
      <w:r w:rsidRPr="00190119">
        <w:t>Na jednáních výboru byly projednávány materiály týkající se zejména:</w:t>
      </w:r>
    </w:p>
    <w:p w14:paraId="3CC0D66A" w14:textId="77777777" w:rsidR="00C14A59" w:rsidRPr="00190119" w:rsidRDefault="00C14A59" w:rsidP="00190119">
      <w:pPr>
        <w:pStyle w:val="MSKNormal"/>
      </w:pPr>
    </w:p>
    <w:p w14:paraId="1BAB8F72" w14:textId="7EB1B7BE" w:rsidR="00B93BC5" w:rsidRPr="00190119" w:rsidRDefault="000834F2" w:rsidP="00190119">
      <w:pPr>
        <w:pStyle w:val="MSKNormal"/>
        <w:numPr>
          <w:ilvl w:val="0"/>
          <w:numId w:val="38"/>
        </w:numPr>
      </w:pPr>
      <w:r w:rsidRPr="00190119">
        <w:t>17. aktualizace Plánu rozvoje vodovodů a kanalizací Moravskoslezského kraje</w:t>
      </w:r>
    </w:p>
    <w:p w14:paraId="16AF73A9" w14:textId="77777777" w:rsidR="00703605" w:rsidRPr="00190119" w:rsidRDefault="00B928BE" w:rsidP="00190119">
      <w:pPr>
        <w:pStyle w:val="MSKNormal"/>
        <w:numPr>
          <w:ilvl w:val="0"/>
          <w:numId w:val="38"/>
        </w:numPr>
      </w:pPr>
      <w:r w:rsidRPr="00190119">
        <w:t>Návrhu rozpočtu na rok 2022 – odvětví životní prostředí</w:t>
      </w:r>
    </w:p>
    <w:p w14:paraId="559DFF63" w14:textId="1B4CCE62" w:rsidR="001850FB" w:rsidRPr="00190119" w:rsidRDefault="00703605" w:rsidP="00190119">
      <w:pPr>
        <w:pStyle w:val="MSKNormal"/>
        <w:numPr>
          <w:ilvl w:val="0"/>
          <w:numId w:val="38"/>
        </w:numPr>
      </w:pPr>
      <w:r w:rsidRPr="00190119">
        <w:t>Plán</w:t>
      </w:r>
      <w:r w:rsidR="000F751F" w:rsidRPr="00190119">
        <w:t>ů</w:t>
      </w:r>
      <w:r w:rsidRPr="00190119">
        <w:t xml:space="preserve"> dílčích povodí Horní Odry, Moravy a přítoků Váhu pro území Moravskoslezského kraje </w:t>
      </w:r>
    </w:p>
    <w:p w14:paraId="52E0437D" w14:textId="6C963CBF" w:rsidR="00537F3F" w:rsidRPr="00190119" w:rsidRDefault="001850FB" w:rsidP="00190119">
      <w:pPr>
        <w:pStyle w:val="MSKNormal"/>
        <w:numPr>
          <w:ilvl w:val="0"/>
          <w:numId w:val="38"/>
        </w:numPr>
      </w:pPr>
      <w:r w:rsidRPr="00190119">
        <w:t>Zapojení finančních prostředků ve formě přídělu a návrh</w:t>
      </w:r>
      <w:r w:rsidR="000F751F" w:rsidRPr="00190119">
        <w:t>u</w:t>
      </w:r>
      <w:r w:rsidRPr="00190119">
        <w:t xml:space="preserve"> rozpočtu Fondu životního prostředí Moravskoslezského kraje</w:t>
      </w:r>
      <w:r w:rsidR="00537F3F" w:rsidRPr="00190119">
        <w:t xml:space="preserve"> </w:t>
      </w:r>
    </w:p>
    <w:p w14:paraId="09F85FA8" w14:textId="5D0BF5F4" w:rsidR="005832F3" w:rsidRPr="00190119" w:rsidRDefault="001B0B86" w:rsidP="00190119">
      <w:pPr>
        <w:pStyle w:val="MSKNormal"/>
        <w:numPr>
          <w:ilvl w:val="0"/>
          <w:numId w:val="38"/>
        </w:numPr>
      </w:pPr>
      <w:r w:rsidRPr="00190119">
        <w:t>Situační zpráv</w:t>
      </w:r>
      <w:r w:rsidR="005832F3" w:rsidRPr="00190119">
        <w:t>y</w:t>
      </w:r>
      <w:r w:rsidRPr="00190119">
        <w:t xml:space="preserve"> o kvalitě ovzduší na území Moravskoslezského kraje za kalendářní rok 2020</w:t>
      </w:r>
      <w:r w:rsidR="005832F3" w:rsidRPr="00190119">
        <w:t xml:space="preserve"> </w:t>
      </w:r>
    </w:p>
    <w:p w14:paraId="02E2E5FE" w14:textId="272C4339" w:rsidR="001850FB" w:rsidRPr="00190119" w:rsidRDefault="005832F3" w:rsidP="00190119">
      <w:pPr>
        <w:pStyle w:val="MSKNormal"/>
        <w:numPr>
          <w:ilvl w:val="0"/>
          <w:numId w:val="38"/>
        </w:numPr>
      </w:pPr>
      <w:r w:rsidRPr="00190119">
        <w:t>Dobrovoln</w:t>
      </w:r>
      <w:r w:rsidR="009578E1" w:rsidRPr="00190119">
        <w:t>ých</w:t>
      </w:r>
      <w:r w:rsidRPr="00190119">
        <w:t xml:space="preserve"> dohod na úseku ochrany životního prostředí</w:t>
      </w:r>
    </w:p>
    <w:p w14:paraId="54805B94" w14:textId="77777777" w:rsidR="005F616F" w:rsidRDefault="005F616F" w:rsidP="00190119">
      <w:pPr>
        <w:pStyle w:val="MSKNormal"/>
        <w:numPr>
          <w:ilvl w:val="0"/>
          <w:numId w:val="38"/>
        </w:numPr>
      </w:pPr>
      <w:r>
        <w:t>N</w:t>
      </w:r>
      <w:r w:rsidRPr="005F616F">
        <w:t xml:space="preserve">ávrhů aktualizací Zásad územního rozvoje Moravskoslezského kraje č. 2a, </w:t>
      </w:r>
      <w:proofErr w:type="gramStart"/>
      <w:r w:rsidRPr="005F616F">
        <w:t>2b</w:t>
      </w:r>
      <w:proofErr w:type="gramEnd"/>
      <w:r w:rsidRPr="005F616F">
        <w:t>, 3, 4, 6 a 7</w:t>
      </w:r>
    </w:p>
    <w:p w14:paraId="1FA00CA6" w14:textId="031840F3" w:rsidR="005832F3" w:rsidRPr="00190119" w:rsidRDefault="00636D72" w:rsidP="00190119">
      <w:pPr>
        <w:pStyle w:val="MSKNormal"/>
        <w:numPr>
          <w:ilvl w:val="0"/>
          <w:numId w:val="38"/>
        </w:numPr>
      </w:pPr>
      <w:r w:rsidRPr="00190119">
        <w:t>Dotace na projekty v oblasti ochrany přírody</w:t>
      </w:r>
    </w:p>
    <w:p w14:paraId="04D5F2F9" w14:textId="47ECBC55" w:rsidR="007C3BED" w:rsidRPr="00190119" w:rsidRDefault="002E7E41" w:rsidP="00190119">
      <w:pPr>
        <w:pStyle w:val="MSKNormal"/>
        <w:numPr>
          <w:ilvl w:val="0"/>
          <w:numId w:val="38"/>
        </w:numPr>
      </w:pPr>
      <w:r w:rsidRPr="00190119">
        <w:t>Dotace Zdravotnímu ústavu se sídlem v Ostravě na podporu monitoringu kvality ovzduší</w:t>
      </w:r>
    </w:p>
    <w:p w14:paraId="442BD5E7" w14:textId="7D4FFA32" w:rsidR="005832F3" w:rsidRPr="00190119" w:rsidRDefault="002E7E41" w:rsidP="00190119">
      <w:pPr>
        <w:pStyle w:val="MSKNormal"/>
        <w:numPr>
          <w:ilvl w:val="0"/>
          <w:numId w:val="38"/>
        </w:numPr>
      </w:pPr>
      <w:r w:rsidRPr="00190119">
        <w:t>Dotace Českému hydrometeorologickému ústavu na podporu monitoringu kvality ovzduší</w:t>
      </w:r>
    </w:p>
    <w:p w14:paraId="558F32B5" w14:textId="6EA50F10" w:rsidR="005832F3" w:rsidRPr="00190119" w:rsidRDefault="0086504E" w:rsidP="00190119">
      <w:pPr>
        <w:pStyle w:val="MSKNormal"/>
        <w:numPr>
          <w:ilvl w:val="0"/>
          <w:numId w:val="38"/>
        </w:numPr>
      </w:pPr>
      <w:r w:rsidRPr="00190119">
        <w:t>Dotace Vysoké škole báňské – Technické univerzitě Ostrava na identifikaci vlivu zóny Hrabová na pachovou zátěž</w:t>
      </w:r>
    </w:p>
    <w:p w14:paraId="3DAA62B0" w14:textId="77777777" w:rsidR="00D55B2B" w:rsidRPr="00190119" w:rsidRDefault="00D55B2B" w:rsidP="00190119">
      <w:pPr>
        <w:pStyle w:val="MSKNormal"/>
        <w:numPr>
          <w:ilvl w:val="0"/>
          <w:numId w:val="38"/>
        </w:numPr>
      </w:pPr>
      <w:r w:rsidRPr="00190119">
        <w:t xml:space="preserve">Dotace Ostravské univerzitě na pořádání konference </w:t>
      </w:r>
    </w:p>
    <w:p w14:paraId="4D3FD5B8" w14:textId="0D602CFB" w:rsidR="0086504E" w:rsidRPr="00190119" w:rsidRDefault="00D55B2B" w:rsidP="00190119">
      <w:pPr>
        <w:pStyle w:val="MSKNormal"/>
        <w:numPr>
          <w:ilvl w:val="0"/>
          <w:numId w:val="38"/>
        </w:numPr>
      </w:pPr>
      <w:r w:rsidRPr="00190119">
        <w:t xml:space="preserve">Dotace subjektu </w:t>
      </w:r>
      <w:proofErr w:type="spellStart"/>
      <w:r w:rsidRPr="00190119">
        <w:t>Eufour</w:t>
      </w:r>
      <w:proofErr w:type="spellEnd"/>
      <w:r w:rsidRPr="00190119">
        <w:t> PR na podporu třídění využitelných složek z komunálního odpadu v kraji</w:t>
      </w:r>
    </w:p>
    <w:p w14:paraId="68B27BE5" w14:textId="3B5CF411" w:rsidR="00D55B2B" w:rsidRPr="00190119" w:rsidRDefault="004B2548" w:rsidP="00190119">
      <w:pPr>
        <w:pStyle w:val="MSKNormal"/>
        <w:numPr>
          <w:ilvl w:val="0"/>
          <w:numId w:val="38"/>
        </w:numPr>
      </w:pPr>
      <w:r w:rsidRPr="00190119">
        <w:t>N</w:t>
      </w:r>
      <w:r w:rsidR="00D55B2B" w:rsidRPr="00190119">
        <w:t>arovnání smlouv</w:t>
      </w:r>
      <w:r w:rsidR="00B72D58" w:rsidRPr="00190119">
        <w:t xml:space="preserve">y </w:t>
      </w:r>
      <w:r w:rsidR="00D55B2B" w:rsidRPr="00190119">
        <w:t>o poskytnutí dotace obci Morávka</w:t>
      </w:r>
    </w:p>
    <w:p w14:paraId="03046EE4" w14:textId="6008A3FF" w:rsidR="00D55B2B" w:rsidRPr="00190119" w:rsidRDefault="00B72D58" w:rsidP="00190119">
      <w:pPr>
        <w:pStyle w:val="MSKNormal"/>
        <w:numPr>
          <w:ilvl w:val="0"/>
          <w:numId w:val="38"/>
        </w:numPr>
      </w:pPr>
      <w:r w:rsidRPr="00190119">
        <w:t>N</w:t>
      </w:r>
      <w:r w:rsidR="00F76FAD" w:rsidRPr="00190119">
        <w:t xml:space="preserve">arovnání </w:t>
      </w:r>
      <w:r w:rsidRPr="00190119">
        <w:t>s</w:t>
      </w:r>
      <w:r w:rsidR="00F76FAD" w:rsidRPr="00190119">
        <w:t>mlouv</w:t>
      </w:r>
      <w:r w:rsidRPr="00190119">
        <w:t>y</w:t>
      </w:r>
      <w:r w:rsidR="00F76FAD" w:rsidRPr="00190119">
        <w:t xml:space="preserve"> o poskytnutí dotace obci Staré Heřminovy</w:t>
      </w:r>
    </w:p>
    <w:p w14:paraId="3989FD6B" w14:textId="77777777" w:rsidR="00F76FAD" w:rsidRPr="00190119" w:rsidRDefault="00F76FAD" w:rsidP="00190119">
      <w:pPr>
        <w:pStyle w:val="MSKNormal"/>
      </w:pPr>
    </w:p>
    <w:p w14:paraId="0FC885FB" w14:textId="77777777" w:rsidR="00F76FAD" w:rsidRPr="00190119" w:rsidRDefault="00F76FAD" w:rsidP="00190119">
      <w:pPr>
        <w:pStyle w:val="MSKNormal"/>
      </w:pPr>
    </w:p>
    <w:p w14:paraId="40EAF3B3" w14:textId="4A8F6FBA" w:rsidR="002E1E3F" w:rsidRPr="00190119" w:rsidRDefault="00B71D2D" w:rsidP="00190119">
      <w:pPr>
        <w:pStyle w:val="MSKNormal"/>
        <w:numPr>
          <w:ilvl w:val="0"/>
          <w:numId w:val="38"/>
        </w:numPr>
      </w:pPr>
      <w:r w:rsidRPr="00190119">
        <w:t xml:space="preserve">Vyhlášení dotačního </w:t>
      </w:r>
      <w:r w:rsidR="00E51505" w:rsidRPr="00190119">
        <w:t>program</w:t>
      </w:r>
      <w:r w:rsidRPr="00190119">
        <w:t>u</w:t>
      </w:r>
      <w:r w:rsidR="00E51505" w:rsidRPr="00190119">
        <w:t xml:space="preserve"> „Podpora odpadového hospodářství“ pro rok 2022 </w:t>
      </w:r>
    </w:p>
    <w:p w14:paraId="7580A37F" w14:textId="23AEFF62" w:rsidR="008418BB" w:rsidRPr="00190119" w:rsidRDefault="002E1E3F" w:rsidP="00190119">
      <w:pPr>
        <w:pStyle w:val="MSKNormal"/>
        <w:numPr>
          <w:ilvl w:val="0"/>
          <w:numId w:val="38"/>
        </w:numPr>
      </w:pPr>
      <w:r w:rsidRPr="00190119">
        <w:t>V</w:t>
      </w:r>
      <w:r w:rsidR="008418BB" w:rsidRPr="00190119">
        <w:t xml:space="preserve">yhlášení dotačního programu „Podpora vzdělávání a poradenství v oblasti životního prostředí </w:t>
      </w:r>
    </w:p>
    <w:p w14:paraId="1252E7E6" w14:textId="23FE524A" w:rsidR="002E1E3F" w:rsidRPr="00190119" w:rsidRDefault="002E1E3F" w:rsidP="00190119">
      <w:pPr>
        <w:pStyle w:val="MSKNormal"/>
        <w:numPr>
          <w:ilvl w:val="0"/>
          <w:numId w:val="38"/>
        </w:numPr>
      </w:pPr>
      <w:r w:rsidRPr="00190119">
        <w:t>Vyhlášení dotačního programu „Podpora návrhu řešení nakládání s vodami na území, příp. části území, obce - 2. výzva“</w:t>
      </w:r>
    </w:p>
    <w:p w14:paraId="6358625A" w14:textId="50C1FD92" w:rsidR="002A7EB2" w:rsidRPr="00190119" w:rsidRDefault="002A7EB2" w:rsidP="00190119">
      <w:pPr>
        <w:pStyle w:val="MSKNormal"/>
        <w:numPr>
          <w:ilvl w:val="0"/>
          <w:numId w:val="38"/>
        </w:numPr>
      </w:pPr>
      <w:r w:rsidRPr="00190119">
        <w:t xml:space="preserve">Vyhlášení dotačního programu „Drobné vodohospodářské akce“ </w:t>
      </w:r>
    </w:p>
    <w:p w14:paraId="3D29B2F0" w14:textId="44F7C306" w:rsidR="002A7EB2" w:rsidRPr="00190119" w:rsidRDefault="002A7EB2" w:rsidP="00190119">
      <w:pPr>
        <w:pStyle w:val="MSKNormal"/>
        <w:numPr>
          <w:ilvl w:val="0"/>
          <w:numId w:val="38"/>
        </w:numPr>
      </w:pPr>
      <w:r w:rsidRPr="00190119">
        <w:lastRenderedPageBreak/>
        <w:t>Vyhlášení dotačního programu „Podpora návrhu řešení nakládání s vodami na</w:t>
      </w:r>
      <w:r w:rsidR="006A487C">
        <w:t> </w:t>
      </w:r>
      <w:r w:rsidRPr="00190119">
        <w:t>území, příp. části území, obce“</w:t>
      </w:r>
    </w:p>
    <w:p w14:paraId="5A80ED93" w14:textId="38A3148E" w:rsidR="00362200" w:rsidRPr="00190119" w:rsidRDefault="00362200" w:rsidP="00190119">
      <w:pPr>
        <w:pStyle w:val="MSKNormal"/>
        <w:numPr>
          <w:ilvl w:val="0"/>
          <w:numId w:val="38"/>
        </w:numPr>
      </w:pPr>
      <w:r w:rsidRPr="00190119">
        <w:t>Vyhlášení dotačního programu „Podpora chovatelů ovcí nebo koz v oblastech Moravskoslezského kraje s výskytem vlka obecného“ pro rok 2022</w:t>
      </w:r>
    </w:p>
    <w:p w14:paraId="348CE838" w14:textId="7001A1F5" w:rsidR="002E1E3F" w:rsidRPr="00190119" w:rsidRDefault="006B6286" w:rsidP="00190119">
      <w:pPr>
        <w:pStyle w:val="MSKNormal"/>
        <w:numPr>
          <w:ilvl w:val="0"/>
          <w:numId w:val="38"/>
        </w:numPr>
      </w:pPr>
      <w:r w:rsidRPr="00190119">
        <w:t>Návrh</w:t>
      </w:r>
      <w:r w:rsidR="005E1578" w:rsidRPr="00190119">
        <w:t>u</w:t>
      </w:r>
      <w:r w:rsidRPr="00190119">
        <w:t xml:space="preserve"> na schválení podmínek dotačního programu „Kotlíkové dotace v</w:t>
      </w:r>
      <w:r w:rsidR="006A487C">
        <w:t> </w:t>
      </w:r>
      <w:r w:rsidRPr="00190119">
        <w:t>Moravskoslezském kraji – 4. výzva“</w:t>
      </w:r>
    </w:p>
    <w:p w14:paraId="630D4867" w14:textId="0DF04832" w:rsidR="008418BB" w:rsidRPr="00190119" w:rsidRDefault="008418BB" w:rsidP="00190119">
      <w:pPr>
        <w:pStyle w:val="MSKNormal"/>
        <w:numPr>
          <w:ilvl w:val="0"/>
          <w:numId w:val="38"/>
        </w:numPr>
      </w:pPr>
      <w:r w:rsidRPr="00190119">
        <w:t xml:space="preserve">Rozhodnutí o dotacích v rámci dotačního programu „Podpora návrhu řešení nakládání s vodami na území, příp. části území, obce“ </w:t>
      </w:r>
    </w:p>
    <w:p w14:paraId="772F8FF3" w14:textId="4A0C5CC2" w:rsidR="008418BB" w:rsidRPr="00190119" w:rsidRDefault="008418BB" w:rsidP="00190119">
      <w:pPr>
        <w:pStyle w:val="MSKNormal"/>
        <w:numPr>
          <w:ilvl w:val="0"/>
          <w:numId w:val="38"/>
        </w:numPr>
      </w:pPr>
      <w:r w:rsidRPr="00190119">
        <w:t xml:space="preserve">Rozhodnutí o dotacích v rámci dotačního programu „Drobné vodohospodářské akce“ </w:t>
      </w:r>
    </w:p>
    <w:p w14:paraId="6A30E4BF" w14:textId="705A4129" w:rsidR="00E51505" w:rsidRPr="00190119" w:rsidRDefault="006B6286" w:rsidP="00190119">
      <w:pPr>
        <w:pStyle w:val="MSKNormal"/>
        <w:numPr>
          <w:ilvl w:val="0"/>
          <w:numId w:val="38"/>
        </w:numPr>
      </w:pPr>
      <w:r w:rsidRPr="00190119">
        <w:t>Rozhodnutí o dotacích v rámci dotačního programu „Podpora odpadového hospodářství“ pro rok 2022</w:t>
      </w:r>
    </w:p>
    <w:p w14:paraId="27AAFC18" w14:textId="0AD46300" w:rsidR="003A4F48" w:rsidRPr="00190119" w:rsidRDefault="00756E4A" w:rsidP="00190119">
      <w:pPr>
        <w:pStyle w:val="MSKNormal"/>
        <w:numPr>
          <w:ilvl w:val="0"/>
          <w:numId w:val="38"/>
        </w:numPr>
      </w:pPr>
      <w:r w:rsidRPr="00190119">
        <w:t xml:space="preserve">Rozhodnutí o dotacích v rámci dotačního programu „Podpora návrhu řešení nakládání s vodami na území, příp. části území, obce – 2. výzva“ </w:t>
      </w:r>
    </w:p>
    <w:p w14:paraId="0786AB8B" w14:textId="461E6F5C" w:rsidR="0029563B" w:rsidRPr="00190119" w:rsidRDefault="0029563B" w:rsidP="00190119">
      <w:pPr>
        <w:pStyle w:val="MSKNormal"/>
        <w:numPr>
          <w:ilvl w:val="0"/>
          <w:numId w:val="38"/>
        </w:numPr>
      </w:pPr>
      <w:bookmarkStart w:id="0" w:name="_Hlk111446366"/>
      <w:r w:rsidRPr="00190119">
        <w:t>Rozhodnutí o dotacích v rámci dotačního programu „Podpora vzdělávání a poradenství v oblasti životního prostředí“</w:t>
      </w:r>
    </w:p>
    <w:bookmarkEnd w:id="0"/>
    <w:p w14:paraId="1285C234" w14:textId="19C1449A" w:rsidR="0029563B" w:rsidRPr="00190119" w:rsidRDefault="0029563B" w:rsidP="00190119">
      <w:pPr>
        <w:pStyle w:val="MSKNormal"/>
        <w:numPr>
          <w:ilvl w:val="0"/>
          <w:numId w:val="38"/>
        </w:numPr>
      </w:pPr>
      <w:r w:rsidRPr="00190119">
        <w:t xml:space="preserve">Rozhodnutí o dotacích v rámci dotačního programu pro rok 2022 na podporu chovatelů při ochraně ovcí a koz proti vlkům </w:t>
      </w:r>
    </w:p>
    <w:p w14:paraId="707869B6" w14:textId="1D4035A9" w:rsidR="006C2011" w:rsidRPr="00190119" w:rsidRDefault="006C2011" w:rsidP="00190119">
      <w:pPr>
        <w:pStyle w:val="MSKNormal"/>
      </w:pPr>
    </w:p>
    <w:p w14:paraId="4014F9A9" w14:textId="77777777" w:rsidR="00CE5216" w:rsidRDefault="00CE5216" w:rsidP="00CE5216">
      <w:pPr>
        <w:pStyle w:val="MSKNormal"/>
      </w:pPr>
    </w:p>
    <w:p w14:paraId="56E8B4DB" w14:textId="7FBAACB8" w:rsidR="003B0D76" w:rsidRDefault="003B0D76" w:rsidP="00CE5216">
      <w:pPr>
        <w:pStyle w:val="MSKNormal"/>
      </w:pPr>
      <w:r w:rsidRPr="00190119">
        <w:t xml:space="preserve">Na jednáních výboru byly rovněž projednávány záležitosti týkající se: </w:t>
      </w:r>
    </w:p>
    <w:p w14:paraId="3781175D" w14:textId="77777777" w:rsidR="00CE5216" w:rsidRPr="00190119" w:rsidRDefault="00CE5216" w:rsidP="00CE5216">
      <w:pPr>
        <w:pStyle w:val="MSKNormal"/>
      </w:pPr>
    </w:p>
    <w:p w14:paraId="78C6E2E6" w14:textId="5B161BB3" w:rsidR="00CE5216" w:rsidRPr="00190119" w:rsidRDefault="00F05E4E" w:rsidP="00CE5216">
      <w:pPr>
        <w:pStyle w:val="MSKNormal"/>
        <w:numPr>
          <w:ilvl w:val="0"/>
          <w:numId w:val="38"/>
        </w:numPr>
      </w:pPr>
      <w:r w:rsidRPr="00190119">
        <w:t>O</w:t>
      </w:r>
      <w:r w:rsidR="003B0D76" w:rsidRPr="00190119">
        <w:t>dpadového hospodářství</w:t>
      </w:r>
      <w:r w:rsidR="0020116C">
        <w:t xml:space="preserve">, </w:t>
      </w:r>
      <w:r w:rsidR="00716F52" w:rsidRPr="00190119">
        <w:t xml:space="preserve">především záležitosti </w:t>
      </w:r>
      <w:r w:rsidR="0020116C">
        <w:t xml:space="preserve">týkající se </w:t>
      </w:r>
      <w:r w:rsidR="00716F52" w:rsidRPr="00190119">
        <w:t>aktualizac</w:t>
      </w:r>
      <w:r w:rsidR="003B34E9" w:rsidRPr="00190119">
        <w:t>e</w:t>
      </w:r>
      <w:r w:rsidR="00716F52" w:rsidRPr="00190119">
        <w:t xml:space="preserve"> </w:t>
      </w:r>
      <w:r w:rsidR="0020116C">
        <w:t>p</w:t>
      </w:r>
      <w:r w:rsidR="00716F52" w:rsidRPr="00190119">
        <w:t>lánu odpadového hospodářství</w:t>
      </w:r>
      <w:r w:rsidR="00280B6D" w:rsidRPr="00190119">
        <w:t xml:space="preserve">, </w:t>
      </w:r>
      <w:r w:rsidR="00665E2A" w:rsidRPr="00190119">
        <w:t xml:space="preserve">provozoven zpracovávajících </w:t>
      </w:r>
      <w:r w:rsidR="00280B6D" w:rsidRPr="00190119">
        <w:t>bioodpa</w:t>
      </w:r>
      <w:r w:rsidR="00665E2A" w:rsidRPr="00190119">
        <w:t>dy</w:t>
      </w:r>
      <w:r w:rsidR="00C64E5E" w:rsidRPr="00190119">
        <w:t xml:space="preserve"> a</w:t>
      </w:r>
      <w:r w:rsidR="006A487C">
        <w:t> </w:t>
      </w:r>
      <w:r w:rsidR="00080243" w:rsidRPr="00190119">
        <w:t>předcházení vzniku odpad</w:t>
      </w:r>
      <w:r w:rsidR="008A0A84" w:rsidRPr="00190119">
        <w:t>ů</w:t>
      </w:r>
    </w:p>
    <w:p w14:paraId="386F080E" w14:textId="69AEF567" w:rsidR="003B0D76" w:rsidRPr="001B0B86" w:rsidRDefault="00716F52" w:rsidP="00190119">
      <w:pPr>
        <w:pStyle w:val="MSKNormal"/>
        <w:numPr>
          <w:ilvl w:val="0"/>
          <w:numId w:val="38"/>
        </w:numPr>
      </w:pPr>
      <w:r w:rsidRPr="00190119">
        <w:t>Stavu ovzduší</w:t>
      </w:r>
      <w:r w:rsidR="0020116C">
        <w:t xml:space="preserve">, </w:t>
      </w:r>
      <w:r w:rsidR="003B0D76" w:rsidRPr="00190119">
        <w:t>odbor životního prostředí a zemědělství k této problematice</w:t>
      </w:r>
      <w:r w:rsidR="003B0D76" w:rsidRPr="001B0B86">
        <w:t xml:space="preserve"> zprostředkoval pro členy výboru exkurz</w:t>
      </w:r>
      <w:r w:rsidR="001B64DC" w:rsidRPr="001B0B86">
        <w:t>i</w:t>
      </w:r>
      <w:r w:rsidR="003B0D76" w:rsidRPr="001B0B86">
        <w:t xml:space="preserve"> </w:t>
      </w:r>
      <w:r w:rsidRPr="001B0B86">
        <w:t>v</w:t>
      </w:r>
      <w:r w:rsidR="0020116C">
        <w:t> ostravské pobočce Českého hydrometeorologického ústavu</w:t>
      </w:r>
    </w:p>
    <w:p w14:paraId="1694DA67" w14:textId="34DD436B" w:rsidR="00D86F2C" w:rsidRPr="00C1016B" w:rsidRDefault="00D86F2C" w:rsidP="00D86F2C">
      <w:pPr>
        <w:pStyle w:val="MSKNormal"/>
        <w:sectPr w:rsidR="00D86F2C" w:rsidRPr="00C101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6" w:bottom="1418" w:left="1418" w:header="709" w:footer="709" w:gutter="0"/>
          <w:cols w:space="708"/>
        </w:sectPr>
      </w:pPr>
    </w:p>
    <w:p w14:paraId="3F0C05DF" w14:textId="2EA1643A" w:rsidR="00F074FC" w:rsidRPr="00806EA5" w:rsidRDefault="00F074FC" w:rsidP="00806EA5">
      <w:pPr>
        <w:pStyle w:val="MSKNormal"/>
        <w:jc w:val="center"/>
        <w:rPr>
          <w:sz w:val="28"/>
          <w:szCs w:val="28"/>
        </w:rPr>
      </w:pPr>
      <w:r w:rsidRPr="00806EA5">
        <w:rPr>
          <w:sz w:val="28"/>
          <w:szCs w:val="28"/>
        </w:rPr>
        <w:lastRenderedPageBreak/>
        <w:t>Přehled účasti členů na jednáních Výboru pro životní prostředí</w:t>
      </w:r>
    </w:p>
    <w:p w14:paraId="76296F57" w14:textId="17D454B4" w:rsidR="00806EA5" w:rsidRPr="00806EA5" w:rsidRDefault="00F074FC" w:rsidP="00806EA5">
      <w:pPr>
        <w:pStyle w:val="MSKNormal"/>
        <w:jc w:val="center"/>
        <w:rPr>
          <w:sz w:val="28"/>
          <w:szCs w:val="28"/>
        </w:rPr>
      </w:pPr>
      <w:r w:rsidRPr="00806EA5">
        <w:rPr>
          <w:sz w:val="28"/>
          <w:szCs w:val="28"/>
        </w:rPr>
        <w:t xml:space="preserve">Zastupitelstva Moravskoslezského kraje </w:t>
      </w:r>
      <w:r w:rsidR="0020116C">
        <w:rPr>
          <w:sz w:val="28"/>
          <w:szCs w:val="28"/>
        </w:rPr>
        <w:t>v</w:t>
      </w:r>
      <w:r w:rsidR="0020116C" w:rsidRPr="00806EA5">
        <w:rPr>
          <w:sz w:val="28"/>
          <w:szCs w:val="28"/>
        </w:rPr>
        <w:t xml:space="preserve"> </w:t>
      </w:r>
      <w:r w:rsidRPr="00806EA5">
        <w:rPr>
          <w:sz w:val="28"/>
          <w:szCs w:val="28"/>
        </w:rPr>
        <w:t>období</w:t>
      </w:r>
    </w:p>
    <w:p w14:paraId="4B4A0A76" w14:textId="2AE033A1" w:rsidR="00F074FC" w:rsidRPr="00806EA5" w:rsidRDefault="00043144" w:rsidP="00806EA5">
      <w:pPr>
        <w:pStyle w:val="MSKNormal"/>
        <w:jc w:val="center"/>
        <w:rPr>
          <w:sz w:val="28"/>
          <w:szCs w:val="28"/>
        </w:rPr>
      </w:pPr>
      <w:r w:rsidRPr="00806EA5">
        <w:rPr>
          <w:sz w:val="28"/>
          <w:szCs w:val="28"/>
        </w:rPr>
        <w:t>listopad</w:t>
      </w:r>
      <w:r w:rsidR="00324BF1" w:rsidRPr="00806EA5">
        <w:rPr>
          <w:sz w:val="28"/>
          <w:szCs w:val="28"/>
        </w:rPr>
        <w:t> 202</w:t>
      </w:r>
      <w:r w:rsidRPr="00806EA5">
        <w:rPr>
          <w:sz w:val="28"/>
          <w:szCs w:val="28"/>
        </w:rPr>
        <w:t>1</w:t>
      </w:r>
      <w:r w:rsidR="00BE619D" w:rsidRPr="00806EA5">
        <w:rPr>
          <w:sz w:val="28"/>
          <w:szCs w:val="28"/>
        </w:rPr>
        <w:t> </w:t>
      </w:r>
      <w:r w:rsidR="005D53D6" w:rsidRPr="00806EA5">
        <w:rPr>
          <w:sz w:val="28"/>
          <w:szCs w:val="28"/>
        </w:rPr>
        <w:t>–</w:t>
      </w:r>
      <w:r w:rsidR="00BE619D" w:rsidRPr="00806EA5">
        <w:rPr>
          <w:sz w:val="28"/>
          <w:szCs w:val="28"/>
        </w:rPr>
        <w:t> </w:t>
      </w:r>
      <w:r w:rsidR="00324BF1" w:rsidRPr="00806EA5">
        <w:rPr>
          <w:sz w:val="28"/>
          <w:szCs w:val="28"/>
        </w:rPr>
        <w:t>říjen</w:t>
      </w:r>
      <w:r w:rsidR="005D53D6" w:rsidRPr="00806EA5">
        <w:rPr>
          <w:sz w:val="28"/>
          <w:szCs w:val="28"/>
        </w:rPr>
        <w:t xml:space="preserve"> 20</w:t>
      </w:r>
      <w:r w:rsidR="0001432A" w:rsidRPr="00806EA5">
        <w:rPr>
          <w:sz w:val="28"/>
          <w:szCs w:val="28"/>
        </w:rPr>
        <w:t>2</w:t>
      </w:r>
      <w:r w:rsidRPr="00806EA5">
        <w:rPr>
          <w:sz w:val="28"/>
          <w:szCs w:val="28"/>
        </w:rPr>
        <w:t>2</w:t>
      </w:r>
    </w:p>
    <w:p w14:paraId="348E32E7" w14:textId="77777777" w:rsidR="0001432A" w:rsidRPr="00F074FC" w:rsidRDefault="0001432A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</w:p>
    <w:p w14:paraId="55CA873B" w14:textId="77777777" w:rsidR="006303BA" w:rsidRDefault="006303BA" w:rsidP="00F7576B">
      <w:pPr>
        <w:ind w:firstLine="567"/>
        <w:jc w:val="center"/>
        <w:rPr>
          <w:rFonts w:ascii="Tahoma" w:hAnsi="Tahoma" w:cs="Tahoma"/>
          <w:snapToGrid w:val="0"/>
          <w:sz w:val="20"/>
        </w:rPr>
      </w:pPr>
    </w:p>
    <w:tbl>
      <w:tblPr>
        <w:tblpPr w:leftFromText="141" w:rightFromText="141" w:vertAnchor="text" w:horzAnchor="page" w:tblpXSpec="center" w:tblpY="240"/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84"/>
        <w:gridCol w:w="1084"/>
        <w:gridCol w:w="1084"/>
        <w:gridCol w:w="1084"/>
        <w:gridCol w:w="1085"/>
        <w:gridCol w:w="1085"/>
        <w:gridCol w:w="1085"/>
      </w:tblGrid>
      <w:tr w:rsidR="00F7576B" w:rsidRPr="00F074FC" w14:paraId="6649E0EE" w14:textId="7607BAA4" w:rsidTr="00F7576B">
        <w:trPr>
          <w:trHeight w:val="6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6C8D" w14:textId="77777777" w:rsidR="00F7576B" w:rsidRPr="00F074FC" w:rsidRDefault="00F7576B" w:rsidP="00F7576B">
            <w:pPr>
              <w:keepNext/>
              <w:jc w:val="center"/>
              <w:outlineLvl w:val="0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titul, jméno, příjmení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1DF" w14:textId="1047D299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8. jednání</w:t>
            </w:r>
          </w:p>
          <w:p w14:paraId="2DF7D805" w14:textId="07604E27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16.11.2021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4083" w14:textId="2E67043C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9. jednání</w:t>
            </w:r>
          </w:p>
          <w:p w14:paraId="2F2357CC" w14:textId="100FB9DC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15.2.2022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571" w14:textId="77777777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10. jednání</w:t>
            </w:r>
          </w:p>
          <w:p w14:paraId="207C8226" w14:textId="3F066638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12.4.2002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F76" w14:textId="77777777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11. jednání</w:t>
            </w:r>
          </w:p>
          <w:p w14:paraId="24F03739" w14:textId="211293C3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17.5.2022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F4BD" w14:textId="1BA319D5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12. jednání</w:t>
            </w:r>
          </w:p>
          <w:p w14:paraId="7DD4CCB3" w14:textId="1DA9F860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16.8.2022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423" w14:textId="411A44AB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13. jednání</w:t>
            </w:r>
          </w:p>
          <w:p w14:paraId="6778C9AD" w14:textId="0785779D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13.9.2022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60F9" w14:textId="285F0DA5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14. jednání</w:t>
            </w:r>
          </w:p>
          <w:p w14:paraId="2190276E" w14:textId="4C929240" w:rsidR="00F7576B" w:rsidRPr="00C5465C" w:rsidRDefault="00F7576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11.10.2022</w:t>
            </w:r>
          </w:p>
        </w:tc>
      </w:tr>
      <w:tr w:rsidR="00F7576B" w:rsidRPr="00F074FC" w14:paraId="7563A5B7" w14:textId="562F86DB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A08" w14:textId="75B77901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Mgr. Zuzana Klusová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3A0" w14:textId="33C1E91C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41A" w14:textId="73F791B3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101" w14:textId="2976CB25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AA5" w14:textId="6F3F74F6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8C4" w14:textId="42691C9A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965" w14:textId="15A31347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14C" w14:textId="5B9DD266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1BBB4E5D" w14:textId="70DC7B25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6E7" w14:textId="5865EE9C" w:rsidR="00F7576B" w:rsidRPr="00B015F2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Slavomír Bača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47D" w14:textId="3118B07D" w:rsidR="00F7576B" w:rsidRPr="00F074FC" w:rsidRDefault="006C766F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E70" w14:textId="7B9D7A15" w:rsidR="00F7576B" w:rsidRPr="00F074FC" w:rsidRDefault="006C766F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2A2" w14:textId="4D5C052F" w:rsidR="00F7576B" w:rsidRPr="00F074FC" w:rsidRDefault="00FC1820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D64" w14:textId="7076F26E" w:rsidR="00F7576B" w:rsidRPr="00F074FC" w:rsidRDefault="00FC1820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3CC" w14:textId="557B2A1E" w:rsidR="00F7576B" w:rsidRPr="00F074FC" w:rsidRDefault="007A7600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F3E" w14:textId="2C273CFF" w:rsidR="00F7576B" w:rsidRPr="00F074FC" w:rsidRDefault="007A7600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91C" w14:textId="509D7E6D" w:rsidR="00F7576B" w:rsidRPr="00F074FC" w:rsidRDefault="00F07A3B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7576B" w:rsidRPr="00F074FC" w14:paraId="1287D8FB" w14:textId="53A46344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83E" w14:textId="10D595F7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Jiří Carbol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F1F" w14:textId="1B3772AB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EEB" w14:textId="636173C9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AF9" w14:textId="5E3FC57F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1E4" w14:textId="1E3F69E9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4A5" w14:textId="710BA97F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09F" w14:textId="785BD0EF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643" w14:textId="4508009A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7576B" w:rsidRPr="00F074FC" w14:paraId="329F977B" w14:textId="2F3F9817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1BB" w14:textId="78812620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Zbyněk Gajdacz, MPA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010" w14:textId="3936D9FF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553" w14:textId="2CA3BF1C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09C" w14:textId="4F8888C7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8F0" w14:textId="2A5A50FB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AF7" w14:textId="67725CDA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F56" w14:textId="70884B3D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E80" w14:textId="5F0BE817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77C01C94" w14:textId="77777777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598" w14:textId="77777777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Miroslav Hajdušík, MBA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5B2" w14:textId="0855D73E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E73" w14:textId="20E76DE4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CF9" w14:textId="43F42CDC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D4E" w14:textId="65E167DA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032" w14:textId="296110CE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FB7" w14:textId="37BB6875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B91" w14:textId="66D39385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7576B" w:rsidRPr="00F074FC" w14:paraId="333EDA7E" w14:textId="77777777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A1D" w14:textId="26CCC147" w:rsidR="00F7576B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Bc. Martin Henč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B8" w14:textId="602F2390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0F0" w14:textId="696F79B3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6BB" w14:textId="0969C359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B3B" w14:textId="1359F8A7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356" w14:textId="0BCE811C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979" w14:textId="2BA32FBD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1FD" w14:textId="5DCF3500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42F9800E" w14:textId="11A7873F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E1D" w14:textId="103523D9" w:rsidR="00F7576B" w:rsidRPr="00B015F2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Ing. Bc. Radka Krištofová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8EA" w14:textId="0B743471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093" w14:textId="749CB8DE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FAB" w14:textId="3977F57D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5B9" w14:textId="7DA4EC11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A56" w14:textId="0C3BD396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3F5" w14:textId="2E6B3A55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F83" w14:textId="7131191D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38BD7A37" w14:textId="365A70E6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08F" w14:textId="5E5E67A0" w:rsidR="00F7576B" w:rsidRPr="00B015F2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Ing. Josef Kuchta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709" w14:textId="040C8076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048" w14:textId="3B6D0B9E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7AD" w14:textId="4A11932D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2D8" w14:textId="3B013A5E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B8B" w14:textId="6E30CEBF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FDF" w14:textId="62A98C18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33B" w14:textId="039D5EC1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71C44913" w14:textId="7B7DF43F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147" w14:textId="4F2C822F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Lukáš Oprchalský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C83" w14:textId="6EA8E530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17A" w14:textId="616386AF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A22" w14:textId="1F480C3A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72E" w14:textId="3928FB18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C84" w14:textId="61786A7F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C7" w14:textId="1D705DEC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008" w14:textId="4748D746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2BBF61C3" w14:textId="7EB8C48A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916" w14:textId="3E9503DB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Hynek Orság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A30" w14:textId="606D56B9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1B5" w14:textId="4232E30E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23C" w14:textId="2A09CF9C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FED" w14:textId="7435A47A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1AB" w14:textId="639A86BE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500" w14:textId="7ACFDB1B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B8E" w14:textId="50776501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5F9C4C50" w14:textId="24D63401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90C" w14:textId="7959A7DA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Václav Parchaňský, Ph.D.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DDC" w14:textId="5DA4F3D0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49F" w14:textId="353D771D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A2A" w14:textId="556E5289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796" w14:textId="48F3D794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4EE" w14:textId="3A30037C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630" w14:textId="131599BD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BB3" w14:textId="0F6AC9A2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60015523" w14:textId="2BC4DE50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59" w14:textId="78CEC06A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Marcel Sikora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B62" w14:textId="1C2A4F07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81D" w14:textId="120F6403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565" w14:textId="04613AD3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C17" w14:textId="4DA21AF6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0FB" w14:textId="5F028B6E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B46" w14:textId="3EB7B61C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F7D" w14:textId="0EC5FF68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236FB43B" w14:textId="1CA20FF8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339" w14:textId="104FAF3A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Mgr. Kateřina Šebestová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710" w14:textId="1E267891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2FC" w14:textId="737C7DB6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E71" w14:textId="211A5718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885" w14:textId="5EF1332C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130" w14:textId="7FABDD90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BE2" w14:textId="28D230D5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0FB" w14:textId="5CE3EB0F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7576B" w:rsidRPr="00F074FC" w14:paraId="691F8856" w14:textId="11367ADC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C66" w14:textId="501A57FF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Jarmila Uvírová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CD9" w14:textId="44EC0EEB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B61" w14:textId="09EF98EB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18B" w14:textId="0A8BEE2B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CE5" w14:textId="6644F6B9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E92" w14:textId="7F5FDF03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AF9" w14:textId="22A81AFF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1B3" w14:textId="2EBD73B8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7576B" w:rsidRPr="00F074FC" w14:paraId="4F5F83E9" w14:textId="4F66A569" w:rsidTr="00F7576B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49DE" w14:textId="3A33598D" w:rsidR="00F7576B" w:rsidRPr="00F074FC" w:rsidRDefault="00F7576B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Václav Zyder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10D" w14:textId="2F0528B6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175" w14:textId="47CA3521" w:rsidR="00F7576B" w:rsidRPr="00F074FC" w:rsidRDefault="006C766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07B" w14:textId="353C8ECF" w:rsidR="00F7576B" w:rsidRPr="00F074FC" w:rsidRDefault="00FC182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DCB" w14:textId="7EBA0BF1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22C" w14:textId="1BFB601E" w:rsidR="00F7576B" w:rsidRPr="00F074FC" w:rsidRDefault="007A760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768" w14:textId="6132240C" w:rsidR="00F07A3B" w:rsidRPr="00F074FC" w:rsidRDefault="00F07A3B" w:rsidP="00F07A3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FDC" w14:textId="350D2872" w:rsidR="00F7576B" w:rsidRPr="00F074FC" w:rsidRDefault="00F07A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</w:tbl>
    <w:p w14:paraId="55B2CCE8" w14:textId="34CF988C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p w14:paraId="476BBE64" w14:textId="77777777" w:rsidR="000D4899" w:rsidRPr="00F074FC" w:rsidRDefault="000D4899" w:rsidP="000D4899">
      <w:pPr>
        <w:ind w:firstLine="567"/>
        <w:rPr>
          <w:rFonts w:ascii="Tahoma" w:hAnsi="Tahoma" w:cs="Tahoma"/>
          <w:snapToGrid w:val="0"/>
          <w:sz w:val="20"/>
        </w:rPr>
      </w:pPr>
      <w:r w:rsidRPr="00F074FC">
        <w:rPr>
          <w:rFonts w:ascii="Tahoma" w:hAnsi="Tahoma" w:cs="Tahoma"/>
          <w:snapToGrid w:val="0"/>
          <w:sz w:val="20"/>
        </w:rPr>
        <w:t>/  přítomen</w:t>
      </w:r>
    </w:p>
    <w:p w14:paraId="0B73E191" w14:textId="77777777" w:rsidR="000D4899" w:rsidRPr="00F074FC" w:rsidRDefault="000D4899" w:rsidP="000D4899">
      <w:pPr>
        <w:ind w:firstLine="567"/>
      </w:pPr>
      <w:r w:rsidRPr="00F074FC">
        <w:rPr>
          <w:rFonts w:ascii="Tahoma" w:hAnsi="Tahoma" w:cs="Tahoma"/>
          <w:snapToGrid w:val="0"/>
          <w:sz w:val="20"/>
        </w:rPr>
        <w:t>-  nepřítomen</w:t>
      </w:r>
    </w:p>
    <w:p w14:paraId="77A125FA" w14:textId="77777777" w:rsidR="000D4899" w:rsidRDefault="000D4899">
      <w:pPr>
        <w:suppressAutoHyphens w:val="0"/>
        <w:rPr>
          <w:rFonts w:ascii="Tahoma" w:hAnsi="Tahoma" w:cs="Tahoma"/>
          <w:lang w:eastAsia="cs-CZ"/>
        </w:rPr>
      </w:pPr>
    </w:p>
    <w:sectPr w:rsidR="000D4899" w:rsidSect="00D033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62B3" w14:textId="77777777" w:rsidR="00275B91" w:rsidRDefault="00275B91">
      <w:r>
        <w:separator/>
      </w:r>
    </w:p>
  </w:endnote>
  <w:endnote w:type="continuationSeparator" w:id="0">
    <w:p w14:paraId="2A8BD12F" w14:textId="77777777" w:rsidR="00275B91" w:rsidRDefault="00275B91">
      <w:r>
        <w:continuationSeparator/>
      </w:r>
    </w:p>
  </w:endnote>
  <w:endnote w:type="continuationNotice" w:id="1">
    <w:p w14:paraId="7336881F" w14:textId="77777777" w:rsidR="00275B91" w:rsidRDefault="00275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7CC9" w14:textId="77777777" w:rsidR="00914B21" w:rsidRDefault="00914B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24F" w14:textId="23AFFC4C" w:rsidR="00C663A3" w:rsidRDefault="00C663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316EA615" wp14:editId="1816D8B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a874b418050d86233b2364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9D44B" w14:textId="0D31E64D" w:rsidR="00C663A3" w:rsidRPr="00C42122" w:rsidRDefault="00C42122" w:rsidP="00C4212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421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EA615" id="_x0000_t202" coordsize="21600,21600" o:spt="202" path="m,l,21600r21600,l21600,xe">
              <v:stroke joinstyle="miter"/>
              <v:path gradientshapeok="t" o:connecttype="rect"/>
            </v:shapetype>
            <v:shape id="MSIPCM5a874b418050d86233b2364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629D44B" w14:textId="0D31E64D" w:rsidR="00C663A3" w:rsidRPr="00C42122" w:rsidRDefault="00C42122" w:rsidP="00C4212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421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0EA3" w14:textId="29B947DB" w:rsidR="00C663A3" w:rsidRDefault="00C663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44067400" wp14:editId="42F6759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e3e45118e035283506934e9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5351B" w14:textId="6282C032" w:rsidR="00C663A3" w:rsidRPr="00C42122" w:rsidRDefault="00C42122" w:rsidP="00C4212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421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67400" id="_x0000_t202" coordsize="21600,21600" o:spt="202" path="m,l,21600r21600,l21600,xe">
              <v:stroke joinstyle="miter"/>
              <v:path gradientshapeok="t" o:connecttype="rect"/>
            </v:shapetype>
            <v:shape id="MSIPCM8e3e45118e035283506934e9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2B55351B" w14:textId="6282C032" w:rsidR="00C663A3" w:rsidRPr="00C42122" w:rsidRDefault="00C42122" w:rsidP="00C4212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421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226C" w14:textId="77777777" w:rsidR="00275B91" w:rsidRDefault="00275B91">
      <w:r>
        <w:separator/>
      </w:r>
    </w:p>
  </w:footnote>
  <w:footnote w:type="continuationSeparator" w:id="0">
    <w:p w14:paraId="0A3517A3" w14:textId="77777777" w:rsidR="00275B91" w:rsidRDefault="00275B91">
      <w:r>
        <w:continuationSeparator/>
      </w:r>
    </w:p>
  </w:footnote>
  <w:footnote w:type="continuationNotice" w:id="1">
    <w:p w14:paraId="586D0E37" w14:textId="77777777" w:rsidR="00275B91" w:rsidRDefault="00275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C9CB" w14:textId="77777777" w:rsidR="00914B21" w:rsidRDefault="00914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0394" w14:textId="77777777" w:rsidR="00914B21" w:rsidRDefault="00914B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961" w14:textId="77777777" w:rsidR="00914B21" w:rsidRDefault="00914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752CF"/>
    <w:multiLevelType w:val="hybridMultilevel"/>
    <w:tmpl w:val="0ED2CC88"/>
    <w:lvl w:ilvl="0" w:tplc="04602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01B"/>
    <w:multiLevelType w:val="hybridMultilevel"/>
    <w:tmpl w:val="F79845F2"/>
    <w:lvl w:ilvl="0" w:tplc="24542126">
      <w:start w:val="15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4F280C"/>
    <w:multiLevelType w:val="hybridMultilevel"/>
    <w:tmpl w:val="9BEE70D8"/>
    <w:lvl w:ilvl="0" w:tplc="FD64A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08B"/>
    <w:multiLevelType w:val="hybridMultilevel"/>
    <w:tmpl w:val="BBC4DD3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54B6FD5"/>
    <w:multiLevelType w:val="hybridMultilevel"/>
    <w:tmpl w:val="18DC15EE"/>
    <w:lvl w:ilvl="0" w:tplc="C01A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6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2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D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4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55FDD"/>
    <w:multiLevelType w:val="hybridMultilevel"/>
    <w:tmpl w:val="F952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436C"/>
    <w:multiLevelType w:val="hybridMultilevel"/>
    <w:tmpl w:val="3B101D32"/>
    <w:lvl w:ilvl="0" w:tplc="04602A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2F6D"/>
    <w:multiLevelType w:val="hybridMultilevel"/>
    <w:tmpl w:val="240067FC"/>
    <w:lvl w:ilvl="0" w:tplc="FA3C6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D715C"/>
    <w:multiLevelType w:val="hybridMultilevel"/>
    <w:tmpl w:val="4D40E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07FE9"/>
    <w:multiLevelType w:val="hybridMultilevel"/>
    <w:tmpl w:val="6512B9B4"/>
    <w:lvl w:ilvl="0" w:tplc="D22A45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408A0"/>
    <w:multiLevelType w:val="hybridMultilevel"/>
    <w:tmpl w:val="29F89D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0655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703AC6"/>
    <w:multiLevelType w:val="hybridMultilevel"/>
    <w:tmpl w:val="DAFA51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50069"/>
    <w:multiLevelType w:val="hybridMultilevel"/>
    <w:tmpl w:val="938E1C3C"/>
    <w:lvl w:ilvl="0" w:tplc="C01A47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721B4"/>
    <w:multiLevelType w:val="hybridMultilevel"/>
    <w:tmpl w:val="EAA687F0"/>
    <w:lvl w:ilvl="0" w:tplc="1EE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209BB"/>
    <w:multiLevelType w:val="hybridMultilevel"/>
    <w:tmpl w:val="DAD47B06"/>
    <w:lvl w:ilvl="0" w:tplc="865CE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87536"/>
    <w:multiLevelType w:val="hybridMultilevel"/>
    <w:tmpl w:val="D89C6D26"/>
    <w:lvl w:ilvl="0" w:tplc="C01A47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44211"/>
    <w:multiLevelType w:val="hybridMultilevel"/>
    <w:tmpl w:val="0E564988"/>
    <w:lvl w:ilvl="0" w:tplc="818C66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0380">
    <w:abstractNumId w:val="0"/>
  </w:num>
  <w:num w:numId="2" w16cid:durableId="1644850576">
    <w:abstractNumId w:val="1"/>
  </w:num>
  <w:num w:numId="3" w16cid:durableId="401175800">
    <w:abstractNumId w:val="2"/>
  </w:num>
  <w:num w:numId="4" w16cid:durableId="1180047426">
    <w:abstractNumId w:val="4"/>
  </w:num>
  <w:num w:numId="5" w16cid:durableId="1305768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662076">
    <w:abstractNumId w:val="3"/>
  </w:num>
  <w:num w:numId="7" w16cid:durableId="417943193">
    <w:abstractNumId w:val="19"/>
  </w:num>
  <w:num w:numId="8" w16cid:durableId="709500642">
    <w:abstractNumId w:val="32"/>
  </w:num>
  <w:num w:numId="9" w16cid:durableId="1884441996">
    <w:abstractNumId w:val="25"/>
  </w:num>
  <w:num w:numId="10" w16cid:durableId="429008185">
    <w:abstractNumId w:val="5"/>
  </w:num>
  <w:num w:numId="11" w16cid:durableId="105656076">
    <w:abstractNumId w:val="7"/>
  </w:num>
  <w:num w:numId="12" w16cid:durableId="1193494976">
    <w:abstractNumId w:val="27"/>
  </w:num>
  <w:num w:numId="13" w16cid:durableId="623345606">
    <w:abstractNumId w:val="13"/>
  </w:num>
  <w:num w:numId="14" w16cid:durableId="702054077">
    <w:abstractNumId w:val="28"/>
  </w:num>
  <w:num w:numId="15" w16cid:durableId="1043410811">
    <w:abstractNumId w:val="24"/>
  </w:num>
  <w:num w:numId="16" w16cid:durableId="1204754490">
    <w:abstractNumId w:val="26"/>
  </w:num>
  <w:num w:numId="17" w16cid:durableId="1847623440">
    <w:abstractNumId w:val="30"/>
  </w:num>
  <w:num w:numId="18" w16cid:durableId="1874538392">
    <w:abstractNumId w:val="22"/>
  </w:num>
  <w:num w:numId="19" w16cid:durableId="938875860">
    <w:abstractNumId w:val="23"/>
  </w:num>
  <w:num w:numId="20" w16cid:durableId="397553710">
    <w:abstractNumId w:val="12"/>
  </w:num>
  <w:num w:numId="21" w16cid:durableId="1200126606">
    <w:abstractNumId w:val="10"/>
  </w:num>
  <w:num w:numId="22" w16cid:durableId="1098797851">
    <w:abstractNumId w:val="11"/>
  </w:num>
  <w:num w:numId="23" w16cid:durableId="676539769">
    <w:abstractNumId w:val="33"/>
  </w:num>
  <w:num w:numId="24" w16cid:durableId="912619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919514">
    <w:abstractNumId w:val="14"/>
  </w:num>
  <w:num w:numId="26" w16cid:durableId="1002467146">
    <w:abstractNumId w:val="6"/>
  </w:num>
  <w:num w:numId="27" w16cid:durableId="1730835676">
    <w:abstractNumId w:val="31"/>
  </w:num>
  <w:num w:numId="28" w16cid:durableId="1426802519">
    <w:abstractNumId w:val="8"/>
  </w:num>
  <w:num w:numId="29" w16cid:durableId="956718582">
    <w:abstractNumId w:val="14"/>
  </w:num>
  <w:num w:numId="30" w16cid:durableId="2383740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5031776">
    <w:abstractNumId w:val="18"/>
  </w:num>
  <w:num w:numId="32" w16cid:durableId="1803882568">
    <w:abstractNumId w:val="9"/>
  </w:num>
  <w:num w:numId="33" w16cid:durableId="1865442054">
    <w:abstractNumId w:val="17"/>
  </w:num>
  <w:num w:numId="34" w16cid:durableId="1450392715">
    <w:abstractNumId w:val="34"/>
  </w:num>
  <w:num w:numId="35" w16cid:durableId="477186071">
    <w:abstractNumId w:val="21"/>
  </w:num>
  <w:num w:numId="36" w16cid:durableId="876770898">
    <w:abstractNumId w:val="20"/>
  </w:num>
  <w:num w:numId="37" w16cid:durableId="237133790">
    <w:abstractNumId w:val="16"/>
  </w:num>
  <w:num w:numId="38" w16cid:durableId="19968402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E2"/>
    <w:rsid w:val="00000326"/>
    <w:rsid w:val="00002B54"/>
    <w:rsid w:val="000045A7"/>
    <w:rsid w:val="00005C89"/>
    <w:rsid w:val="00006FFD"/>
    <w:rsid w:val="0001333B"/>
    <w:rsid w:val="0001432A"/>
    <w:rsid w:val="00022855"/>
    <w:rsid w:val="000239B4"/>
    <w:rsid w:val="00025F80"/>
    <w:rsid w:val="000355DE"/>
    <w:rsid w:val="000378B1"/>
    <w:rsid w:val="00043144"/>
    <w:rsid w:val="000508DE"/>
    <w:rsid w:val="00052700"/>
    <w:rsid w:val="000566BD"/>
    <w:rsid w:val="00057F5D"/>
    <w:rsid w:val="000621A9"/>
    <w:rsid w:val="00062B83"/>
    <w:rsid w:val="000649FB"/>
    <w:rsid w:val="00073F4D"/>
    <w:rsid w:val="0007616B"/>
    <w:rsid w:val="0007752F"/>
    <w:rsid w:val="00077537"/>
    <w:rsid w:val="00080243"/>
    <w:rsid w:val="00081057"/>
    <w:rsid w:val="000834F2"/>
    <w:rsid w:val="000860FD"/>
    <w:rsid w:val="00094A05"/>
    <w:rsid w:val="00096EE3"/>
    <w:rsid w:val="000A3F79"/>
    <w:rsid w:val="000C3E1D"/>
    <w:rsid w:val="000D256E"/>
    <w:rsid w:val="000D4899"/>
    <w:rsid w:val="000E0B4C"/>
    <w:rsid w:val="000F36BF"/>
    <w:rsid w:val="000F6EC3"/>
    <w:rsid w:val="000F751F"/>
    <w:rsid w:val="001023CF"/>
    <w:rsid w:val="001140B8"/>
    <w:rsid w:val="00120306"/>
    <w:rsid w:val="00121345"/>
    <w:rsid w:val="00122E7C"/>
    <w:rsid w:val="00126506"/>
    <w:rsid w:val="001305AF"/>
    <w:rsid w:val="001323E1"/>
    <w:rsid w:val="001328D8"/>
    <w:rsid w:val="00137BE1"/>
    <w:rsid w:val="00140186"/>
    <w:rsid w:val="00142DFD"/>
    <w:rsid w:val="00144814"/>
    <w:rsid w:val="0015010B"/>
    <w:rsid w:val="0015182C"/>
    <w:rsid w:val="00156053"/>
    <w:rsid w:val="001614AD"/>
    <w:rsid w:val="001615AA"/>
    <w:rsid w:val="0016203B"/>
    <w:rsid w:val="001635A0"/>
    <w:rsid w:val="001657D7"/>
    <w:rsid w:val="00166CB3"/>
    <w:rsid w:val="00170A2E"/>
    <w:rsid w:val="00171734"/>
    <w:rsid w:val="001818B5"/>
    <w:rsid w:val="00181D2D"/>
    <w:rsid w:val="001850FB"/>
    <w:rsid w:val="0018654D"/>
    <w:rsid w:val="00190119"/>
    <w:rsid w:val="001902FA"/>
    <w:rsid w:val="00193E07"/>
    <w:rsid w:val="001A1AAC"/>
    <w:rsid w:val="001A4E5F"/>
    <w:rsid w:val="001A5ED0"/>
    <w:rsid w:val="001A69BA"/>
    <w:rsid w:val="001B0B86"/>
    <w:rsid w:val="001B11E2"/>
    <w:rsid w:val="001B1271"/>
    <w:rsid w:val="001B5936"/>
    <w:rsid w:val="001B614B"/>
    <w:rsid w:val="001B644F"/>
    <w:rsid w:val="001B64DC"/>
    <w:rsid w:val="001B7364"/>
    <w:rsid w:val="001B779C"/>
    <w:rsid w:val="001C7E25"/>
    <w:rsid w:val="001D48CE"/>
    <w:rsid w:val="001E224A"/>
    <w:rsid w:val="001E6134"/>
    <w:rsid w:val="001E658E"/>
    <w:rsid w:val="001F1197"/>
    <w:rsid w:val="001F3A2B"/>
    <w:rsid w:val="001F45C1"/>
    <w:rsid w:val="001F4C54"/>
    <w:rsid w:val="0020116C"/>
    <w:rsid w:val="002030CE"/>
    <w:rsid w:val="00211584"/>
    <w:rsid w:val="00213B96"/>
    <w:rsid w:val="00220E6E"/>
    <w:rsid w:val="00224D50"/>
    <w:rsid w:val="00227E94"/>
    <w:rsid w:val="00230B12"/>
    <w:rsid w:val="0023620B"/>
    <w:rsid w:val="00243360"/>
    <w:rsid w:val="00252673"/>
    <w:rsid w:val="00254352"/>
    <w:rsid w:val="0025529B"/>
    <w:rsid w:val="0026011E"/>
    <w:rsid w:val="002604CB"/>
    <w:rsid w:val="002669C3"/>
    <w:rsid w:val="0027231C"/>
    <w:rsid w:val="0027382D"/>
    <w:rsid w:val="00275088"/>
    <w:rsid w:val="002751BC"/>
    <w:rsid w:val="00275B91"/>
    <w:rsid w:val="00280B6D"/>
    <w:rsid w:val="00281286"/>
    <w:rsid w:val="002823F0"/>
    <w:rsid w:val="00287CDF"/>
    <w:rsid w:val="00290241"/>
    <w:rsid w:val="00290F9E"/>
    <w:rsid w:val="00292EC1"/>
    <w:rsid w:val="0029563B"/>
    <w:rsid w:val="00297161"/>
    <w:rsid w:val="002A14A9"/>
    <w:rsid w:val="002A7EB2"/>
    <w:rsid w:val="002B1521"/>
    <w:rsid w:val="002B1EF4"/>
    <w:rsid w:val="002B41B8"/>
    <w:rsid w:val="002B48D0"/>
    <w:rsid w:val="002B6A32"/>
    <w:rsid w:val="002B7AF6"/>
    <w:rsid w:val="002C4593"/>
    <w:rsid w:val="002C506B"/>
    <w:rsid w:val="002D364C"/>
    <w:rsid w:val="002D36D4"/>
    <w:rsid w:val="002D7E6E"/>
    <w:rsid w:val="002E1B5B"/>
    <w:rsid w:val="002E1E3F"/>
    <w:rsid w:val="002E3D56"/>
    <w:rsid w:val="002E6116"/>
    <w:rsid w:val="002E7E41"/>
    <w:rsid w:val="002E7E5A"/>
    <w:rsid w:val="002F0641"/>
    <w:rsid w:val="002F5642"/>
    <w:rsid w:val="002F6240"/>
    <w:rsid w:val="002F7A8D"/>
    <w:rsid w:val="00300A27"/>
    <w:rsid w:val="00304AAD"/>
    <w:rsid w:val="003052D4"/>
    <w:rsid w:val="00310530"/>
    <w:rsid w:val="00310579"/>
    <w:rsid w:val="00310ED1"/>
    <w:rsid w:val="00312B30"/>
    <w:rsid w:val="00313216"/>
    <w:rsid w:val="003171E9"/>
    <w:rsid w:val="00324BF1"/>
    <w:rsid w:val="00325B26"/>
    <w:rsid w:val="00325F22"/>
    <w:rsid w:val="0033649B"/>
    <w:rsid w:val="00337866"/>
    <w:rsid w:val="00340F0C"/>
    <w:rsid w:val="003462A6"/>
    <w:rsid w:val="00351319"/>
    <w:rsid w:val="00356DD1"/>
    <w:rsid w:val="00362200"/>
    <w:rsid w:val="0037092F"/>
    <w:rsid w:val="00370FBD"/>
    <w:rsid w:val="00373B59"/>
    <w:rsid w:val="00374E57"/>
    <w:rsid w:val="003803B8"/>
    <w:rsid w:val="003943D5"/>
    <w:rsid w:val="003A14E1"/>
    <w:rsid w:val="003A3B96"/>
    <w:rsid w:val="003A42EA"/>
    <w:rsid w:val="003A4F48"/>
    <w:rsid w:val="003A5131"/>
    <w:rsid w:val="003B0D76"/>
    <w:rsid w:val="003B34E9"/>
    <w:rsid w:val="003B5EB9"/>
    <w:rsid w:val="003B6D67"/>
    <w:rsid w:val="003B7A29"/>
    <w:rsid w:val="003C2D1C"/>
    <w:rsid w:val="003C4F18"/>
    <w:rsid w:val="003D08FF"/>
    <w:rsid w:val="003D2A2E"/>
    <w:rsid w:val="003D4D05"/>
    <w:rsid w:val="003D5764"/>
    <w:rsid w:val="003D7339"/>
    <w:rsid w:val="003E2500"/>
    <w:rsid w:val="003E7509"/>
    <w:rsid w:val="003E76D3"/>
    <w:rsid w:val="003F00E5"/>
    <w:rsid w:val="003F27B4"/>
    <w:rsid w:val="003F2F23"/>
    <w:rsid w:val="003F3789"/>
    <w:rsid w:val="003F5C7A"/>
    <w:rsid w:val="00400BAD"/>
    <w:rsid w:val="004031E9"/>
    <w:rsid w:val="00411FA4"/>
    <w:rsid w:val="00416B75"/>
    <w:rsid w:val="00417E25"/>
    <w:rsid w:val="00420DC6"/>
    <w:rsid w:val="00423E26"/>
    <w:rsid w:val="0042469A"/>
    <w:rsid w:val="00434CFE"/>
    <w:rsid w:val="00435F55"/>
    <w:rsid w:val="00436E30"/>
    <w:rsid w:val="00440D0A"/>
    <w:rsid w:val="0044324E"/>
    <w:rsid w:val="00445850"/>
    <w:rsid w:val="004504E8"/>
    <w:rsid w:val="00452AB4"/>
    <w:rsid w:val="0045788D"/>
    <w:rsid w:val="004747CE"/>
    <w:rsid w:val="0048021D"/>
    <w:rsid w:val="00481F62"/>
    <w:rsid w:val="00485F1F"/>
    <w:rsid w:val="00486BE3"/>
    <w:rsid w:val="00494C08"/>
    <w:rsid w:val="0049637F"/>
    <w:rsid w:val="00496FF6"/>
    <w:rsid w:val="004A424A"/>
    <w:rsid w:val="004A4B02"/>
    <w:rsid w:val="004B2548"/>
    <w:rsid w:val="004B2D09"/>
    <w:rsid w:val="004B449A"/>
    <w:rsid w:val="004B7FF0"/>
    <w:rsid w:val="004C08DD"/>
    <w:rsid w:val="004C3474"/>
    <w:rsid w:val="004C5DDE"/>
    <w:rsid w:val="004D3DA0"/>
    <w:rsid w:val="004D424E"/>
    <w:rsid w:val="004D6511"/>
    <w:rsid w:val="004D783D"/>
    <w:rsid w:val="004F0319"/>
    <w:rsid w:val="004F6F5D"/>
    <w:rsid w:val="004F7A80"/>
    <w:rsid w:val="00500FA2"/>
    <w:rsid w:val="005013A5"/>
    <w:rsid w:val="00503216"/>
    <w:rsid w:val="00511D2C"/>
    <w:rsid w:val="005261B5"/>
    <w:rsid w:val="00530D93"/>
    <w:rsid w:val="00532AB4"/>
    <w:rsid w:val="00537F3F"/>
    <w:rsid w:val="00547EDF"/>
    <w:rsid w:val="00551B55"/>
    <w:rsid w:val="00557DB9"/>
    <w:rsid w:val="00563F33"/>
    <w:rsid w:val="0056780E"/>
    <w:rsid w:val="0057738F"/>
    <w:rsid w:val="005832F3"/>
    <w:rsid w:val="005937CA"/>
    <w:rsid w:val="005947C7"/>
    <w:rsid w:val="00596CAE"/>
    <w:rsid w:val="00597E0D"/>
    <w:rsid w:val="005A3368"/>
    <w:rsid w:val="005A3BBF"/>
    <w:rsid w:val="005A6EA7"/>
    <w:rsid w:val="005B12DC"/>
    <w:rsid w:val="005B314D"/>
    <w:rsid w:val="005B4163"/>
    <w:rsid w:val="005B461E"/>
    <w:rsid w:val="005B6424"/>
    <w:rsid w:val="005C1884"/>
    <w:rsid w:val="005D31B0"/>
    <w:rsid w:val="005D53D6"/>
    <w:rsid w:val="005D6A29"/>
    <w:rsid w:val="005E1578"/>
    <w:rsid w:val="005E1B02"/>
    <w:rsid w:val="005F1E9B"/>
    <w:rsid w:val="005F21AD"/>
    <w:rsid w:val="005F3153"/>
    <w:rsid w:val="005F35EB"/>
    <w:rsid w:val="005F5CD9"/>
    <w:rsid w:val="005F616F"/>
    <w:rsid w:val="005F6571"/>
    <w:rsid w:val="005F7EB2"/>
    <w:rsid w:val="00600D57"/>
    <w:rsid w:val="00603EA9"/>
    <w:rsid w:val="00603FCD"/>
    <w:rsid w:val="006107CF"/>
    <w:rsid w:val="00610DD1"/>
    <w:rsid w:val="00611FAD"/>
    <w:rsid w:val="00613BCD"/>
    <w:rsid w:val="006159DE"/>
    <w:rsid w:val="0061733D"/>
    <w:rsid w:val="006249A4"/>
    <w:rsid w:val="00626A97"/>
    <w:rsid w:val="006303BA"/>
    <w:rsid w:val="00630E96"/>
    <w:rsid w:val="0063385E"/>
    <w:rsid w:val="006347EE"/>
    <w:rsid w:val="00634881"/>
    <w:rsid w:val="00636D72"/>
    <w:rsid w:val="0064528C"/>
    <w:rsid w:val="0065089F"/>
    <w:rsid w:val="00665E2A"/>
    <w:rsid w:val="00666E96"/>
    <w:rsid w:val="0066771B"/>
    <w:rsid w:val="00667F27"/>
    <w:rsid w:val="00671CEA"/>
    <w:rsid w:val="00675D2D"/>
    <w:rsid w:val="00677B52"/>
    <w:rsid w:val="006A487C"/>
    <w:rsid w:val="006A7570"/>
    <w:rsid w:val="006B0116"/>
    <w:rsid w:val="006B12DB"/>
    <w:rsid w:val="006B21E3"/>
    <w:rsid w:val="006B6286"/>
    <w:rsid w:val="006B6A75"/>
    <w:rsid w:val="006C2011"/>
    <w:rsid w:val="006C3505"/>
    <w:rsid w:val="006C6BBF"/>
    <w:rsid w:val="006C766F"/>
    <w:rsid w:val="006E0349"/>
    <w:rsid w:val="006E63B3"/>
    <w:rsid w:val="006F38CE"/>
    <w:rsid w:val="006F454D"/>
    <w:rsid w:val="006F5011"/>
    <w:rsid w:val="006F5D88"/>
    <w:rsid w:val="0070044D"/>
    <w:rsid w:val="0070116A"/>
    <w:rsid w:val="00703291"/>
    <w:rsid w:val="00703605"/>
    <w:rsid w:val="00705671"/>
    <w:rsid w:val="00707B6F"/>
    <w:rsid w:val="00711BE6"/>
    <w:rsid w:val="00716F52"/>
    <w:rsid w:val="007207A3"/>
    <w:rsid w:val="007326F5"/>
    <w:rsid w:val="00733A24"/>
    <w:rsid w:val="00736D9F"/>
    <w:rsid w:val="00742A31"/>
    <w:rsid w:val="00743B68"/>
    <w:rsid w:val="00750B4D"/>
    <w:rsid w:val="00752051"/>
    <w:rsid w:val="00753D2A"/>
    <w:rsid w:val="0075461C"/>
    <w:rsid w:val="00755C19"/>
    <w:rsid w:val="00756E4A"/>
    <w:rsid w:val="0076264C"/>
    <w:rsid w:val="0076425B"/>
    <w:rsid w:val="00765759"/>
    <w:rsid w:val="007718C3"/>
    <w:rsid w:val="0078130B"/>
    <w:rsid w:val="00784A80"/>
    <w:rsid w:val="0079145E"/>
    <w:rsid w:val="007946AA"/>
    <w:rsid w:val="00796333"/>
    <w:rsid w:val="007A0A22"/>
    <w:rsid w:val="007A1E05"/>
    <w:rsid w:val="007A64A0"/>
    <w:rsid w:val="007A7600"/>
    <w:rsid w:val="007C3BED"/>
    <w:rsid w:val="007D2CB5"/>
    <w:rsid w:val="007D41B1"/>
    <w:rsid w:val="007E0DEF"/>
    <w:rsid w:val="007E394D"/>
    <w:rsid w:val="007F1549"/>
    <w:rsid w:val="007F3127"/>
    <w:rsid w:val="0080353A"/>
    <w:rsid w:val="00806EA5"/>
    <w:rsid w:val="00811404"/>
    <w:rsid w:val="00816035"/>
    <w:rsid w:val="008169A7"/>
    <w:rsid w:val="00816EF6"/>
    <w:rsid w:val="0082199A"/>
    <w:rsid w:val="0082214A"/>
    <w:rsid w:val="008252A9"/>
    <w:rsid w:val="00827D11"/>
    <w:rsid w:val="0083264F"/>
    <w:rsid w:val="00832CD3"/>
    <w:rsid w:val="00833D0B"/>
    <w:rsid w:val="00833E74"/>
    <w:rsid w:val="008359AC"/>
    <w:rsid w:val="008370B2"/>
    <w:rsid w:val="008418BB"/>
    <w:rsid w:val="008455F1"/>
    <w:rsid w:val="008459F7"/>
    <w:rsid w:val="0085114B"/>
    <w:rsid w:val="008518D2"/>
    <w:rsid w:val="008576CF"/>
    <w:rsid w:val="00857BB7"/>
    <w:rsid w:val="008613EA"/>
    <w:rsid w:val="0086504E"/>
    <w:rsid w:val="00865F2C"/>
    <w:rsid w:val="008674DF"/>
    <w:rsid w:val="00872684"/>
    <w:rsid w:val="00875647"/>
    <w:rsid w:val="00880F19"/>
    <w:rsid w:val="00880FC0"/>
    <w:rsid w:val="0088267A"/>
    <w:rsid w:val="00882BA3"/>
    <w:rsid w:val="00885758"/>
    <w:rsid w:val="00885C9E"/>
    <w:rsid w:val="00893844"/>
    <w:rsid w:val="008A0A84"/>
    <w:rsid w:val="008A3E63"/>
    <w:rsid w:val="008A40BC"/>
    <w:rsid w:val="008B1843"/>
    <w:rsid w:val="008B39CC"/>
    <w:rsid w:val="008B407A"/>
    <w:rsid w:val="008B44CE"/>
    <w:rsid w:val="008C2DAE"/>
    <w:rsid w:val="008C77A0"/>
    <w:rsid w:val="008C7F50"/>
    <w:rsid w:val="008D193F"/>
    <w:rsid w:val="008D228D"/>
    <w:rsid w:val="008E3014"/>
    <w:rsid w:val="008E5A26"/>
    <w:rsid w:val="008E7DFB"/>
    <w:rsid w:val="008F4CBB"/>
    <w:rsid w:val="008F5BE8"/>
    <w:rsid w:val="008F660B"/>
    <w:rsid w:val="009043E4"/>
    <w:rsid w:val="00910FBF"/>
    <w:rsid w:val="00911FB0"/>
    <w:rsid w:val="00914B21"/>
    <w:rsid w:val="00916095"/>
    <w:rsid w:val="00923252"/>
    <w:rsid w:val="00924F20"/>
    <w:rsid w:val="00925D19"/>
    <w:rsid w:val="00926583"/>
    <w:rsid w:val="00930AE8"/>
    <w:rsid w:val="009326DB"/>
    <w:rsid w:val="00935222"/>
    <w:rsid w:val="00935E83"/>
    <w:rsid w:val="00940B34"/>
    <w:rsid w:val="00943081"/>
    <w:rsid w:val="00944CA2"/>
    <w:rsid w:val="0094578D"/>
    <w:rsid w:val="00946325"/>
    <w:rsid w:val="00951FAA"/>
    <w:rsid w:val="00955EB9"/>
    <w:rsid w:val="009578E1"/>
    <w:rsid w:val="009600C4"/>
    <w:rsid w:val="0096276B"/>
    <w:rsid w:val="00974AD0"/>
    <w:rsid w:val="009772F7"/>
    <w:rsid w:val="009868E8"/>
    <w:rsid w:val="009915AC"/>
    <w:rsid w:val="009928AB"/>
    <w:rsid w:val="00994285"/>
    <w:rsid w:val="00994E48"/>
    <w:rsid w:val="009A14E7"/>
    <w:rsid w:val="009A70EB"/>
    <w:rsid w:val="009B7D95"/>
    <w:rsid w:val="009D211B"/>
    <w:rsid w:val="009D7906"/>
    <w:rsid w:val="009D7D66"/>
    <w:rsid w:val="009E057E"/>
    <w:rsid w:val="009E424F"/>
    <w:rsid w:val="009E44EE"/>
    <w:rsid w:val="009E578B"/>
    <w:rsid w:val="009E57C7"/>
    <w:rsid w:val="009E5969"/>
    <w:rsid w:val="009E6C14"/>
    <w:rsid w:val="009E7495"/>
    <w:rsid w:val="009F32FC"/>
    <w:rsid w:val="009F72A4"/>
    <w:rsid w:val="00A03F4A"/>
    <w:rsid w:val="00A11F33"/>
    <w:rsid w:val="00A15BF2"/>
    <w:rsid w:val="00A15C89"/>
    <w:rsid w:val="00A241C3"/>
    <w:rsid w:val="00A24980"/>
    <w:rsid w:val="00A25D55"/>
    <w:rsid w:val="00A3010B"/>
    <w:rsid w:val="00A337B4"/>
    <w:rsid w:val="00A42C27"/>
    <w:rsid w:val="00A52202"/>
    <w:rsid w:val="00A524A0"/>
    <w:rsid w:val="00A52E43"/>
    <w:rsid w:val="00A55508"/>
    <w:rsid w:val="00A666A8"/>
    <w:rsid w:val="00A71D9F"/>
    <w:rsid w:val="00A7221D"/>
    <w:rsid w:val="00A763F5"/>
    <w:rsid w:val="00A77B2E"/>
    <w:rsid w:val="00A838FA"/>
    <w:rsid w:val="00A931C0"/>
    <w:rsid w:val="00A93F6F"/>
    <w:rsid w:val="00A95AB5"/>
    <w:rsid w:val="00AA19D8"/>
    <w:rsid w:val="00AA28DB"/>
    <w:rsid w:val="00AA4695"/>
    <w:rsid w:val="00AA7B61"/>
    <w:rsid w:val="00AB2891"/>
    <w:rsid w:val="00AB2DE1"/>
    <w:rsid w:val="00AC40F1"/>
    <w:rsid w:val="00AC636E"/>
    <w:rsid w:val="00AC67CF"/>
    <w:rsid w:val="00AC72A7"/>
    <w:rsid w:val="00AD2035"/>
    <w:rsid w:val="00AD3EA9"/>
    <w:rsid w:val="00AD3EAE"/>
    <w:rsid w:val="00AE4BFD"/>
    <w:rsid w:val="00AF147A"/>
    <w:rsid w:val="00AF514B"/>
    <w:rsid w:val="00AF7554"/>
    <w:rsid w:val="00B0059E"/>
    <w:rsid w:val="00B015F2"/>
    <w:rsid w:val="00B02F88"/>
    <w:rsid w:val="00B04640"/>
    <w:rsid w:val="00B04C88"/>
    <w:rsid w:val="00B11354"/>
    <w:rsid w:val="00B16418"/>
    <w:rsid w:val="00B23D0D"/>
    <w:rsid w:val="00B23DCA"/>
    <w:rsid w:val="00B2424F"/>
    <w:rsid w:val="00B25919"/>
    <w:rsid w:val="00B3438B"/>
    <w:rsid w:val="00B45CAD"/>
    <w:rsid w:val="00B5551D"/>
    <w:rsid w:val="00B56D75"/>
    <w:rsid w:val="00B71D2D"/>
    <w:rsid w:val="00B72D58"/>
    <w:rsid w:val="00B762E2"/>
    <w:rsid w:val="00B8089C"/>
    <w:rsid w:val="00B81808"/>
    <w:rsid w:val="00B842DD"/>
    <w:rsid w:val="00B91005"/>
    <w:rsid w:val="00B928BE"/>
    <w:rsid w:val="00B932A3"/>
    <w:rsid w:val="00B93BC5"/>
    <w:rsid w:val="00B95C16"/>
    <w:rsid w:val="00BA054D"/>
    <w:rsid w:val="00BA135A"/>
    <w:rsid w:val="00BA39F7"/>
    <w:rsid w:val="00BC1315"/>
    <w:rsid w:val="00BC30E6"/>
    <w:rsid w:val="00BC4595"/>
    <w:rsid w:val="00BD68FE"/>
    <w:rsid w:val="00BE08D6"/>
    <w:rsid w:val="00BE1B9B"/>
    <w:rsid w:val="00BE619D"/>
    <w:rsid w:val="00BF28BF"/>
    <w:rsid w:val="00BF3FB4"/>
    <w:rsid w:val="00BF7E2A"/>
    <w:rsid w:val="00C01992"/>
    <w:rsid w:val="00C045A0"/>
    <w:rsid w:val="00C1016B"/>
    <w:rsid w:val="00C1215E"/>
    <w:rsid w:val="00C14A59"/>
    <w:rsid w:val="00C219F0"/>
    <w:rsid w:val="00C26CEE"/>
    <w:rsid w:val="00C36406"/>
    <w:rsid w:val="00C42122"/>
    <w:rsid w:val="00C474A4"/>
    <w:rsid w:val="00C52F66"/>
    <w:rsid w:val="00C5465C"/>
    <w:rsid w:val="00C61B85"/>
    <w:rsid w:val="00C64E5E"/>
    <w:rsid w:val="00C663A3"/>
    <w:rsid w:val="00C71167"/>
    <w:rsid w:val="00C81DDD"/>
    <w:rsid w:val="00C869DF"/>
    <w:rsid w:val="00C90DDC"/>
    <w:rsid w:val="00CA0020"/>
    <w:rsid w:val="00CA2C02"/>
    <w:rsid w:val="00CA6DC2"/>
    <w:rsid w:val="00CB04D8"/>
    <w:rsid w:val="00CC0CC9"/>
    <w:rsid w:val="00CC321D"/>
    <w:rsid w:val="00CD000B"/>
    <w:rsid w:val="00CD3DB3"/>
    <w:rsid w:val="00CD48E9"/>
    <w:rsid w:val="00CD5846"/>
    <w:rsid w:val="00CE5216"/>
    <w:rsid w:val="00CF4C0D"/>
    <w:rsid w:val="00D00FAE"/>
    <w:rsid w:val="00D013FC"/>
    <w:rsid w:val="00D033AA"/>
    <w:rsid w:val="00D156B4"/>
    <w:rsid w:val="00D229E9"/>
    <w:rsid w:val="00D25CEC"/>
    <w:rsid w:val="00D25D31"/>
    <w:rsid w:val="00D265FD"/>
    <w:rsid w:val="00D2774B"/>
    <w:rsid w:val="00D453D2"/>
    <w:rsid w:val="00D46921"/>
    <w:rsid w:val="00D50983"/>
    <w:rsid w:val="00D55B2B"/>
    <w:rsid w:val="00D55D52"/>
    <w:rsid w:val="00D5639A"/>
    <w:rsid w:val="00D64473"/>
    <w:rsid w:val="00D651F6"/>
    <w:rsid w:val="00D70FB5"/>
    <w:rsid w:val="00D77922"/>
    <w:rsid w:val="00D82889"/>
    <w:rsid w:val="00D86F2C"/>
    <w:rsid w:val="00D872E8"/>
    <w:rsid w:val="00D92040"/>
    <w:rsid w:val="00D94746"/>
    <w:rsid w:val="00DA0B46"/>
    <w:rsid w:val="00DA4A84"/>
    <w:rsid w:val="00DA6F32"/>
    <w:rsid w:val="00DC3D1E"/>
    <w:rsid w:val="00DD315C"/>
    <w:rsid w:val="00DD33F9"/>
    <w:rsid w:val="00DE110E"/>
    <w:rsid w:val="00DE3044"/>
    <w:rsid w:val="00DE60C6"/>
    <w:rsid w:val="00DE71C9"/>
    <w:rsid w:val="00DF1AC9"/>
    <w:rsid w:val="00DF1C0D"/>
    <w:rsid w:val="00DF4620"/>
    <w:rsid w:val="00E01AD2"/>
    <w:rsid w:val="00E04E3A"/>
    <w:rsid w:val="00E10220"/>
    <w:rsid w:val="00E136EA"/>
    <w:rsid w:val="00E2320A"/>
    <w:rsid w:val="00E264F2"/>
    <w:rsid w:val="00E32D3B"/>
    <w:rsid w:val="00E3569D"/>
    <w:rsid w:val="00E4414A"/>
    <w:rsid w:val="00E44448"/>
    <w:rsid w:val="00E45030"/>
    <w:rsid w:val="00E4655A"/>
    <w:rsid w:val="00E51505"/>
    <w:rsid w:val="00E518D2"/>
    <w:rsid w:val="00E51A55"/>
    <w:rsid w:val="00E533AA"/>
    <w:rsid w:val="00E534BA"/>
    <w:rsid w:val="00E54EF1"/>
    <w:rsid w:val="00E60F8C"/>
    <w:rsid w:val="00E64F4B"/>
    <w:rsid w:val="00E736F0"/>
    <w:rsid w:val="00E855ED"/>
    <w:rsid w:val="00E8724E"/>
    <w:rsid w:val="00E87351"/>
    <w:rsid w:val="00E92A2D"/>
    <w:rsid w:val="00E92A71"/>
    <w:rsid w:val="00E9560B"/>
    <w:rsid w:val="00E95B0A"/>
    <w:rsid w:val="00E96AB8"/>
    <w:rsid w:val="00EA1163"/>
    <w:rsid w:val="00EA3CEF"/>
    <w:rsid w:val="00EC2A56"/>
    <w:rsid w:val="00EC2F6D"/>
    <w:rsid w:val="00ED0525"/>
    <w:rsid w:val="00ED0C60"/>
    <w:rsid w:val="00ED1D5A"/>
    <w:rsid w:val="00EE6D84"/>
    <w:rsid w:val="00EE7F38"/>
    <w:rsid w:val="00F05E4E"/>
    <w:rsid w:val="00F06571"/>
    <w:rsid w:val="00F074FC"/>
    <w:rsid w:val="00F07809"/>
    <w:rsid w:val="00F07A3B"/>
    <w:rsid w:val="00F07D0B"/>
    <w:rsid w:val="00F15D4E"/>
    <w:rsid w:val="00F213B2"/>
    <w:rsid w:val="00F22E3F"/>
    <w:rsid w:val="00F256DD"/>
    <w:rsid w:val="00F261D2"/>
    <w:rsid w:val="00F2744A"/>
    <w:rsid w:val="00F30CC5"/>
    <w:rsid w:val="00F338F9"/>
    <w:rsid w:val="00F33B97"/>
    <w:rsid w:val="00F34606"/>
    <w:rsid w:val="00F373DE"/>
    <w:rsid w:val="00F42938"/>
    <w:rsid w:val="00F44ED6"/>
    <w:rsid w:val="00F47A32"/>
    <w:rsid w:val="00F62312"/>
    <w:rsid w:val="00F63935"/>
    <w:rsid w:val="00F66063"/>
    <w:rsid w:val="00F6767A"/>
    <w:rsid w:val="00F6783C"/>
    <w:rsid w:val="00F71484"/>
    <w:rsid w:val="00F71E0B"/>
    <w:rsid w:val="00F72D81"/>
    <w:rsid w:val="00F7576B"/>
    <w:rsid w:val="00F75846"/>
    <w:rsid w:val="00F76FAD"/>
    <w:rsid w:val="00F879E8"/>
    <w:rsid w:val="00F90E91"/>
    <w:rsid w:val="00F9138B"/>
    <w:rsid w:val="00F92383"/>
    <w:rsid w:val="00F93A48"/>
    <w:rsid w:val="00F9466D"/>
    <w:rsid w:val="00F95506"/>
    <w:rsid w:val="00FA3723"/>
    <w:rsid w:val="00FA4B57"/>
    <w:rsid w:val="00FA6D7C"/>
    <w:rsid w:val="00FA733E"/>
    <w:rsid w:val="00FB446A"/>
    <w:rsid w:val="00FB7960"/>
    <w:rsid w:val="00FC1587"/>
    <w:rsid w:val="00FC1820"/>
    <w:rsid w:val="00FC37FD"/>
    <w:rsid w:val="00FD396D"/>
    <w:rsid w:val="00FD6025"/>
    <w:rsid w:val="00FD67A3"/>
    <w:rsid w:val="00FE3A46"/>
    <w:rsid w:val="00FE4AD0"/>
    <w:rsid w:val="00FE53F2"/>
    <w:rsid w:val="00FF0480"/>
    <w:rsid w:val="00FF0C7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DF4ACF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uiPriority w:val="22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aliases w:val="Bez mezer I"/>
    <w:basedOn w:val="Normln"/>
    <w:link w:val="OdstavecseseznamemChar"/>
    <w:uiPriority w:val="34"/>
    <w:qFormat/>
    <w:rsid w:val="00E2320A"/>
    <w:pPr>
      <w:ind w:left="720"/>
      <w:contextualSpacing/>
    </w:pPr>
  </w:style>
  <w:style w:type="paragraph" w:customStyle="1" w:styleId="KUMS-jmnoafunkce">
    <w:name w:val="KUMS-jméno a funkce"/>
    <w:basedOn w:val="Normln"/>
    <w:next w:val="Normln"/>
    <w:uiPriority w:val="99"/>
    <w:rsid w:val="005D53D6"/>
    <w:pPr>
      <w:suppressAutoHyphens w:val="0"/>
      <w:spacing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Bez mezer I Char"/>
    <w:link w:val="Odstavecseseznamem"/>
    <w:uiPriority w:val="34"/>
    <w:locked/>
    <w:rsid w:val="0029563B"/>
    <w:rPr>
      <w:sz w:val="24"/>
      <w:szCs w:val="24"/>
      <w:lang w:eastAsia="zh-CN"/>
    </w:rPr>
  </w:style>
  <w:style w:type="character" w:customStyle="1" w:styleId="cf01">
    <w:name w:val="cf01"/>
    <w:basedOn w:val="Standardnpsmoodstavce"/>
    <w:rsid w:val="005F61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dedc2171dff2a81b63b58d2e931cde6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e6a5fac371fe7c73395c05b31bb77228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D777-3267-424A-A07C-C3EC1D887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0D1DF-5025-4BF5-8496-7CD6FFC3D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D91C6-7D88-4175-AFD0-800456A49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1AB99-A5F5-4D33-BAE3-D284B12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Rezáková Olga</cp:lastModifiedBy>
  <cp:revision>3</cp:revision>
  <cp:lastPrinted>2022-11-03T06:00:00Z</cp:lastPrinted>
  <dcterms:created xsi:type="dcterms:W3CDTF">2022-11-02T06:58:00Z</dcterms:created>
  <dcterms:modified xsi:type="dcterms:W3CDTF">2022-11-03T06:00:00Z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0x01010098F6BC78F4AE8B46B4F954BA16CAE0E8</vt:lpwstr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2022-11-03T06:00:08Z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07b46085-8ec2-4c2d-9ad1-7db8f7f73b98</vt:lpwstr>
  </property>
  <property fmtid="{D5CDD505-2E9C-101B-9397-08002B2CF9AE}" pid="10" name="MSIP_Label_215ad6d0-798b-44f9-b3fd-112ad6275fb4_ContentBits">
    <vt:lpwstr>2</vt:lpwstr>
  </property>
</Properties>
</file>