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Příloha </w:t>
      </w:r>
      <w:proofErr w:type="gramStart"/>
      <w:r>
        <w:rPr>
          <w:b/>
          <w:sz w:val="24"/>
        </w:rPr>
        <w:t>č.:</w:t>
      </w:r>
      <w:r w:rsidR="008F121C">
        <w:rPr>
          <w:b/>
          <w:sz w:val="24"/>
        </w:rPr>
        <w:t xml:space="preserve"> </w:t>
      </w:r>
      <w:r>
        <w:rPr>
          <w:b/>
          <w:sz w:val="24"/>
        </w:rPr>
        <w:t xml:space="preserve">    k materiálu</w:t>
      </w:r>
      <w:proofErr w:type="gramEnd"/>
      <w:r>
        <w:rPr>
          <w:b/>
          <w:sz w:val="24"/>
        </w:rPr>
        <w:t xml:space="preserve"> č.: </w:t>
      </w:r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A52069">
        <w:rPr>
          <w:sz w:val="24"/>
        </w:rPr>
        <w:t>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B26BB4">
        <w:rPr>
          <w:rFonts w:ascii="Tahoma" w:hAnsi="Tahoma" w:cs="Tahoma"/>
          <w:b/>
          <w:bCs/>
        </w:rPr>
      </w:r>
      <w:r w:rsidR="00B26BB4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2E22E0">
        <w:rPr>
          <w:rFonts w:ascii="Tahoma" w:hAnsi="Tahoma" w:cs="Tahoma"/>
          <w:b/>
        </w:rPr>
        <w:t>7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E22E0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>l</w:t>
      </w:r>
      <w:r w:rsidR="002E22E0">
        <w:rPr>
          <w:rFonts w:ascii="Tahoma" w:hAnsi="Tahoma" w:cs="Tahoma"/>
          <w:b/>
        </w:rPr>
        <w:t>edna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82F70" w:rsidRPr="00DB2D36" w:rsidTr="00A82F70">
        <w:tc>
          <w:tcPr>
            <w:tcW w:w="496" w:type="dxa"/>
            <w:shd w:val="clear" w:color="auto" w:fill="auto"/>
          </w:tcPr>
          <w:p w:rsidR="00A82F70" w:rsidRPr="00DB2D36" w:rsidRDefault="00A82F70" w:rsidP="00036FB4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A82F70" w:rsidRDefault="00950BA7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27/111</w:t>
            </w:r>
          </w:p>
          <w:p w:rsidR="00A82F70" w:rsidRPr="00DB2D36" w:rsidRDefault="00A82F70" w:rsidP="00036FB4">
            <w:pPr>
              <w:rPr>
                <w:rFonts w:ascii="Tahoma" w:hAnsi="Tahoma" w:cs="Tahoma"/>
              </w:rPr>
            </w:pPr>
          </w:p>
        </w:tc>
      </w:tr>
      <w:tr w:rsidR="00A82F70" w:rsidRPr="00DB2D36" w:rsidTr="00A82F70">
        <w:tc>
          <w:tcPr>
            <w:tcW w:w="496" w:type="dxa"/>
            <w:shd w:val="clear" w:color="auto" w:fill="auto"/>
          </w:tcPr>
          <w:p w:rsidR="00A82F70" w:rsidRPr="00DB2D36" w:rsidRDefault="00A82F70" w:rsidP="00036FB4">
            <w:pPr>
              <w:rPr>
                <w:rFonts w:ascii="Tahoma" w:hAnsi="Tahoma" w:cs="Tahoma"/>
              </w:rPr>
            </w:pPr>
            <w:r w:rsidRPr="00DB2D36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shd w:val="clear" w:color="auto" w:fill="auto"/>
          </w:tcPr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B2D36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A82F70" w:rsidRPr="00DB2D36" w:rsidRDefault="00A82F70" w:rsidP="00036FB4">
            <w:pPr>
              <w:jc w:val="both"/>
              <w:rPr>
                <w:rFonts w:ascii="Tahoma" w:hAnsi="Tahoma" w:cs="Tahoma"/>
              </w:rPr>
            </w:pPr>
            <w:r w:rsidRPr="00DB2D36">
              <w:rPr>
                <w:rFonts w:ascii="Tahoma" w:hAnsi="Tahoma" w:cs="Tahoma"/>
              </w:rPr>
              <w:t>zastupitelstvu kraje</w:t>
            </w:r>
          </w:p>
          <w:p w:rsidR="00A82F70" w:rsidRDefault="00A82F70" w:rsidP="00036FB4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2D36">
              <w:rPr>
                <w:rFonts w:ascii="Tahoma" w:hAnsi="Tahoma" w:cs="Tahoma"/>
                <w:sz w:val="24"/>
                <w:szCs w:val="24"/>
              </w:rPr>
              <w:t>schválit Plán odpadového hospodářství Moravskoslezského kraje pro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období 2016 – 2026 dle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příloh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až 4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2F70" w:rsidRPr="00DB2D36" w:rsidTr="00A82F70">
        <w:tc>
          <w:tcPr>
            <w:tcW w:w="496" w:type="dxa"/>
            <w:shd w:val="clear" w:color="auto" w:fill="auto"/>
          </w:tcPr>
          <w:p w:rsidR="00A82F70" w:rsidRPr="00DB2D36" w:rsidRDefault="00A82F70" w:rsidP="00036FB4">
            <w:pPr>
              <w:rPr>
                <w:rFonts w:ascii="Tahoma" w:hAnsi="Tahoma" w:cs="Tahoma"/>
              </w:rPr>
            </w:pPr>
            <w:r w:rsidRPr="00DB2D36"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  <w:shd w:val="clear" w:color="auto" w:fill="auto"/>
          </w:tcPr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B2D36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2D36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A82F70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2D36">
              <w:rPr>
                <w:rFonts w:ascii="Tahoma" w:hAnsi="Tahoma" w:cs="Tahoma"/>
                <w:sz w:val="24"/>
                <w:szCs w:val="24"/>
              </w:rPr>
              <w:t>vydat obecně závaznou vyhlášku Moravskoslezského kraje, kterou se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vyhlašuje závazná část Plánu odpadového hospodářství Moravskoslezského kraje pro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období 2016 – 2026 dle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přílohy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5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</w:tc>
      </w:tr>
      <w:tr w:rsidR="00A82F70" w:rsidRPr="00DB2D36" w:rsidTr="00A82F70">
        <w:tc>
          <w:tcPr>
            <w:tcW w:w="496" w:type="dxa"/>
            <w:shd w:val="clear" w:color="auto" w:fill="auto"/>
          </w:tcPr>
          <w:p w:rsidR="00A82F70" w:rsidRPr="00DB2D36" w:rsidRDefault="00A82F70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88" w:type="dxa"/>
            <w:shd w:val="clear" w:color="auto" w:fill="auto"/>
          </w:tcPr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B2D36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A82F70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EB2B86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A82F70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vzít na vědomí</w:t>
            </w:r>
            <w:r w:rsidRPr="00EB2B8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stanovisko vydané Ministerstvem životního prostředí pod č. j. </w:t>
            </w:r>
            <w:r w:rsidRPr="001E766E">
              <w:rPr>
                <w:rFonts w:ascii="Tahoma" w:hAnsi="Tahoma" w:cs="Tahoma"/>
                <w:sz w:val="24"/>
                <w:szCs w:val="24"/>
              </w:rPr>
              <w:t>83289/ENV/15 ze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dne 22. 12. 2015 podle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zákona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E766E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100/2001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 xml:space="preserve">Sb., </w:t>
            </w:r>
            <w:r w:rsidRPr="007152AF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7152AF">
              <w:rPr>
                <w:rFonts w:ascii="Tahoma" w:hAnsi="Tahoma" w:cs="Tahoma"/>
                <w:sz w:val="24"/>
                <w:szCs w:val="24"/>
              </w:rPr>
              <w:t>posuzování vlivů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7152AF">
              <w:rPr>
                <w:rFonts w:ascii="Tahoma" w:hAnsi="Tahoma" w:cs="Tahoma"/>
                <w:sz w:val="24"/>
                <w:szCs w:val="24"/>
              </w:rPr>
              <w:t>životní prostředí a</w:t>
            </w:r>
            <w:r>
              <w:rPr>
                <w:rFonts w:ascii="Tahoma" w:hAnsi="Tahoma" w:cs="Tahoma"/>
                <w:sz w:val="24"/>
                <w:szCs w:val="24"/>
              </w:rPr>
              <w:t> o </w:t>
            </w:r>
            <w:r w:rsidRPr="007152AF">
              <w:rPr>
                <w:rFonts w:ascii="Tahoma" w:hAnsi="Tahoma" w:cs="Tahoma"/>
                <w:sz w:val="24"/>
                <w:szCs w:val="24"/>
              </w:rPr>
              <w:t>změně některých souvisejících zákonů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2AF">
              <w:rPr>
                <w:rFonts w:ascii="Tahoma" w:hAnsi="Tahoma" w:cs="Tahoma"/>
                <w:sz w:val="24"/>
                <w:szCs w:val="24"/>
              </w:rPr>
              <w:t xml:space="preserve">(zákon </w:t>
            </w:r>
            <w:r w:rsidRPr="001E766E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posuzování vlivů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životní prostředí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1E766E">
              <w:rPr>
                <w:rFonts w:ascii="Tahoma" w:hAnsi="Tahoma" w:cs="Tahoma"/>
                <w:sz w:val="24"/>
                <w:szCs w:val="24"/>
              </w:rPr>
              <w:t>, ve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znění pozdějších předpisů</w:t>
            </w:r>
            <w:r>
              <w:rPr>
                <w:rFonts w:ascii="Tahoma" w:hAnsi="Tahoma" w:cs="Tahoma"/>
                <w:sz w:val="24"/>
                <w:szCs w:val="24"/>
              </w:rPr>
              <w:t>, k návrhu koncepce Plán odpadového hospodářství Moravskoslezského kraje pro období 2016 </w:t>
            </w:r>
            <w:r w:rsidRPr="00DB2D36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> 2026</w:t>
            </w:r>
            <w:r w:rsidRPr="00EB2B86">
              <w:rPr>
                <w:rFonts w:ascii="Tahoma" w:hAnsi="Tahoma" w:cs="Tahoma"/>
                <w:sz w:val="24"/>
                <w:szCs w:val="24"/>
              </w:rPr>
              <w:t xml:space="preserve"> dle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EB2B86">
              <w:rPr>
                <w:rFonts w:ascii="Tahoma" w:hAnsi="Tahoma" w:cs="Tahoma"/>
                <w:sz w:val="24"/>
                <w:szCs w:val="24"/>
              </w:rPr>
              <w:t>přílohy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EB2B86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6</w:t>
            </w:r>
            <w:r w:rsidRPr="00EB2B86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</w:tc>
      </w:tr>
      <w:tr w:rsidR="00A82F70" w:rsidRPr="00DB2D36" w:rsidTr="00A82F70">
        <w:tc>
          <w:tcPr>
            <w:tcW w:w="496" w:type="dxa"/>
            <w:shd w:val="clear" w:color="auto" w:fill="auto"/>
          </w:tcPr>
          <w:p w:rsidR="00A82F70" w:rsidRPr="00DB2D36" w:rsidRDefault="00A82F70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B2D3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B2D36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2D36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A82F70" w:rsidRPr="00DB2D36" w:rsidRDefault="00A82F70" w:rsidP="00036FB4">
            <w:pPr>
              <w:pStyle w:val="1rove"/>
              <w:tabs>
                <w:tab w:val="clear" w:pos="360"/>
              </w:tabs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schválit </w:t>
            </w:r>
            <w:r w:rsidRPr="00DB2D36">
              <w:rPr>
                <w:rFonts w:ascii="Tahoma" w:hAnsi="Tahoma" w:cs="Tahoma"/>
                <w:sz w:val="24"/>
                <w:szCs w:val="24"/>
              </w:rPr>
              <w:t>vypořád</w:t>
            </w:r>
            <w:r>
              <w:rPr>
                <w:rFonts w:ascii="Tahoma" w:hAnsi="Tahoma" w:cs="Tahoma"/>
                <w:sz w:val="24"/>
                <w:szCs w:val="24"/>
              </w:rPr>
              <w:t>ání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požadavků a podmínek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 vyplývající ze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stanoviska </w:t>
            </w:r>
            <w:r>
              <w:rPr>
                <w:rFonts w:ascii="Tahoma" w:hAnsi="Tahoma" w:cs="Tahoma"/>
                <w:sz w:val="24"/>
                <w:szCs w:val="24"/>
              </w:rPr>
              <w:t xml:space="preserve">vydaného </w:t>
            </w:r>
            <w:r w:rsidRPr="00DB2D36">
              <w:rPr>
                <w:rFonts w:ascii="Tahoma" w:hAnsi="Tahoma" w:cs="Tahoma"/>
                <w:sz w:val="24"/>
                <w:szCs w:val="24"/>
              </w:rPr>
              <w:t>Ministerstv</w:t>
            </w:r>
            <w:r>
              <w:rPr>
                <w:rFonts w:ascii="Tahoma" w:hAnsi="Tahoma" w:cs="Tahoma"/>
                <w:sz w:val="24"/>
                <w:szCs w:val="24"/>
              </w:rPr>
              <w:t>em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 životního prostředí </w:t>
            </w:r>
            <w:r>
              <w:rPr>
                <w:rFonts w:ascii="Tahoma" w:hAnsi="Tahoma" w:cs="Tahoma"/>
                <w:sz w:val="24"/>
                <w:szCs w:val="24"/>
              </w:rPr>
              <w:t>pod č. j. </w:t>
            </w:r>
            <w:r w:rsidRPr="001E766E">
              <w:rPr>
                <w:rFonts w:ascii="Tahoma" w:hAnsi="Tahoma" w:cs="Tahoma"/>
                <w:sz w:val="24"/>
                <w:szCs w:val="24"/>
              </w:rPr>
              <w:t>83289/ENV/15 ze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dne 22. 12. 2015 podle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zákona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E766E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100/2001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 xml:space="preserve">Sb., </w:t>
            </w:r>
            <w:r w:rsidRPr="007152AF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7152AF">
              <w:rPr>
                <w:rFonts w:ascii="Tahoma" w:hAnsi="Tahoma" w:cs="Tahoma"/>
                <w:sz w:val="24"/>
                <w:szCs w:val="24"/>
              </w:rPr>
              <w:t>posuzování vlivů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7152AF">
              <w:rPr>
                <w:rFonts w:ascii="Tahoma" w:hAnsi="Tahoma" w:cs="Tahoma"/>
                <w:sz w:val="24"/>
                <w:szCs w:val="24"/>
              </w:rPr>
              <w:t>životní prostředí a</w:t>
            </w:r>
            <w:r>
              <w:rPr>
                <w:rFonts w:ascii="Tahoma" w:hAnsi="Tahoma" w:cs="Tahoma"/>
                <w:sz w:val="24"/>
                <w:szCs w:val="24"/>
              </w:rPr>
              <w:t> o </w:t>
            </w:r>
            <w:r w:rsidRPr="007152AF">
              <w:rPr>
                <w:rFonts w:ascii="Tahoma" w:hAnsi="Tahoma" w:cs="Tahoma"/>
                <w:sz w:val="24"/>
                <w:szCs w:val="24"/>
              </w:rPr>
              <w:t>změně některých souvisejících zákonů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2AF">
              <w:rPr>
                <w:rFonts w:ascii="Tahoma" w:hAnsi="Tahoma" w:cs="Tahoma"/>
                <w:sz w:val="24"/>
                <w:szCs w:val="24"/>
              </w:rPr>
              <w:t xml:space="preserve">(zákon </w:t>
            </w:r>
            <w:r w:rsidRPr="001E766E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posuzování vlivů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životní prostředí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1E766E">
              <w:rPr>
                <w:rFonts w:ascii="Tahoma" w:hAnsi="Tahoma" w:cs="Tahoma"/>
                <w:sz w:val="24"/>
                <w:szCs w:val="24"/>
              </w:rPr>
              <w:t>, ve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1E766E">
              <w:rPr>
                <w:rFonts w:ascii="Tahoma" w:hAnsi="Tahoma" w:cs="Tahoma"/>
                <w:sz w:val="24"/>
                <w:szCs w:val="24"/>
              </w:rPr>
              <w:t>znění pozdějších předpisů</w:t>
            </w:r>
            <w:r>
              <w:rPr>
                <w:rFonts w:ascii="Tahoma" w:hAnsi="Tahoma" w:cs="Tahoma"/>
                <w:sz w:val="24"/>
                <w:szCs w:val="24"/>
              </w:rPr>
              <w:t>, k návrhu koncepce Plán odpadového hospodářství Moravskoslezského kraje pro období 2016 </w:t>
            </w:r>
            <w:r w:rsidRPr="00DB2D36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> 2026, dle přílohy č. 7</w:t>
            </w:r>
            <w:r w:rsidRPr="00DB2D36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E22E0">
        <w:rPr>
          <w:rFonts w:ascii="Tahoma" w:hAnsi="Tahoma" w:cs="Tahoma"/>
        </w:rPr>
        <w:t>28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>l</w:t>
      </w:r>
      <w:r w:rsidR="002E22E0">
        <w:rPr>
          <w:rFonts w:ascii="Tahoma" w:hAnsi="Tahoma" w:cs="Tahoma"/>
        </w:rPr>
        <w:t>edna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2E22E0" w:rsidRPr="00EE3B2D" w:rsidRDefault="002E22E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>předseda výboru</w:t>
      </w:r>
      <w:r w:rsidR="00C1033B">
        <w:rPr>
          <w:rFonts w:ascii="Tahoma" w:hAnsi="Tahoma" w:cs="Tahoma"/>
        </w:rPr>
        <w:t xml:space="preserve"> pro životní prostředí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E22E0"/>
    <w:rsid w:val="003350C6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50BA7"/>
    <w:rsid w:val="00977188"/>
    <w:rsid w:val="009C7764"/>
    <w:rsid w:val="00A07848"/>
    <w:rsid w:val="00A42210"/>
    <w:rsid w:val="00A52069"/>
    <w:rsid w:val="00A534C3"/>
    <w:rsid w:val="00A82F70"/>
    <w:rsid w:val="00B26BB4"/>
    <w:rsid w:val="00B53D7E"/>
    <w:rsid w:val="00BD1B9B"/>
    <w:rsid w:val="00C01001"/>
    <w:rsid w:val="00C1033B"/>
    <w:rsid w:val="00CB239A"/>
    <w:rsid w:val="00CF6D1C"/>
    <w:rsid w:val="00D451BE"/>
    <w:rsid w:val="00D57EB0"/>
    <w:rsid w:val="00DA7938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F8BC-98B5-4E50-943D-2C5AD9DE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Durčáková Kateřina</cp:lastModifiedBy>
  <cp:revision>2</cp:revision>
  <dcterms:created xsi:type="dcterms:W3CDTF">2016-01-29T07:29:00Z</dcterms:created>
  <dcterms:modified xsi:type="dcterms:W3CDTF">2016-01-29T07:29:00Z</dcterms:modified>
</cp:coreProperties>
</file>