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F735D7">
        <w:rPr>
          <w:rFonts w:ascii="Tahoma" w:hAnsi="Tahoma" w:cs="Tahoma"/>
          <w:b/>
          <w:bCs/>
        </w:rPr>
      </w:r>
      <w:r w:rsidR="00F735D7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C11BE8">
        <w:rPr>
          <w:rFonts w:ascii="Tahoma" w:hAnsi="Tahoma" w:cs="Tahoma"/>
          <w:b/>
        </w:rPr>
        <w:t>1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C11BE8">
        <w:rPr>
          <w:rFonts w:ascii="Tahoma" w:hAnsi="Tahoma" w:cs="Tahoma"/>
          <w:b/>
        </w:rPr>
        <w:t>7</w:t>
      </w:r>
      <w:r w:rsidRPr="00401A42">
        <w:rPr>
          <w:rFonts w:ascii="Tahoma" w:hAnsi="Tahoma" w:cs="Tahoma"/>
          <w:b/>
        </w:rPr>
        <w:t xml:space="preserve">. </w:t>
      </w:r>
      <w:r w:rsidR="00C11BE8">
        <w:rPr>
          <w:rFonts w:ascii="Tahoma" w:hAnsi="Tahoma" w:cs="Tahoma"/>
          <w:b/>
        </w:rPr>
        <w:t xml:space="preserve">prosince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B8575F" w:rsidRPr="00203491" w:rsidTr="00F735D7">
        <w:tc>
          <w:tcPr>
            <w:tcW w:w="501" w:type="dxa"/>
            <w:shd w:val="clear" w:color="auto" w:fill="auto"/>
          </w:tcPr>
          <w:p w:rsidR="00B8575F" w:rsidRPr="00203491" w:rsidRDefault="00B8575F" w:rsidP="00372C6E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8575F" w:rsidRDefault="00463592" w:rsidP="00372C6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1/6</w:t>
            </w:r>
          </w:p>
          <w:p w:rsidR="00F735D7" w:rsidRPr="00203491" w:rsidRDefault="00F735D7" w:rsidP="00372C6E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B8575F" w:rsidTr="00F735D7">
        <w:tc>
          <w:tcPr>
            <w:tcW w:w="501" w:type="dxa"/>
            <w:shd w:val="clear" w:color="auto" w:fill="auto"/>
          </w:tcPr>
          <w:p w:rsidR="00B8575F" w:rsidRDefault="00B8575F" w:rsidP="00372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  <w:p w:rsidR="00B8575F" w:rsidRDefault="00B8575F" w:rsidP="00372C6E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  <w:shd w:val="clear" w:color="auto" w:fill="auto"/>
          </w:tcPr>
          <w:p w:rsidR="00B8575F" w:rsidRPr="002749B4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 </w:t>
            </w:r>
            <w:r w:rsidRPr="002749B4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č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u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 xml:space="preserve"> </w:t>
            </w:r>
            <w:r w:rsidRPr="002749B4">
              <w:rPr>
                <w:rFonts w:ascii="Tahoma" w:hAnsi="Tahoma" w:cs="Tahoma"/>
              </w:rPr>
              <w:t>e</w:t>
            </w:r>
          </w:p>
          <w:p w:rsidR="00B8575F" w:rsidRDefault="00B8575F" w:rsidP="00372C6E">
            <w:pPr>
              <w:spacing w:line="280" w:lineRule="exact"/>
              <w:rPr>
                <w:rFonts w:ascii="Tahoma" w:hAnsi="Tahoma" w:cs="Tahoma"/>
              </w:rPr>
            </w:pPr>
          </w:p>
          <w:p w:rsidR="00B8575F" w:rsidRPr="00236BF9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 w:rsidRPr="00FE054B">
              <w:rPr>
                <w:rFonts w:ascii="Tahoma" w:hAnsi="Tahoma" w:cs="Tahoma"/>
              </w:rPr>
              <w:t>zastupitelstvu kraje</w:t>
            </w:r>
          </w:p>
          <w:p w:rsidR="00B8575F" w:rsidRDefault="00B8575F" w:rsidP="00372C6E">
            <w:pPr>
              <w:spacing w:line="280" w:lineRule="exact"/>
              <w:rPr>
                <w:rFonts w:ascii="Tahoma" w:hAnsi="Tahoma" w:cs="Tahoma"/>
              </w:rPr>
            </w:pPr>
            <w:r w:rsidRPr="00FE054B">
              <w:rPr>
                <w:rFonts w:ascii="Tahoma" w:hAnsi="Tahoma" w:cs="Tahoma"/>
              </w:rPr>
              <w:t>schválit 1</w:t>
            </w:r>
            <w:r>
              <w:rPr>
                <w:rFonts w:ascii="Tahoma" w:hAnsi="Tahoma" w:cs="Tahoma"/>
              </w:rPr>
              <w:t>1</w:t>
            </w:r>
            <w:r w:rsidRPr="00FE054B">
              <w:rPr>
                <w:rFonts w:ascii="Tahoma" w:hAnsi="Tahoma" w:cs="Tahoma"/>
              </w:rPr>
              <w:t>. aktualizaci Plánu rozvoje vodovodů a kanalizací Moravskoslezského kraje, dle předloženého materiálu</w:t>
            </w:r>
          </w:p>
        </w:tc>
      </w:tr>
    </w:tbl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  <w:bookmarkStart w:id="0" w:name="_GoBack"/>
      <w:bookmarkEnd w:id="0"/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952790">
        <w:rPr>
          <w:rFonts w:ascii="Tahoma" w:hAnsi="Tahoma" w:cs="Tahoma"/>
        </w:rPr>
        <w:t>7</w:t>
      </w:r>
      <w:r w:rsidRPr="006F04B3">
        <w:rPr>
          <w:rFonts w:ascii="Tahoma" w:hAnsi="Tahoma" w:cs="Tahoma"/>
        </w:rPr>
        <w:t xml:space="preserve">. </w:t>
      </w:r>
      <w:r w:rsidR="00952790">
        <w:rPr>
          <w:rFonts w:ascii="Tahoma" w:hAnsi="Tahoma" w:cs="Tahoma"/>
        </w:rPr>
        <w:t xml:space="preserve">prosince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63592"/>
    <w:rsid w:val="00483F08"/>
    <w:rsid w:val="004D746A"/>
    <w:rsid w:val="004E4219"/>
    <w:rsid w:val="004F45EC"/>
    <w:rsid w:val="005036F1"/>
    <w:rsid w:val="0052010D"/>
    <w:rsid w:val="005441B5"/>
    <w:rsid w:val="005652B2"/>
    <w:rsid w:val="005749D8"/>
    <w:rsid w:val="005C3A6A"/>
    <w:rsid w:val="006334B2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3D7E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5295"/>
    <w:rsid w:val="00F05336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2FBB-0A8A-47B4-BB9A-B0E6A1C9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98</cp:revision>
  <dcterms:created xsi:type="dcterms:W3CDTF">2014-08-25T15:54:00Z</dcterms:created>
  <dcterms:modified xsi:type="dcterms:W3CDTF">2016-12-07T12:34:00Z</dcterms:modified>
</cp:coreProperties>
</file>