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 w:rsidRPr="00401A42">
        <w:rPr>
          <w:rFonts w:ascii="Tahoma" w:hAnsi="Tahoma" w:cs="Tahoma"/>
          <w:b/>
          <w:caps/>
        </w:rPr>
        <w:t>Moravskoslezský kraj</w:t>
      </w:r>
    </w:p>
    <w:p w:rsidR="00C11BE8" w:rsidRDefault="00D57EB0" w:rsidP="00D57EB0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="00C11BE8">
        <w:rPr>
          <w:rFonts w:ascii="Tahoma" w:hAnsi="Tahoma" w:cs="Tahoma"/>
          <w:b/>
          <w:bCs/>
        </w:rPr>
        <w:t xml:space="preserve"> a zemědělství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B47333">
        <w:rPr>
          <w:rFonts w:ascii="Tahoma" w:hAnsi="Tahoma" w:cs="Tahoma"/>
          <w:b/>
          <w:bCs/>
        </w:rPr>
      </w:r>
      <w:r w:rsidR="00B47333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22265A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F6139">
        <w:rPr>
          <w:rFonts w:ascii="Tahoma" w:hAnsi="Tahoma" w:cs="Tahoma"/>
          <w:b/>
        </w:rPr>
        <w:t>3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C11BE8">
        <w:rPr>
          <w:rFonts w:ascii="Tahoma" w:hAnsi="Tahoma" w:cs="Tahoma"/>
          <w:b/>
          <w:bCs/>
        </w:rPr>
        <w:t xml:space="preserve"> prostředí a zemědělství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EC17DB">
        <w:rPr>
          <w:rFonts w:ascii="Tahoma" w:hAnsi="Tahoma" w:cs="Tahoma"/>
          <w:b/>
        </w:rPr>
        <w:t>1</w:t>
      </w:r>
      <w:r w:rsidR="005F6139">
        <w:rPr>
          <w:rFonts w:ascii="Tahoma" w:hAnsi="Tahoma" w:cs="Tahoma"/>
          <w:b/>
        </w:rPr>
        <w:t>4</w:t>
      </w:r>
      <w:r w:rsidRPr="00401A42">
        <w:rPr>
          <w:rFonts w:ascii="Tahoma" w:hAnsi="Tahoma" w:cs="Tahoma"/>
          <w:b/>
        </w:rPr>
        <w:t xml:space="preserve">. </w:t>
      </w:r>
      <w:r w:rsidR="005F6139">
        <w:rPr>
          <w:rFonts w:ascii="Tahoma" w:hAnsi="Tahoma" w:cs="Tahoma"/>
          <w:b/>
        </w:rPr>
        <w:t>února</w:t>
      </w:r>
      <w:r w:rsidR="00EC17D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EC17DB">
        <w:rPr>
          <w:rFonts w:ascii="Tahoma" w:hAnsi="Tahoma" w:cs="Tahoma"/>
          <w:b/>
        </w:rPr>
        <w:t>7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C11BE8" w:rsidP="00EC5295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a zemědělství </w:t>
      </w:r>
      <w:r w:rsidR="00D57EB0">
        <w:rPr>
          <w:rFonts w:ascii="Tahoma" w:hAnsi="Tahoma" w:cs="Tahoma"/>
        </w:rPr>
        <w:t>Z</w:t>
      </w:r>
      <w:r w:rsidR="00D57EB0" w:rsidRPr="00401A42">
        <w:rPr>
          <w:rFonts w:ascii="Tahoma" w:hAnsi="Tahoma" w:cs="Tahoma"/>
        </w:rPr>
        <w:t xml:space="preserve">astupitelstva </w:t>
      </w:r>
      <w:r w:rsidR="00D57EB0">
        <w:rPr>
          <w:rFonts w:ascii="Tahoma" w:hAnsi="Tahoma" w:cs="Tahoma"/>
        </w:rPr>
        <w:t xml:space="preserve">Moravskoslezského </w:t>
      </w:r>
      <w:r w:rsidR="00D57EB0" w:rsidRPr="00401A42">
        <w:rPr>
          <w:rFonts w:ascii="Tahoma" w:hAnsi="Tahoma" w:cs="Tahoma"/>
        </w:rPr>
        <w:t>kraje</w:t>
      </w:r>
    </w:p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52F7E" w:rsidRPr="00494C08" w:rsidTr="006546BE">
        <w:tc>
          <w:tcPr>
            <w:tcW w:w="496" w:type="dxa"/>
            <w:shd w:val="clear" w:color="auto" w:fill="auto"/>
          </w:tcPr>
          <w:p w:rsidR="00B52F7E" w:rsidRPr="00EF0B4C" w:rsidRDefault="00B52F7E" w:rsidP="00CC33D9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  <w:shd w:val="clear" w:color="auto" w:fill="auto"/>
          </w:tcPr>
          <w:p w:rsidR="00B52F7E" w:rsidRPr="00EF0B4C" w:rsidRDefault="00B52F7E" w:rsidP="00CC33D9">
            <w:pPr>
              <w:pStyle w:val="Zkladntext31"/>
              <w:spacing w:line="280" w:lineRule="exac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</w:t>
            </w:r>
            <w:r w:rsidRPr="00EF0B4C">
              <w:rPr>
                <w:rFonts w:cs="Tahoma"/>
                <w:sz w:val="24"/>
                <w:szCs w:val="24"/>
              </w:rPr>
              <w:t>/</w:t>
            </w:r>
            <w:r>
              <w:rPr>
                <w:rFonts w:cs="Tahoma"/>
                <w:sz w:val="24"/>
                <w:szCs w:val="24"/>
              </w:rPr>
              <w:t>18</w:t>
            </w:r>
          </w:p>
        </w:tc>
      </w:tr>
      <w:tr w:rsidR="00B52F7E" w:rsidRPr="00494C08" w:rsidTr="006546BE">
        <w:tc>
          <w:tcPr>
            <w:tcW w:w="496" w:type="dxa"/>
            <w:shd w:val="clear" w:color="auto" w:fill="auto"/>
          </w:tcPr>
          <w:p w:rsidR="00B52F7E" w:rsidRPr="00EF0B4C" w:rsidRDefault="00B52F7E" w:rsidP="00CC33D9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  <w:r w:rsidRPr="00EF0B4C">
              <w:rPr>
                <w:rFonts w:cs="Tahoma"/>
                <w:sz w:val="24"/>
                <w:szCs w:val="24"/>
              </w:rPr>
              <w:t>1)</w:t>
            </w:r>
          </w:p>
        </w:tc>
        <w:tc>
          <w:tcPr>
            <w:tcW w:w="8716" w:type="dxa"/>
            <w:shd w:val="clear" w:color="auto" w:fill="auto"/>
          </w:tcPr>
          <w:p w:rsidR="00B52F7E" w:rsidRPr="00EF0B4C" w:rsidRDefault="00B52F7E" w:rsidP="00CC33D9">
            <w:pPr>
              <w:pStyle w:val="Zkladntext31"/>
              <w:spacing w:line="280" w:lineRule="exact"/>
              <w:rPr>
                <w:rFonts w:cs="Tahoma"/>
                <w:sz w:val="24"/>
                <w:szCs w:val="24"/>
              </w:rPr>
            </w:pPr>
            <w:r w:rsidRPr="00EF0B4C">
              <w:rPr>
                <w:rFonts w:cs="Tahoma"/>
                <w:sz w:val="24"/>
                <w:szCs w:val="24"/>
              </w:rPr>
              <w:t>navrhuje</w:t>
            </w:r>
          </w:p>
          <w:p w:rsidR="00B52F7E" w:rsidRPr="00EF0B4C" w:rsidRDefault="00B52F7E" w:rsidP="00CC33D9">
            <w:pPr>
              <w:pStyle w:val="Zkladntext31"/>
              <w:spacing w:line="280" w:lineRule="exact"/>
              <w:rPr>
                <w:rFonts w:cs="Tahoma"/>
                <w:sz w:val="24"/>
                <w:szCs w:val="24"/>
              </w:rPr>
            </w:pPr>
          </w:p>
          <w:p w:rsidR="00B52F7E" w:rsidRPr="00C71167" w:rsidRDefault="00B52F7E" w:rsidP="00B52F7E">
            <w:pPr>
              <w:numPr>
                <w:ilvl w:val="0"/>
                <w:numId w:val="7"/>
              </w:numPr>
              <w:tabs>
                <w:tab w:val="clear" w:pos="360"/>
              </w:tabs>
              <w:jc w:val="both"/>
              <w:rPr>
                <w:rFonts w:ascii="Tahoma" w:hAnsi="Tahoma" w:cs="Tahoma"/>
                <w:lang w:eastAsia="ar-SA"/>
              </w:rPr>
            </w:pPr>
            <w:r w:rsidRPr="00C71167">
              <w:rPr>
                <w:rFonts w:ascii="Tahoma" w:hAnsi="Tahoma" w:cs="Tahoma"/>
                <w:lang w:eastAsia="ar-SA"/>
              </w:rPr>
              <w:t xml:space="preserve">seznam žadatelů navržených pro poskytnutí dotace v rámci dotačního programu </w:t>
            </w:r>
            <w:r>
              <w:rPr>
                <w:rFonts w:ascii="Tahoma" w:hAnsi="Tahoma" w:cs="Tahoma"/>
                <w:lang w:eastAsia="ar-SA"/>
              </w:rPr>
              <w:t>„</w:t>
            </w:r>
            <w:r w:rsidRPr="00C71167">
              <w:rPr>
                <w:rFonts w:ascii="Tahoma" w:hAnsi="Tahoma" w:cs="Tahoma"/>
                <w:lang w:eastAsia="ar-SA"/>
              </w:rPr>
              <w:t>Drobné vodohospodářské akce</w:t>
            </w:r>
            <w:r>
              <w:rPr>
                <w:rFonts w:ascii="Tahoma" w:hAnsi="Tahoma" w:cs="Tahoma"/>
                <w:lang w:eastAsia="ar-SA"/>
              </w:rPr>
              <w:t>“</w:t>
            </w:r>
            <w:r w:rsidRPr="00C71167">
              <w:rPr>
                <w:rFonts w:ascii="Tahoma" w:hAnsi="Tahoma" w:cs="Tahoma"/>
                <w:lang w:eastAsia="ar-SA"/>
              </w:rPr>
              <w:t xml:space="preserve"> </w:t>
            </w:r>
            <w:r>
              <w:rPr>
                <w:rFonts w:ascii="Tahoma" w:hAnsi="Tahoma" w:cs="Tahoma"/>
                <w:lang w:eastAsia="ar-SA"/>
              </w:rPr>
              <w:t xml:space="preserve">pro roky 2017/2018 </w:t>
            </w:r>
            <w:r w:rsidRPr="00C71167">
              <w:rPr>
                <w:rFonts w:ascii="Tahoma" w:hAnsi="Tahoma" w:cs="Tahoma"/>
                <w:lang w:eastAsia="ar-SA"/>
              </w:rPr>
              <w:t>dle přílohy</w:t>
            </w:r>
            <w:r>
              <w:rPr>
                <w:rFonts w:ascii="Tahoma" w:hAnsi="Tahoma" w:cs="Tahoma"/>
                <w:lang w:eastAsia="ar-SA"/>
              </w:rPr>
              <w:t> </w:t>
            </w:r>
            <w:r w:rsidRPr="00C71167">
              <w:rPr>
                <w:rFonts w:ascii="Tahoma" w:hAnsi="Tahoma" w:cs="Tahoma"/>
                <w:lang w:eastAsia="ar-SA"/>
              </w:rPr>
              <w:t>č. 1 předloženého materiálu</w:t>
            </w:r>
          </w:p>
          <w:p w:rsidR="00B52F7E" w:rsidRDefault="00B52F7E" w:rsidP="00B52F7E">
            <w:pPr>
              <w:numPr>
                <w:ilvl w:val="0"/>
                <w:numId w:val="7"/>
              </w:numPr>
              <w:tabs>
                <w:tab w:val="clear" w:pos="360"/>
              </w:tabs>
              <w:jc w:val="both"/>
              <w:rPr>
                <w:rFonts w:ascii="Tahoma" w:hAnsi="Tahoma" w:cs="Tahoma"/>
                <w:lang w:eastAsia="ar-SA"/>
              </w:rPr>
            </w:pPr>
            <w:r w:rsidRPr="00736D9F">
              <w:rPr>
                <w:rFonts w:ascii="Tahoma" w:hAnsi="Tahoma" w:cs="Tahoma"/>
                <w:lang w:eastAsia="ar-SA"/>
              </w:rPr>
              <w:t>pořadník náhradních žadatelů navržených pro</w:t>
            </w:r>
            <w:r>
              <w:rPr>
                <w:rFonts w:ascii="Tahoma" w:hAnsi="Tahoma" w:cs="Tahoma"/>
                <w:lang w:eastAsia="ar-SA"/>
              </w:rPr>
              <w:t> </w:t>
            </w:r>
            <w:r w:rsidRPr="00736D9F">
              <w:rPr>
                <w:rFonts w:ascii="Tahoma" w:hAnsi="Tahoma" w:cs="Tahoma"/>
                <w:lang w:eastAsia="ar-SA"/>
              </w:rPr>
              <w:t xml:space="preserve">poskytnutí dotace v rámci dotačního programu </w:t>
            </w:r>
            <w:r>
              <w:rPr>
                <w:rFonts w:ascii="Tahoma" w:hAnsi="Tahoma" w:cs="Tahoma"/>
                <w:lang w:eastAsia="ar-SA"/>
              </w:rPr>
              <w:t>„</w:t>
            </w:r>
            <w:r w:rsidRPr="00C71167">
              <w:rPr>
                <w:rFonts w:ascii="Tahoma" w:hAnsi="Tahoma" w:cs="Tahoma"/>
                <w:lang w:eastAsia="ar-SA"/>
              </w:rPr>
              <w:t>Drobné vodohospodářské</w:t>
            </w:r>
            <w:r>
              <w:rPr>
                <w:rFonts w:ascii="Tahoma" w:hAnsi="Tahoma" w:cs="Tahoma"/>
                <w:lang w:eastAsia="ar-SA"/>
              </w:rPr>
              <w:t xml:space="preserve"> akce“ pro roky 2017/2018 dle přílohy č. 2 předloženého materiálu</w:t>
            </w:r>
          </w:p>
          <w:p w:rsidR="00B52F7E" w:rsidRPr="00494C08" w:rsidRDefault="00B52F7E" w:rsidP="00B52F7E">
            <w:pPr>
              <w:numPr>
                <w:ilvl w:val="0"/>
                <w:numId w:val="7"/>
              </w:numPr>
              <w:tabs>
                <w:tab w:val="clear" w:pos="360"/>
              </w:tabs>
              <w:jc w:val="both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 xml:space="preserve">seznam žadatelů, </w:t>
            </w:r>
            <w:r w:rsidRPr="00C71167">
              <w:rPr>
                <w:rFonts w:ascii="Tahoma" w:hAnsi="Tahoma" w:cs="Tahoma"/>
                <w:lang w:eastAsia="ar-SA"/>
              </w:rPr>
              <w:t>kterým se</w:t>
            </w:r>
            <w:r>
              <w:rPr>
                <w:rFonts w:ascii="Tahoma" w:hAnsi="Tahoma" w:cs="Tahoma"/>
                <w:lang w:eastAsia="ar-SA"/>
              </w:rPr>
              <w:t> </w:t>
            </w:r>
            <w:r w:rsidRPr="00C71167">
              <w:rPr>
                <w:rFonts w:ascii="Tahoma" w:hAnsi="Tahoma" w:cs="Tahoma"/>
                <w:lang w:eastAsia="ar-SA"/>
              </w:rPr>
              <w:t>nenavrhuje poskytnutí</w:t>
            </w:r>
            <w:r>
              <w:rPr>
                <w:rFonts w:ascii="Tahoma" w:hAnsi="Tahoma" w:cs="Tahoma"/>
                <w:lang w:eastAsia="ar-SA"/>
              </w:rPr>
              <w:t xml:space="preserve"> dotace v rámci dotačního programu „Drobné vodohospodářské akce“ pro roky 2017/2018 dle přílohy č. 3 předloženého materiálu</w:t>
            </w:r>
          </w:p>
        </w:tc>
      </w:tr>
      <w:tr w:rsidR="00B52F7E" w:rsidRPr="00494C08" w:rsidTr="006546BE">
        <w:tc>
          <w:tcPr>
            <w:tcW w:w="496" w:type="dxa"/>
          </w:tcPr>
          <w:p w:rsidR="00B52F7E" w:rsidRDefault="00B52F7E" w:rsidP="00CC33D9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  <w:p w:rsidR="00B52F7E" w:rsidRPr="00494C08" w:rsidRDefault="00B52F7E" w:rsidP="00CC33D9">
            <w:pPr>
              <w:spacing w:line="280" w:lineRule="exact"/>
              <w:rPr>
                <w:rFonts w:ascii="Tahoma" w:hAnsi="Tahoma" w:cs="Tahoma"/>
                <w:lang w:eastAsia="ar-SA"/>
              </w:rPr>
            </w:pPr>
            <w:r w:rsidRPr="00494C08">
              <w:rPr>
                <w:rFonts w:ascii="Tahoma" w:hAnsi="Tahoma" w:cs="Tahoma"/>
                <w:lang w:eastAsia="ar-SA"/>
              </w:rPr>
              <w:t>2)</w:t>
            </w:r>
          </w:p>
        </w:tc>
        <w:tc>
          <w:tcPr>
            <w:tcW w:w="8716" w:type="dxa"/>
          </w:tcPr>
          <w:p w:rsidR="00B52F7E" w:rsidRDefault="00B52F7E" w:rsidP="00CC33D9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ahoma" w:hAnsi="Tahoma" w:cs="Tahoma"/>
                <w:spacing w:val="80"/>
              </w:rPr>
            </w:pPr>
          </w:p>
          <w:p w:rsidR="00B52F7E" w:rsidRPr="001F1197" w:rsidRDefault="00B52F7E" w:rsidP="00CC33D9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ahoma" w:hAnsi="Tahoma" w:cs="Tahoma"/>
                <w:spacing w:val="80"/>
              </w:rPr>
            </w:pPr>
            <w:r w:rsidRPr="001F1197">
              <w:rPr>
                <w:rFonts w:ascii="Tahoma" w:hAnsi="Tahoma" w:cs="Tahoma"/>
                <w:spacing w:val="80"/>
              </w:rPr>
              <w:t>doporučuje</w:t>
            </w:r>
          </w:p>
          <w:p w:rsidR="00B52F7E" w:rsidRPr="00494C08" w:rsidRDefault="00B52F7E" w:rsidP="00CC33D9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  <w:p w:rsidR="00B52F7E" w:rsidRDefault="00B52F7E" w:rsidP="00CC33D9">
            <w:pPr>
              <w:rPr>
                <w:rFonts w:ascii="Tahoma" w:hAnsi="Tahoma" w:cs="Tahoma"/>
              </w:rPr>
            </w:pPr>
            <w:r w:rsidRPr="001808B1">
              <w:rPr>
                <w:rFonts w:ascii="Tahoma" w:hAnsi="Tahoma" w:cs="Tahoma"/>
              </w:rPr>
              <w:t>zastupitelstvu kraje</w:t>
            </w:r>
          </w:p>
          <w:p w:rsidR="00B52F7E" w:rsidRPr="001808B1" w:rsidRDefault="00B52F7E" w:rsidP="00CC33D9">
            <w:pPr>
              <w:rPr>
                <w:rFonts w:ascii="Tahoma" w:hAnsi="Tahoma" w:cs="Tahoma"/>
              </w:rPr>
            </w:pPr>
            <w:r w:rsidRPr="001808B1">
              <w:rPr>
                <w:rFonts w:ascii="Tahoma" w:hAnsi="Tahoma" w:cs="Tahoma"/>
              </w:rPr>
              <w:t>rozhodnout</w:t>
            </w:r>
          </w:p>
          <w:p w:rsidR="00B52F7E" w:rsidRDefault="00B52F7E" w:rsidP="00CC33D9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 w:rsidRPr="00040E1C">
              <w:rPr>
                <w:rFonts w:ascii="Tahoma" w:hAnsi="Tahoma" w:cs="Tahoma"/>
              </w:rPr>
              <w:t>poskytnout účelové dotace z</w:t>
            </w:r>
            <w:r>
              <w:rPr>
                <w:rFonts w:ascii="Tahoma" w:hAnsi="Tahoma" w:cs="Tahoma"/>
              </w:rPr>
              <w:t> </w:t>
            </w:r>
            <w:r w:rsidRPr="00040E1C">
              <w:rPr>
                <w:rFonts w:ascii="Tahoma" w:hAnsi="Tahoma" w:cs="Tahoma"/>
              </w:rPr>
              <w:t>rozpočtu Moravskoslezského</w:t>
            </w:r>
            <w:r>
              <w:rPr>
                <w:rFonts w:ascii="Tahoma" w:hAnsi="Tahoma" w:cs="Tahoma"/>
              </w:rPr>
              <w:t xml:space="preserve"> </w:t>
            </w:r>
            <w:r w:rsidRPr="00040E1C">
              <w:rPr>
                <w:rFonts w:ascii="Tahoma" w:hAnsi="Tahoma" w:cs="Tahoma"/>
              </w:rPr>
              <w:t>kraje v</w:t>
            </w:r>
            <w:r>
              <w:rPr>
                <w:rFonts w:ascii="Tahoma" w:hAnsi="Tahoma" w:cs="Tahoma"/>
              </w:rPr>
              <w:t> </w:t>
            </w:r>
            <w:r w:rsidRPr="00040E1C">
              <w:rPr>
                <w:rFonts w:ascii="Tahoma" w:hAnsi="Tahoma" w:cs="Tahoma"/>
              </w:rPr>
              <w:t xml:space="preserve">rámci dotačního programu </w:t>
            </w:r>
            <w:r>
              <w:rPr>
                <w:rFonts w:ascii="Tahoma" w:hAnsi="Tahoma" w:cs="Tahoma"/>
              </w:rPr>
              <w:t>„</w:t>
            </w:r>
            <w:r w:rsidRPr="001808B1">
              <w:rPr>
                <w:rFonts w:ascii="Tahoma" w:hAnsi="Tahoma" w:cs="Tahoma"/>
              </w:rPr>
              <w:t>Drobné vodohospodářské akce</w:t>
            </w:r>
            <w:r>
              <w:rPr>
                <w:rFonts w:ascii="Tahoma" w:hAnsi="Tahoma" w:cs="Tahoma"/>
              </w:rPr>
              <w:t>“</w:t>
            </w:r>
            <w:r w:rsidRPr="001808B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pro roky 2017/2018 dle </w:t>
            </w:r>
            <w:r w:rsidRPr="00A067B2">
              <w:rPr>
                <w:rFonts w:ascii="Tahoma" w:hAnsi="Tahoma" w:cs="Tahoma"/>
              </w:rPr>
              <w:t>přílo</w:t>
            </w:r>
            <w:r>
              <w:rPr>
                <w:rFonts w:ascii="Tahoma" w:hAnsi="Tahoma" w:cs="Tahoma"/>
              </w:rPr>
              <w:t>hy </w:t>
            </w:r>
            <w:r w:rsidRPr="00A067B2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</w:t>
            </w:r>
            <w:r w:rsidRPr="00A067B2">
              <w:rPr>
                <w:rFonts w:ascii="Tahoma" w:hAnsi="Tahoma" w:cs="Tahoma"/>
              </w:rPr>
              <w:t>1</w:t>
            </w:r>
            <w:r w:rsidRPr="00040E1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předloženého materiálu</w:t>
            </w:r>
            <w:r w:rsidRPr="00040E1C">
              <w:rPr>
                <w:rFonts w:ascii="Tahoma" w:hAnsi="Tahoma" w:cs="Tahoma"/>
              </w:rPr>
              <w:t xml:space="preserve"> </w:t>
            </w:r>
            <w:r w:rsidRPr="00A230BA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uzavřít s těmito žadateli smlouvu o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poskytnutí dotace dle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přílohy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č. 4 předloženého materiálu</w:t>
            </w:r>
          </w:p>
          <w:p w:rsidR="00B52F7E" w:rsidRDefault="00B52F7E" w:rsidP="00CC33D9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 w:rsidRPr="00040E1C">
              <w:rPr>
                <w:rFonts w:ascii="Tahoma" w:hAnsi="Tahoma" w:cs="Tahoma"/>
              </w:rPr>
              <w:t>poskytnout účelové dotace z</w:t>
            </w:r>
            <w:r>
              <w:rPr>
                <w:rFonts w:ascii="Tahoma" w:hAnsi="Tahoma" w:cs="Tahoma"/>
              </w:rPr>
              <w:t> </w:t>
            </w:r>
            <w:r w:rsidRPr="00040E1C">
              <w:rPr>
                <w:rFonts w:ascii="Tahoma" w:hAnsi="Tahoma" w:cs="Tahoma"/>
              </w:rPr>
              <w:t>rozpočtu Moravskoslezského kraje</w:t>
            </w:r>
            <w:r>
              <w:rPr>
                <w:rFonts w:ascii="Tahoma" w:hAnsi="Tahoma" w:cs="Tahoma"/>
              </w:rPr>
              <w:t xml:space="preserve"> </w:t>
            </w:r>
            <w:r w:rsidRPr="00040E1C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 </w:t>
            </w:r>
            <w:r w:rsidRPr="00040E1C">
              <w:rPr>
                <w:rFonts w:ascii="Tahoma" w:hAnsi="Tahoma" w:cs="Tahoma"/>
              </w:rPr>
              <w:t xml:space="preserve">rámci dotačního programu </w:t>
            </w:r>
            <w:r>
              <w:rPr>
                <w:rFonts w:ascii="Tahoma" w:hAnsi="Tahoma" w:cs="Tahoma"/>
              </w:rPr>
              <w:t>„</w:t>
            </w:r>
            <w:r w:rsidRPr="007E70DC">
              <w:rPr>
                <w:rFonts w:ascii="Tahoma" w:hAnsi="Tahoma" w:cs="Tahoma"/>
              </w:rPr>
              <w:t>Drobné vodohospodářské akce</w:t>
            </w:r>
            <w:r>
              <w:rPr>
                <w:rFonts w:ascii="Tahoma" w:hAnsi="Tahoma" w:cs="Tahoma"/>
              </w:rPr>
              <w:t>“</w:t>
            </w:r>
            <w:r w:rsidRPr="007E70D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pro roky 2017/2018 </w:t>
            </w:r>
            <w:r w:rsidRPr="00040E1C">
              <w:rPr>
                <w:rFonts w:ascii="Tahoma" w:hAnsi="Tahoma" w:cs="Tahoma"/>
              </w:rPr>
              <w:t>náhradním</w:t>
            </w:r>
            <w:r>
              <w:rPr>
                <w:rFonts w:ascii="Tahoma" w:hAnsi="Tahoma" w:cs="Tahoma"/>
              </w:rPr>
              <w:t xml:space="preserve"> </w:t>
            </w:r>
            <w:r w:rsidRPr="00040E1C">
              <w:rPr>
                <w:rFonts w:ascii="Tahoma" w:hAnsi="Tahoma" w:cs="Tahoma"/>
              </w:rPr>
              <w:t>žadatel</w:t>
            </w:r>
            <w:r>
              <w:rPr>
                <w:rFonts w:ascii="Tahoma" w:hAnsi="Tahoma" w:cs="Tahoma"/>
              </w:rPr>
              <w:t>ům</w:t>
            </w:r>
            <w:r w:rsidRPr="00040E1C">
              <w:rPr>
                <w:rFonts w:ascii="Tahoma" w:hAnsi="Tahoma" w:cs="Tahoma"/>
              </w:rPr>
              <w:t xml:space="preserve"> uveden</w:t>
            </w:r>
            <w:r>
              <w:rPr>
                <w:rFonts w:ascii="Tahoma" w:hAnsi="Tahoma" w:cs="Tahoma"/>
              </w:rPr>
              <w:t>ým</w:t>
            </w:r>
            <w:r w:rsidRPr="00040E1C">
              <w:rPr>
                <w:rFonts w:ascii="Tahoma" w:hAnsi="Tahoma" w:cs="Tahoma"/>
              </w:rPr>
              <w:t xml:space="preserve"> v</w:t>
            </w:r>
            <w:r>
              <w:rPr>
                <w:rFonts w:ascii="Tahoma" w:hAnsi="Tahoma" w:cs="Tahoma"/>
              </w:rPr>
              <w:t> </w:t>
            </w:r>
            <w:hyperlink r:id="rId6" w:history="1">
              <w:r>
                <w:rPr>
                  <w:rFonts w:ascii="Tahoma" w:hAnsi="Tahoma" w:cs="Tahoma"/>
                </w:rPr>
                <w:t>příloze č. </w:t>
              </w:r>
              <w:r w:rsidRPr="00040E1C">
                <w:rPr>
                  <w:rFonts w:ascii="Tahoma" w:hAnsi="Tahoma" w:cs="Tahoma"/>
                </w:rPr>
                <w:t>2</w:t>
              </w:r>
            </w:hyperlink>
            <w:r w:rsidRPr="00040E1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předloženého materiálu</w:t>
            </w:r>
            <w:r w:rsidRPr="00040E1C">
              <w:rPr>
                <w:rFonts w:ascii="Tahoma" w:hAnsi="Tahoma" w:cs="Tahoma"/>
              </w:rPr>
              <w:t xml:space="preserve"> postupem podle</w:t>
            </w:r>
            <w:r>
              <w:rPr>
                <w:rFonts w:ascii="Tahoma" w:hAnsi="Tahoma" w:cs="Tahoma"/>
              </w:rPr>
              <w:t> </w:t>
            </w:r>
            <w:r w:rsidRPr="003D22D5">
              <w:rPr>
                <w:rFonts w:ascii="Tahoma" w:hAnsi="Tahoma" w:cs="Tahoma"/>
              </w:rPr>
              <w:t>čl. </w:t>
            </w:r>
            <w:r>
              <w:rPr>
                <w:rFonts w:ascii="Tahoma" w:hAnsi="Tahoma" w:cs="Tahoma"/>
              </w:rPr>
              <w:t>V</w:t>
            </w:r>
            <w:r w:rsidRPr="003D22D5">
              <w:rPr>
                <w:rFonts w:ascii="Tahoma" w:hAnsi="Tahoma" w:cs="Tahoma"/>
              </w:rPr>
              <w:t>I odst. </w:t>
            </w:r>
            <w:r>
              <w:rPr>
                <w:rFonts w:ascii="Tahoma" w:hAnsi="Tahoma" w:cs="Tahoma"/>
              </w:rPr>
              <w:t>13</w:t>
            </w:r>
            <w:r w:rsidRPr="003D22D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podmínek </w:t>
            </w:r>
            <w:r w:rsidRPr="00040E1C">
              <w:rPr>
                <w:rFonts w:ascii="Tahoma" w:hAnsi="Tahoma" w:cs="Tahoma"/>
              </w:rPr>
              <w:t>dotačního programu</w:t>
            </w:r>
            <w:r>
              <w:rPr>
                <w:rFonts w:ascii="Tahoma" w:hAnsi="Tahoma" w:cs="Tahoma"/>
              </w:rPr>
              <w:t xml:space="preserve"> </w:t>
            </w:r>
            <w:r w:rsidRPr="00A230BA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uzavřít s t</w:t>
            </w:r>
            <w:r>
              <w:rPr>
                <w:rFonts w:ascii="Tahoma" w:hAnsi="Tahoma" w:cs="Tahoma"/>
              </w:rPr>
              <w:t>ěmito</w:t>
            </w:r>
            <w:r w:rsidRPr="00A230BA">
              <w:rPr>
                <w:rFonts w:ascii="Tahoma" w:hAnsi="Tahoma" w:cs="Tahoma"/>
              </w:rPr>
              <w:t xml:space="preserve"> žadatel</w:t>
            </w:r>
            <w:r>
              <w:rPr>
                <w:rFonts w:ascii="Tahoma" w:hAnsi="Tahoma" w:cs="Tahoma"/>
              </w:rPr>
              <w:t>i</w:t>
            </w:r>
            <w:r w:rsidRPr="00A230BA">
              <w:rPr>
                <w:rFonts w:ascii="Tahoma" w:hAnsi="Tahoma" w:cs="Tahoma"/>
              </w:rPr>
              <w:t xml:space="preserve"> smlouvu o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poskytnutí dotace dle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přílohy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č. 4 předloženého materiálu</w:t>
            </w:r>
          </w:p>
          <w:p w:rsidR="00B52F7E" w:rsidRPr="001F1197" w:rsidRDefault="00B52F7E" w:rsidP="00CC33D9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 w:rsidRPr="00040E1C">
              <w:rPr>
                <w:rFonts w:ascii="Tahoma" w:hAnsi="Tahoma" w:cs="Tahoma"/>
              </w:rPr>
              <w:t>neposkytnout účelové dotace z</w:t>
            </w:r>
            <w:r>
              <w:rPr>
                <w:rFonts w:ascii="Tahoma" w:hAnsi="Tahoma" w:cs="Tahoma"/>
              </w:rPr>
              <w:t> </w:t>
            </w:r>
            <w:r w:rsidRPr="00040E1C">
              <w:rPr>
                <w:rFonts w:ascii="Tahoma" w:hAnsi="Tahoma" w:cs="Tahoma"/>
              </w:rPr>
              <w:t>rozpočtu Moravskoslezského</w:t>
            </w:r>
            <w:r>
              <w:rPr>
                <w:rFonts w:ascii="Tahoma" w:hAnsi="Tahoma" w:cs="Tahoma"/>
              </w:rPr>
              <w:t xml:space="preserve"> </w:t>
            </w:r>
            <w:r w:rsidRPr="00040E1C">
              <w:rPr>
                <w:rFonts w:ascii="Tahoma" w:hAnsi="Tahoma" w:cs="Tahoma"/>
              </w:rPr>
              <w:t>kraje v</w:t>
            </w:r>
            <w:r>
              <w:rPr>
                <w:rFonts w:ascii="Tahoma" w:hAnsi="Tahoma" w:cs="Tahoma"/>
              </w:rPr>
              <w:t> </w:t>
            </w:r>
            <w:r w:rsidRPr="00040E1C">
              <w:rPr>
                <w:rFonts w:ascii="Tahoma" w:hAnsi="Tahoma" w:cs="Tahoma"/>
              </w:rPr>
              <w:t xml:space="preserve">rámci dotačního programu </w:t>
            </w:r>
            <w:r>
              <w:rPr>
                <w:rFonts w:ascii="Tahoma" w:hAnsi="Tahoma" w:cs="Tahoma"/>
              </w:rPr>
              <w:t>„</w:t>
            </w:r>
            <w:r w:rsidRPr="00A230BA">
              <w:rPr>
                <w:rFonts w:ascii="Tahoma" w:hAnsi="Tahoma" w:cs="Tahoma"/>
              </w:rPr>
              <w:t>Drobné vodohospodářské akce</w:t>
            </w:r>
            <w:r>
              <w:rPr>
                <w:rFonts w:ascii="Tahoma" w:hAnsi="Tahoma" w:cs="Tahoma"/>
              </w:rPr>
              <w:t>“</w:t>
            </w:r>
            <w:r w:rsidRPr="00A230B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pro roky 2017/2018 </w:t>
            </w:r>
            <w:r w:rsidRPr="00040E1C">
              <w:rPr>
                <w:rFonts w:ascii="Tahoma" w:hAnsi="Tahoma" w:cs="Tahoma"/>
              </w:rPr>
              <w:t>žadatel</w:t>
            </w:r>
            <w:r>
              <w:rPr>
                <w:rFonts w:ascii="Tahoma" w:hAnsi="Tahoma" w:cs="Tahoma"/>
              </w:rPr>
              <w:t>ům</w:t>
            </w:r>
            <w:r w:rsidRPr="00040E1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dle </w:t>
            </w:r>
            <w:r w:rsidRPr="00A067B2">
              <w:rPr>
                <w:rFonts w:ascii="Tahoma" w:hAnsi="Tahoma" w:cs="Tahoma"/>
              </w:rPr>
              <w:t>přílo</w:t>
            </w:r>
            <w:r>
              <w:rPr>
                <w:rFonts w:ascii="Tahoma" w:hAnsi="Tahoma" w:cs="Tahoma"/>
              </w:rPr>
              <w:t>hy </w:t>
            </w:r>
            <w:r w:rsidRPr="00A067B2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</w:t>
            </w:r>
            <w:r w:rsidRPr="00A067B2">
              <w:rPr>
                <w:rFonts w:ascii="Tahoma" w:hAnsi="Tahoma" w:cs="Tahoma"/>
              </w:rPr>
              <w:t>3</w:t>
            </w:r>
            <w:r w:rsidRPr="00040E1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předloženého materiálu </w:t>
            </w:r>
            <w:r w:rsidRPr="00A230BA">
              <w:rPr>
                <w:rFonts w:ascii="Tahoma" w:hAnsi="Tahoma" w:cs="Tahoma"/>
              </w:rPr>
              <w:t>s odůvodněním dle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předloženého materiálu</w:t>
            </w:r>
          </w:p>
        </w:tc>
      </w:tr>
      <w:tr w:rsidR="00B52F7E" w:rsidRPr="00494C08" w:rsidTr="006546BE">
        <w:tc>
          <w:tcPr>
            <w:tcW w:w="496" w:type="dxa"/>
          </w:tcPr>
          <w:p w:rsidR="00B52F7E" w:rsidRDefault="00B52F7E" w:rsidP="00CC33D9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  <w:p w:rsidR="00B52F7E" w:rsidRPr="00494C08" w:rsidRDefault="00B52F7E" w:rsidP="00CC33D9">
            <w:pPr>
              <w:spacing w:line="280" w:lineRule="exac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3</w:t>
            </w:r>
            <w:r w:rsidRPr="00494C08">
              <w:rPr>
                <w:rFonts w:ascii="Tahoma" w:hAnsi="Tahoma" w:cs="Tahoma"/>
                <w:lang w:eastAsia="ar-SA"/>
              </w:rPr>
              <w:t>)</w:t>
            </w:r>
          </w:p>
        </w:tc>
        <w:tc>
          <w:tcPr>
            <w:tcW w:w="8716" w:type="dxa"/>
          </w:tcPr>
          <w:p w:rsidR="00B52F7E" w:rsidRDefault="00B52F7E" w:rsidP="00CC33D9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ahoma" w:hAnsi="Tahoma" w:cs="Tahoma"/>
                <w:spacing w:val="80"/>
              </w:rPr>
            </w:pPr>
          </w:p>
          <w:p w:rsidR="00B52F7E" w:rsidRPr="001F1197" w:rsidRDefault="00B52F7E" w:rsidP="00CC33D9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ahoma" w:hAnsi="Tahoma" w:cs="Tahoma"/>
                <w:spacing w:val="80"/>
              </w:rPr>
            </w:pPr>
            <w:r w:rsidRPr="001F1197">
              <w:rPr>
                <w:rFonts w:ascii="Tahoma" w:hAnsi="Tahoma" w:cs="Tahoma"/>
                <w:spacing w:val="80"/>
              </w:rPr>
              <w:t>doporučuje</w:t>
            </w:r>
          </w:p>
          <w:p w:rsidR="00B52F7E" w:rsidRPr="00494C08" w:rsidRDefault="00B52F7E" w:rsidP="00CC33D9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  <w:p w:rsidR="00B52F7E" w:rsidRDefault="00B52F7E" w:rsidP="00CC33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radě kraje</w:t>
            </w:r>
          </w:p>
          <w:p w:rsidR="00B52F7E" w:rsidRPr="001F1197" w:rsidRDefault="00B52F7E" w:rsidP="00CC33D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rozhodnout navýšit peněžní prostředky v </w:t>
            </w:r>
            <w:r w:rsidRPr="009F74BB">
              <w:rPr>
                <w:rFonts w:ascii="Tahoma" w:hAnsi="Tahoma" w:cs="Tahoma"/>
              </w:rPr>
              <w:t>rozpočtu kraje vyčleněn</w:t>
            </w:r>
            <w:r>
              <w:rPr>
                <w:rFonts w:ascii="Tahoma" w:hAnsi="Tahoma" w:cs="Tahoma"/>
              </w:rPr>
              <w:t>é</w:t>
            </w:r>
            <w:r w:rsidRPr="009F74B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 poskytování dotací v rámci dotačního programu „Drobné vodohospodářské akce“ pro roky 2017</w:t>
            </w:r>
            <w:r>
              <w:rPr>
                <w:rFonts w:ascii="Tahoma" w:hAnsi="Tahoma" w:cs="Tahoma"/>
                <w:color w:val="000000"/>
              </w:rPr>
              <w:t xml:space="preserve">/2018 </w:t>
            </w:r>
            <w:r>
              <w:rPr>
                <w:rFonts w:ascii="Tahoma" w:hAnsi="Tahoma" w:cs="Tahoma"/>
              </w:rPr>
              <w:t>na 18.072.400 Kč</w:t>
            </w:r>
          </w:p>
        </w:tc>
      </w:tr>
    </w:tbl>
    <w:p w:rsidR="005F6139" w:rsidRDefault="005F6139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5F6139">
        <w:rPr>
          <w:rFonts w:ascii="Tahoma" w:hAnsi="Tahoma" w:cs="Tahoma"/>
        </w:rPr>
        <w:t>14</w:t>
      </w:r>
      <w:r w:rsidRPr="006F04B3">
        <w:rPr>
          <w:rFonts w:ascii="Tahoma" w:hAnsi="Tahoma" w:cs="Tahoma"/>
        </w:rPr>
        <w:t xml:space="preserve">. </w:t>
      </w:r>
      <w:r w:rsidR="005F6139">
        <w:rPr>
          <w:rFonts w:ascii="Tahoma" w:hAnsi="Tahoma" w:cs="Tahoma"/>
        </w:rPr>
        <w:t>únor</w:t>
      </w:r>
      <w:r w:rsidR="00EC17DB">
        <w:rPr>
          <w:rFonts w:ascii="Tahoma" w:hAnsi="Tahoma" w:cs="Tahoma"/>
        </w:rPr>
        <w:t>a</w:t>
      </w:r>
      <w:r w:rsidR="00952790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EC17DB">
        <w:rPr>
          <w:rFonts w:ascii="Tahoma" w:hAnsi="Tahoma" w:cs="Tahoma"/>
        </w:rPr>
        <w:t>7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</w:t>
      </w:r>
      <w:r w:rsidR="00952790">
        <w:rPr>
          <w:rFonts w:ascii="Tahoma" w:hAnsi="Tahoma" w:cs="Tahoma"/>
          <w:b/>
        </w:rPr>
        <w:t>Jiří Carbol</w:t>
      </w:r>
      <w:r>
        <w:rPr>
          <w:rFonts w:ascii="Tahoma" w:hAnsi="Tahoma" w:cs="Tahoma"/>
          <w:b/>
        </w:rPr>
        <w:t>, v. r.</w:t>
      </w:r>
    </w:p>
    <w:p w:rsidR="00A01422" w:rsidRPr="00A01422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  <w:r w:rsidR="00952790">
        <w:rPr>
          <w:rFonts w:ascii="Tahoma" w:hAnsi="Tahoma" w:cs="Tahoma"/>
        </w:rPr>
        <w:t xml:space="preserve"> a zemědělství</w:t>
      </w: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6B"/>
    <w:rsid w:val="00000DFA"/>
    <w:rsid w:val="000859A7"/>
    <w:rsid w:val="000E3D15"/>
    <w:rsid w:val="001067B7"/>
    <w:rsid w:val="001306AF"/>
    <w:rsid w:val="001430B2"/>
    <w:rsid w:val="00181C5A"/>
    <w:rsid w:val="001D4558"/>
    <w:rsid w:val="001D7679"/>
    <w:rsid w:val="00207BC2"/>
    <w:rsid w:val="0022265A"/>
    <w:rsid w:val="0022626B"/>
    <w:rsid w:val="00246EA1"/>
    <w:rsid w:val="00260864"/>
    <w:rsid w:val="00275FCD"/>
    <w:rsid w:val="002D4760"/>
    <w:rsid w:val="002E22E0"/>
    <w:rsid w:val="003350C6"/>
    <w:rsid w:val="0035493A"/>
    <w:rsid w:val="00361AEB"/>
    <w:rsid w:val="003C1DBF"/>
    <w:rsid w:val="003F1A05"/>
    <w:rsid w:val="004217E6"/>
    <w:rsid w:val="004371C0"/>
    <w:rsid w:val="0043746E"/>
    <w:rsid w:val="004433A9"/>
    <w:rsid w:val="00463592"/>
    <w:rsid w:val="00483F08"/>
    <w:rsid w:val="004A2F46"/>
    <w:rsid w:val="004D746A"/>
    <w:rsid w:val="004E4219"/>
    <w:rsid w:val="004F45EC"/>
    <w:rsid w:val="005036F1"/>
    <w:rsid w:val="0052010D"/>
    <w:rsid w:val="005441B5"/>
    <w:rsid w:val="0054506F"/>
    <w:rsid w:val="005652B2"/>
    <w:rsid w:val="005749D8"/>
    <w:rsid w:val="005C3A6A"/>
    <w:rsid w:val="005F6139"/>
    <w:rsid w:val="006334B2"/>
    <w:rsid w:val="0065085C"/>
    <w:rsid w:val="006546BE"/>
    <w:rsid w:val="00697F7E"/>
    <w:rsid w:val="006C4249"/>
    <w:rsid w:val="006C486F"/>
    <w:rsid w:val="006E0377"/>
    <w:rsid w:val="006F04B3"/>
    <w:rsid w:val="00715FF0"/>
    <w:rsid w:val="007165D6"/>
    <w:rsid w:val="00773C72"/>
    <w:rsid w:val="00802BBD"/>
    <w:rsid w:val="00832643"/>
    <w:rsid w:val="00854760"/>
    <w:rsid w:val="008B2659"/>
    <w:rsid w:val="008B3522"/>
    <w:rsid w:val="008B6D57"/>
    <w:rsid w:val="008E7082"/>
    <w:rsid w:val="008F121C"/>
    <w:rsid w:val="00902969"/>
    <w:rsid w:val="00950BA7"/>
    <w:rsid w:val="00952790"/>
    <w:rsid w:val="00977188"/>
    <w:rsid w:val="009B6E51"/>
    <w:rsid w:val="009C7764"/>
    <w:rsid w:val="00A01422"/>
    <w:rsid w:val="00A07848"/>
    <w:rsid w:val="00A42210"/>
    <w:rsid w:val="00A52069"/>
    <w:rsid w:val="00A534C3"/>
    <w:rsid w:val="00A82F70"/>
    <w:rsid w:val="00AB031F"/>
    <w:rsid w:val="00AF5DE7"/>
    <w:rsid w:val="00B47333"/>
    <w:rsid w:val="00B52F7E"/>
    <w:rsid w:val="00B53D7E"/>
    <w:rsid w:val="00B54E9A"/>
    <w:rsid w:val="00B8575F"/>
    <w:rsid w:val="00BD1B9B"/>
    <w:rsid w:val="00C01001"/>
    <w:rsid w:val="00C1033B"/>
    <w:rsid w:val="00C11BE8"/>
    <w:rsid w:val="00C90DC2"/>
    <w:rsid w:val="00CB239A"/>
    <w:rsid w:val="00CF6D1C"/>
    <w:rsid w:val="00D451BE"/>
    <w:rsid w:val="00D57EB0"/>
    <w:rsid w:val="00D93B5C"/>
    <w:rsid w:val="00DA376E"/>
    <w:rsid w:val="00DA55FC"/>
    <w:rsid w:val="00DA7938"/>
    <w:rsid w:val="00DA7F0C"/>
    <w:rsid w:val="00DC4238"/>
    <w:rsid w:val="00DD1CB9"/>
    <w:rsid w:val="00E36B31"/>
    <w:rsid w:val="00E47B7D"/>
    <w:rsid w:val="00EC17DB"/>
    <w:rsid w:val="00EC5295"/>
    <w:rsid w:val="00F05336"/>
    <w:rsid w:val="00F348D0"/>
    <w:rsid w:val="00F735D7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uiPriority w:val="99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ejna-sprava.kr-moravskoslezsky.cz/prilohyz.html?rz=z&amp;s=411&amp;u=943&amp;p=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99F6-4392-49F3-895A-76DE9435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Kroupová Jana</cp:lastModifiedBy>
  <cp:revision>2</cp:revision>
  <dcterms:created xsi:type="dcterms:W3CDTF">2017-02-16T06:01:00Z</dcterms:created>
  <dcterms:modified xsi:type="dcterms:W3CDTF">2017-02-16T06:01:00Z</dcterms:modified>
</cp:coreProperties>
</file>