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F46CE3">
        <w:rPr>
          <w:rFonts w:ascii="Tahoma" w:hAnsi="Tahoma" w:cs="Tahoma"/>
          <w:b/>
          <w:bCs/>
        </w:rPr>
      </w:r>
      <w:r w:rsidR="00F46CE3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EC17DB">
        <w:rPr>
          <w:rFonts w:ascii="Tahoma" w:hAnsi="Tahoma" w:cs="Tahoma"/>
          <w:b/>
        </w:rPr>
        <w:t>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C11BE8">
        <w:rPr>
          <w:rFonts w:ascii="Tahoma" w:hAnsi="Tahoma" w:cs="Tahoma"/>
          <w:b/>
        </w:rPr>
        <w:t>7</w:t>
      </w:r>
      <w:r w:rsidRPr="00401A42">
        <w:rPr>
          <w:rFonts w:ascii="Tahoma" w:hAnsi="Tahoma" w:cs="Tahoma"/>
          <w:b/>
        </w:rPr>
        <w:t xml:space="preserve">. </w:t>
      </w:r>
      <w:r w:rsidR="00EC17DB">
        <w:rPr>
          <w:rFonts w:ascii="Tahoma" w:hAnsi="Tahoma" w:cs="Tahoma"/>
          <w:b/>
        </w:rPr>
        <w:t xml:space="preserve">ledna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  <w:bookmarkStart w:id="0" w:name="_GoBack"/>
      <w:bookmarkEnd w:id="0"/>
    </w:p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4A2F46" w:rsidTr="00F46CE3">
        <w:tc>
          <w:tcPr>
            <w:tcW w:w="501" w:type="dxa"/>
            <w:shd w:val="clear" w:color="auto" w:fill="auto"/>
          </w:tcPr>
          <w:p w:rsidR="004A2F46" w:rsidRDefault="004A2F46" w:rsidP="00FA628D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  <w:shd w:val="clear" w:color="auto" w:fill="auto"/>
          </w:tcPr>
          <w:p w:rsidR="004A2F46" w:rsidRDefault="004A2F46" w:rsidP="00FA62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2/10</w:t>
            </w:r>
          </w:p>
          <w:p w:rsidR="004A2F46" w:rsidRDefault="004A2F46" w:rsidP="00FA628D">
            <w:pPr>
              <w:rPr>
                <w:rFonts w:ascii="Tahoma" w:hAnsi="Tahoma" w:cs="Tahoma"/>
              </w:rPr>
            </w:pPr>
          </w:p>
        </w:tc>
      </w:tr>
      <w:tr w:rsidR="004A2F46" w:rsidTr="00F46CE3">
        <w:tc>
          <w:tcPr>
            <w:tcW w:w="501" w:type="dxa"/>
            <w:shd w:val="clear" w:color="auto" w:fill="auto"/>
          </w:tcPr>
          <w:p w:rsidR="004A2F46" w:rsidRDefault="004A2F46" w:rsidP="00FA62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850" w:type="dxa"/>
            <w:shd w:val="clear" w:color="auto" w:fill="auto"/>
          </w:tcPr>
          <w:p w:rsidR="004A2F46" w:rsidRPr="00D724AA" w:rsidRDefault="004A2F46" w:rsidP="00FA628D">
            <w:pPr>
              <w:pStyle w:val="1rove"/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4A2F46" w:rsidRDefault="004A2F46" w:rsidP="00FA62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A2F46" w:rsidRDefault="004A2F46" w:rsidP="00FA62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D7005">
              <w:rPr>
                <w:rFonts w:ascii="Tahoma" w:hAnsi="Tahoma" w:cs="Tahoma"/>
                <w:sz w:val="24"/>
                <w:szCs w:val="24"/>
              </w:rPr>
              <w:t>informaci o zpracované Situační zprávě o kvalitě ovzduší na území kraje za  kalendářní rok 201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6D70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853D4">
              <w:rPr>
                <w:rFonts w:ascii="Tahoma" w:hAnsi="Tahoma" w:cs="Tahoma"/>
                <w:sz w:val="24"/>
              </w:rPr>
              <w:t>dle </w:t>
            </w:r>
            <w:r>
              <w:rPr>
                <w:rFonts w:ascii="Tahoma" w:hAnsi="Tahoma" w:cs="Tahoma"/>
                <w:sz w:val="24"/>
              </w:rPr>
              <w:t xml:space="preserve">přílohy č. 1 </w:t>
            </w:r>
            <w:r w:rsidRPr="00D853D4">
              <w:rPr>
                <w:rFonts w:ascii="Tahoma" w:hAnsi="Tahoma" w:cs="Tahoma"/>
                <w:sz w:val="24"/>
              </w:rPr>
              <w:t>předloženého</w:t>
            </w:r>
            <w:r w:rsidRPr="004A1F45">
              <w:rPr>
                <w:rFonts w:ascii="Tahoma" w:hAnsi="Tahoma" w:cs="Tahoma"/>
                <w:sz w:val="24"/>
                <w:szCs w:val="24"/>
              </w:rPr>
              <w:t xml:space="preserve"> materiálu</w:t>
            </w:r>
          </w:p>
        </w:tc>
      </w:tr>
      <w:tr w:rsidR="004A2F46" w:rsidTr="00F46CE3">
        <w:tc>
          <w:tcPr>
            <w:tcW w:w="501" w:type="dxa"/>
            <w:shd w:val="clear" w:color="auto" w:fill="auto"/>
          </w:tcPr>
          <w:p w:rsidR="004A2F46" w:rsidRPr="000A3039" w:rsidRDefault="004A2F46" w:rsidP="00FA628D">
            <w:pPr>
              <w:rPr>
                <w:rFonts w:ascii="Tahoma" w:hAnsi="Tahoma" w:cs="Tahoma"/>
              </w:rPr>
            </w:pPr>
          </w:p>
          <w:p w:rsidR="004A2F46" w:rsidRPr="000A3039" w:rsidRDefault="004A2F46" w:rsidP="00FA628D">
            <w:pPr>
              <w:rPr>
                <w:rFonts w:ascii="Tahoma" w:hAnsi="Tahoma" w:cs="Tahoma"/>
              </w:rPr>
            </w:pPr>
            <w:r w:rsidRPr="000A3039">
              <w:rPr>
                <w:rFonts w:ascii="Tahoma" w:hAnsi="Tahoma" w:cs="Tahoma"/>
              </w:rPr>
              <w:t>2)</w:t>
            </w:r>
          </w:p>
        </w:tc>
        <w:tc>
          <w:tcPr>
            <w:tcW w:w="8850" w:type="dxa"/>
            <w:shd w:val="clear" w:color="auto" w:fill="auto"/>
          </w:tcPr>
          <w:p w:rsidR="004A2F46" w:rsidRPr="000A3039" w:rsidRDefault="004A2F46" w:rsidP="00FA628D">
            <w:pPr>
              <w:pStyle w:val="1rove"/>
              <w:spacing w:after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A2F46" w:rsidRPr="000A3039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č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4A2F46" w:rsidRPr="000A3039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A2F46" w:rsidRPr="00850D25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50D25">
              <w:rPr>
                <w:rFonts w:ascii="Tahoma" w:hAnsi="Tahoma" w:cs="Tahoma"/>
                <w:sz w:val="24"/>
                <w:szCs w:val="24"/>
              </w:rPr>
              <w:t>radě kraje</w:t>
            </w:r>
          </w:p>
          <w:p w:rsidR="004A2F46" w:rsidRPr="000A3039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0A3039">
              <w:rPr>
                <w:rFonts w:ascii="Tahoma" w:hAnsi="Tahoma" w:cs="Tahoma"/>
                <w:sz w:val="24"/>
                <w:szCs w:val="24"/>
              </w:rPr>
              <w:t>vzít na vědomí Situační zprávu o kvalitě ovzduší na území kraje za kalendářní rok 201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 dle přílohy č. 1 předloženého materiálu</w:t>
            </w:r>
          </w:p>
        </w:tc>
      </w:tr>
      <w:tr w:rsidR="004A2F46" w:rsidRPr="000A3039" w:rsidTr="00F46CE3">
        <w:tc>
          <w:tcPr>
            <w:tcW w:w="501" w:type="dxa"/>
            <w:shd w:val="clear" w:color="auto" w:fill="auto"/>
          </w:tcPr>
          <w:p w:rsidR="004A2F46" w:rsidRPr="000A3039" w:rsidRDefault="004A2F46" w:rsidP="00FA628D">
            <w:pPr>
              <w:rPr>
                <w:rFonts w:ascii="Tahoma" w:hAnsi="Tahoma" w:cs="Tahoma"/>
              </w:rPr>
            </w:pPr>
          </w:p>
          <w:p w:rsidR="004A2F46" w:rsidRPr="000A3039" w:rsidRDefault="004A2F46" w:rsidP="00FA62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0A3039">
              <w:rPr>
                <w:rFonts w:ascii="Tahoma" w:hAnsi="Tahoma" w:cs="Tahoma"/>
              </w:rPr>
              <w:t>)</w:t>
            </w:r>
          </w:p>
        </w:tc>
        <w:tc>
          <w:tcPr>
            <w:tcW w:w="8850" w:type="dxa"/>
            <w:shd w:val="clear" w:color="auto" w:fill="auto"/>
          </w:tcPr>
          <w:p w:rsidR="004A2F46" w:rsidRPr="000A3039" w:rsidRDefault="004A2F46" w:rsidP="00FA628D">
            <w:pPr>
              <w:pStyle w:val="1rove"/>
              <w:spacing w:after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A2F46" w:rsidRPr="000A3039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č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A3039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4A2F46" w:rsidRPr="000A3039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A2F46" w:rsidRPr="00850D25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50D25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4A2F46" w:rsidRPr="000A3039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0A3039">
              <w:rPr>
                <w:rFonts w:ascii="Tahoma" w:hAnsi="Tahoma" w:cs="Tahoma"/>
                <w:sz w:val="24"/>
                <w:szCs w:val="24"/>
              </w:rPr>
              <w:t xml:space="preserve">vzít na vědomí Situační zprávu o kvalitě ovzduší na území kraje </w:t>
            </w:r>
            <w:r>
              <w:rPr>
                <w:rFonts w:ascii="Tahoma" w:hAnsi="Tahoma" w:cs="Tahoma"/>
                <w:sz w:val="24"/>
                <w:szCs w:val="24"/>
              </w:rPr>
              <w:t>za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 kalendářní rok 201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0A3039">
              <w:rPr>
                <w:rFonts w:ascii="Tahoma" w:hAnsi="Tahoma" w:cs="Tahoma"/>
                <w:sz w:val="24"/>
                <w:szCs w:val="24"/>
              </w:rPr>
              <w:t xml:space="preserve"> dle přílohy č. 1 předloženého materiálu</w:t>
            </w:r>
          </w:p>
        </w:tc>
      </w:tr>
      <w:tr w:rsidR="004A2F46" w:rsidRPr="00AA341A" w:rsidTr="00F46CE3">
        <w:tc>
          <w:tcPr>
            <w:tcW w:w="501" w:type="dxa"/>
            <w:shd w:val="clear" w:color="auto" w:fill="auto"/>
          </w:tcPr>
          <w:p w:rsidR="004A2F46" w:rsidRPr="00AA341A" w:rsidRDefault="004A2F46" w:rsidP="00FA628D">
            <w:pPr>
              <w:rPr>
                <w:rFonts w:ascii="Tahoma" w:hAnsi="Tahoma" w:cs="Tahoma"/>
              </w:rPr>
            </w:pPr>
          </w:p>
          <w:p w:rsidR="004A2F46" w:rsidRPr="00AA341A" w:rsidRDefault="004A2F46" w:rsidP="00FA628D">
            <w:pPr>
              <w:rPr>
                <w:rFonts w:ascii="Tahoma" w:hAnsi="Tahoma" w:cs="Tahoma"/>
              </w:rPr>
            </w:pPr>
            <w:r w:rsidRPr="00AA341A">
              <w:rPr>
                <w:rFonts w:ascii="Tahoma" w:hAnsi="Tahoma" w:cs="Tahoma"/>
              </w:rPr>
              <w:t>4)</w:t>
            </w:r>
          </w:p>
        </w:tc>
        <w:tc>
          <w:tcPr>
            <w:tcW w:w="8850" w:type="dxa"/>
            <w:shd w:val="clear" w:color="auto" w:fill="auto"/>
          </w:tcPr>
          <w:p w:rsidR="004A2F46" w:rsidRPr="00AA341A" w:rsidRDefault="004A2F46" w:rsidP="00FA628D">
            <w:pPr>
              <w:pStyle w:val="1rove"/>
              <w:spacing w:after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A2F46" w:rsidRPr="00AA341A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AA341A">
              <w:rPr>
                <w:rFonts w:ascii="Tahoma" w:hAnsi="Tahoma" w:cs="Tahoma"/>
                <w:sz w:val="24"/>
                <w:szCs w:val="24"/>
              </w:rPr>
              <w:t>d o p o r u č u j e</w:t>
            </w:r>
          </w:p>
          <w:p w:rsidR="004A2F46" w:rsidRPr="00AA341A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A2F46" w:rsidRPr="00AA341A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AA341A">
              <w:rPr>
                <w:rFonts w:ascii="Tahoma" w:hAnsi="Tahoma" w:cs="Tahoma"/>
                <w:sz w:val="24"/>
                <w:szCs w:val="24"/>
              </w:rPr>
              <w:t xml:space="preserve">radě kraje </w:t>
            </w:r>
          </w:p>
          <w:p w:rsidR="004A2F46" w:rsidRPr="00AA341A" w:rsidRDefault="004A2F46" w:rsidP="00FA628D">
            <w:pPr>
              <w:pStyle w:val="1rove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AA341A">
              <w:rPr>
                <w:rFonts w:ascii="Tahoma" w:hAnsi="Tahoma" w:cs="Tahoma"/>
                <w:sz w:val="24"/>
                <w:szCs w:val="24"/>
              </w:rPr>
              <w:t>uložit odboru životního prostředí a zemědělství zpracování Situační zprávy o kvalitě ovzduší na území kraje za 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AA341A">
              <w:rPr>
                <w:rFonts w:ascii="Tahoma" w:hAnsi="Tahoma" w:cs="Tahoma"/>
                <w:sz w:val="24"/>
                <w:szCs w:val="24"/>
              </w:rPr>
              <w:t xml:space="preserve">alendářní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rok </w:t>
            </w:r>
            <w:r w:rsidRPr="00AA341A">
              <w:rPr>
                <w:rFonts w:ascii="Tahoma" w:hAnsi="Tahoma" w:cs="Tahoma"/>
                <w:sz w:val="24"/>
                <w:szCs w:val="24"/>
              </w:rPr>
              <w:t xml:space="preserve">2016 </w:t>
            </w:r>
          </w:p>
        </w:tc>
      </w:tr>
    </w:tbl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EC17DB">
        <w:rPr>
          <w:rFonts w:ascii="Tahoma" w:hAnsi="Tahoma" w:cs="Tahoma"/>
        </w:rPr>
        <w:t>1</w:t>
      </w:r>
      <w:r w:rsidR="00952790">
        <w:rPr>
          <w:rFonts w:ascii="Tahoma" w:hAnsi="Tahoma" w:cs="Tahoma"/>
        </w:rPr>
        <w:t>7</w:t>
      </w:r>
      <w:r w:rsidRPr="006F04B3">
        <w:rPr>
          <w:rFonts w:ascii="Tahoma" w:hAnsi="Tahoma" w:cs="Tahoma"/>
        </w:rPr>
        <w:t xml:space="preserve">. </w:t>
      </w:r>
      <w:r w:rsidR="00EC17DB">
        <w:rPr>
          <w:rFonts w:ascii="Tahoma" w:hAnsi="Tahoma" w:cs="Tahoma"/>
        </w:rPr>
        <w:t>ledna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FB2CDE" w:rsidRPr="00F46CE3" w:rsidRDefault="00A01422" w:rsidP="00F46CE3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sectPr w:rsidR="00FB2CDE" w:rsidRPr="00F4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652B2"/>
    <w:rsid w:val="005749D8"/>
    <w:rsid w:val="005C3A6A"/>
    <w:rsid w:val="006334B2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3D7E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46CE3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FB0B-14DC-4E40-ABDC-1F63CABB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102</cp:revision>
  <dcterms:created xsi:type="dcterms:W3CDTF">2014-08-25T15:54:00Z</dcterms:created>
  <dcterms:modified xsi:type="dcterms:W3CDTF">2017-01-19T14:34:00Z</dcterms:modified>
</cp:coreProperties>
</file>