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C11BE8" w:rsidRDefault="00D57EB0" w:rsidP="00D57EB0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="00C11BE8">
        <w:rPr>
          <w:rFonts w:ascii="Tahoma" w:hAnsi="Tahoma" w:cs="Tahoma"/>
          <w:b/>
          <w:bCs/>
        </w:rPr>
        <w:t xml:space="preserve"> a zemědělství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280E4E">
        <w:rPr>
          <w:rFonts w:ascii="Tahoma" w:hAnsi="Tahoma" w:cs="Tahoma"/>
          <w:b/>
          <w:bCs/>
        </w:rPr>
      </w:r>
      <w:r w:rsidR="00280E4E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22265A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F6139">
        <w:rPr>
          <w:rFonts w:ascii="Tahoma" w:hAnsi="Tahoma" w:cs="Tahoma"/>
          <w:b/>
        </w:rPr>
        <w:t>3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C11BE8">
        <w:rPr>
          <w:rFonts w:ascii="Tahoma" w:hAnsi="Tahoma" w:cs="Tahoma"/>
          <w:b/>
          <w:bCs/>
        </w:rPr>
        <w:t xml:space="preserve"> prostředí a zemědělství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EC17DB">
        <w:rPr>
          <w:rFonts w:ascii="Tahoma" w:hAnsi="Tahoma" w:cs="Tahoma"/>
          <w:b/>
        </w:rPr>
        <w:t>1</w:t>
      </w:r>
      <w:r w:rsidR="005F6139">
        <w:rPr>
          <w:rFonts w:ascii="Tahoma" w:hAnsi="Tahoma" w:cs="Tahoma"/>
          <w:b/>
        </w:rPr>
        <w:t>4</w:t>
      </w:r>
      <w:r w:rsidRPr="00401A42">
        <w:rPr>
          <w:rFonts w:ascii="Tahoma" w:hAnsi="Tahoma" w:cs="Tahoma"/>
          <w:b/>
        </w:rPr>
        <w:t xml:space="preserve">. </w:t>
      </w:r>
      <w:r w:rsidR="005F6139">
        <w:rPr>
          <w:rFonts w:ascii="Tahoma" w:hAnsi="Tahoma" w:cs="Tahoma"/>
          <w:b/>
        </w:rPr>
        <w:t>února</w:t>
      </w:r>
      <w:r w:rsidR="00EC17D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</w:t>
      </w:r>
      <w:r w:rsidR="00EC17DB">
        <w:rPr>
          <w:rFonts w:ascii="Tahoma" w:hAnsi="Tahoma" w:cs="Tahoma"/>
          <w:b/>
        </w:rPr>
        <w:t>7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  <w:bookmarkStart w:id="0" w:name="_GoBack"/>
      <w:bookmarkEnd w:id="0"/>
    </w:p>
    <w:p w:rsidR="00D57EB0" w:rsidRPr="00401A42" w:rsidRDefault="00C11BE8" w:rsidP="00EC5295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Výbor pro životní prostředí a zemědělství </w:t>
      </w:r>
      <w:r w:rsidR="00D57EB0">
        <w:rPr>
          <w:rFonts w:ascii="Tahoma" w:hAnsi="Tahoma" w:cs="Tahoma"/>
        </w:rPr>
        <w:t>Z</w:t>
      </w:r>
      <w:r w:rsidR="00D57EB0" w:rsidRPr="00401A42">
        <w:rPr>
          <w:rFonts w:ascii="Tahoma" w:hAnsi="Tahoma" w:cs="Tahoma"/>
        </w:rPr>
        <w:t xml:space="preserve">astupitelstva </w:t>
      </w:r>
      <w:r w:rsidR="00D57EB0">
        <w:rPr>
          <w:rFonts w:ascii="Tahoma" w:hAnsi="Tahoma" w:cs="Tahoma"/>
        </w:rPr>
        <w:t xml:space="preserve">Moravskoslezského </w:t>
      </w:r>
      <w:r w:rsidR="00D57EB0" w:rsidRPr="00401A42">
        <w:rPr>
          <w:rFonts w:ascii="Tahoma" w:hAnsi="Tahoma" w:cs="Tahoma"/>
        </w:rPr>
        <w:t>kraje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52F7E" w:rsidRPr="00C855C1" w:rsidTr="00280E4E">
        <w:tc>
          <w:tcPr>
            <w:tcW w:w="496" w:type="dxa"/>
            <w:shd w:val="clear" w:color="auto" w:fill="auto"/>
          </w:tcPr>
          <w:p w:rsidR="00B52F7E" w:rsidRPr="00C855C1" w:rsidRDefault="00B52F7E" w:rsidP="00CC33D9">
            <w:pPr>
              <w:pStyle w:val="Zkladntext31"/>
              <w:spacing w:after="120" w:line="280" w:lineRule="exact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  <w:shd w:val="clear" w:color="auto" w:fill="auto"/>
          </w:tcPr>
          <w:p w:rsidR="00B52F7E" w:rsidRDefault="00B52F7E" w:rsidP="00CC33D9">
            <w:pPr>
              <w:pStyle w:val="Zkladntext31"/>
              <w:spacing w:line="280" w:lineRule="exact"/>
              <w:rPr>
                <w:rFonts w:cs="Tahoma"/>
                <w:sz w:val="24"/>
                <w:szCs w:val="24"/>
              </w:rPr>
            </w:pPr>
          </w:p>
          <w:p w:rsidR="00B52F7E" w:rsidRDefault="00B52F7E" w:rsidP="00CC33D9">
            <w:pPr>
              <w:pStyle w:val="Zkladntext31"/>
              <w:spacing w:line="280" w:lineRule="exac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</w:t>
            </w:r>
            <w:r w:rsidRPr="00C855C1">
              <w:rPr>
                <w:rFonts w:cs="Tahoma"/>
                <w:sz w:val="24"/>
                <w:szCs w:val="24"/>
              </w:rPr>
              <w:t>/</w:t>
            </w:r>
            <w:r>
              <w:rPr>
                <w:rFonts w:cs="Tahoma"/>
                <w:sz w:val="24"/>
                <w:szCs w:val="24"/>
              </w:rPr>
              <w:t>17</w:t>
            </w:r>
          </w:p>
          <w:p w:rsidR="00B52F7E" w:rsidRPr="00C855C1" w:rsidRDefault="00B52F7E" w:rsidP="00CC33D9">
            <w:pPr>
              <w:pStyle w:val="Zkladntext31"/>
              <w:spacing w:line="280" w:lineRule="exact"/>
              <w:rPr>
                <w:rFonts w:cs="Tahoma"/>
                <w:sz w:val="24"/>
                <w:szCs w:val="24"/>
              </w:rPr>
            </w:pPr>
          </w:p>
        </w:tc>
      </w:tr>
      <w:tr w:rsidR="00B52F7E" w:rsidRPr="00C855C1" w:rsidTr="00280E4E">
        <w:trPr>
          <w:trHeight w:val="1460"/>
        </w:trPr>
        <w:tc>
          <w:tcPr>
            <w:tcW w:w="496" w:type="dxa"/>
            <w:shd w:val="clear" w:color="auto" w:fill="auto"/>
          </w:tcPr>
          <w:p w:rsidR="00B52F7E" w:rsidRPr="00C855C1" w:rsidRDefault="00B52F7E" w:rsidP="00CC33D9">
            <w:pPr>
              <w:pStyle w:val="Zkladntext31"/>
              <w:spacing w:after="120" w:line="280" w:lineRule="exact"/>
              <w:rPr>
                <w:rFonts w:cs="Tahoma"/>
                <w:sz w:val="24"/>
                <w:szCs w:val="24"/>
              </w:rPr>
            </w:pPr>
            <w:r w:rsidRPr="00C855C1">
              <w:rPr>
                <w:rFonts w:cs="Tahoma"/>
                <w:sz w:val="24"/>
                <w:szCs w:val="24"/>
              </w:rPr>
              <w:t>1)</w:t>
            </w:r>
          </w:p>
          <w:p w:rsidR="00B52F7E" w:rsidRPr="00C855C1" w:rsidRDefault="00B52F7E" w:rsidP="00CC33D9">
            <w:pPr>
              <w:pStyle w:val="Zkladntext31"/>
              <w:spacing w:after="120" w:line="280" w:lineRule="exact"/>
              <w:rPr>
                <w:rFonts w:cs="Tahoma"/>
                <w:sz w:val="24"/>
                <w:szCs w:val="24"/>
              </w:rPr>
            </w:pPr>
          </w:p>
          <w:p w:rsidR="00B52F7E" w:rsidRPr="00C855C1" w:rsidRDefault="00B52F7E" w:rsidP="00CC33D9">
            <w:pPr>
              <w:pStyle w:val="Zkladntext31"/>
              <w:spacing w:after="120" w:line="280" w:lineRule="exact"/>
              <w:rPr>
                <w:rFonts w:cs="Tahoma"/>
                <w:sz w:val="24"/>
                <w:szCs w:val="24"/>
              </w:rPr>
            </w:pPr>
          </w:p>
          <w:p w:rsidR="00B52F7E" w:rsidRPr="00C855C1" w:rsidRDefault="00B52F7E" w:rsidP="00CC33D9">
            <w:pPr>
              <w:pStyle w:val="Zkladntext31"/>
              <w:spacing w:after="120" w:line="280" w:lineRule="exact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  <w:shd w:val="clear" w:color="auto" w:fill="auto"/>
          </w:tcPr>
          <w:p w:rsidR="00B52F7E" w:rsidRPr="00C855C1" w:rsidRDefault="00B52F7E" w:rsidP="00CC33D9">
            <w:pPr>
              <w:pStyle w:val="Zkladntext31"/>
              <w:spacing w:line="280" w:lineRule="exact"/>
              <w:rPr>
                <w:rFonts w:cs="Tahoma"/>
                <w:sz w:val="24"/>
                <w:szCs w:val="24"/>
              </w:rPr>
            </w:pPr>
            <w:r w:rsidRPr="00C855C1">
              <w:rPr>
                <w:rFonts w:cs="Tahoma"/>
                <w:sz w:val="24"/>
                <w:szCs w:val="24"/>
              </w:rPr>
              <w:t>n a v r h u j e</w:t>
            </w:r>
          </w:p>
          <w:p w:rsidR="00B52F7E" w:rsidRPr="00C855C1" w:rsidRDefault="00B52F7E" w:rsidP="00CC33D9">
            <w:pPr>
              <w:pStyle w:val="Zkladntext31"/>
              <w:spacing w:line="280" w:lineRule="exact"/>
              <w:rPr>
                <w:rFonts w:cs="Tahoma"/>
                <w:sz w:val="24"/>
                <w:szCs w:val="24"/>
              </w:rPr>
            </w:pPr>
            <w:r w:rsidRPr="00C855C1">
              <w:rPr>
                <w:rFonts w:cs="Tahoma"/>
                <w:sz w:val="24"/>
                <w:szCs w:val="24"/>
              </w:rPr>
              <w:tab/>
            </w:r>
          </w:p>
          <w:p w:rsidR="00B52F7E" w:rsidRPr="00C855C1" w:rsidRDefault="00B52F7E" w:rsidP="00CC33D9">
            <w:pPr>
              <w:jc w:val="both"/>
              <w:rPr>
                <w:rFonts w:ascii="Tahoma" w:hAnsi="Tahoma" w:cs="Tahoma"/>
              </w:rPr>
            </w:pPr>
            <w:r w:rsidRPr="00CB5ED1">
              <w:rPr>
                <w:rFonts w:ascii="Tahoma" w:hAnsi="Tahoma" w:cs="Tahoma"/>
              </w:rPr>
              <w:t>seznam žadatelů navržených pro poskytnutí dotace v rámci dotačního programu „Příspěvky na ozdravné</w:t>
            </w:r>
            <w:r>
              <w:rPr>
                <w:rFonts w:ascii="Tahoma" w:hAnsi="Tahoma" w:cs="Tahoma"/>
              </w:rPr>
              <w:t xml:space="preserve"> pobyty</w:t>
            </w:r>
            <w:r w:rsidRPr="00CB5ED1">
              <w:rPr>
                <w:rFonts w:ascii="Tahoma" w:hAnsi="Tahoma" w:cs="Tahoma"/>
              </w:rPr>
              <w:t xml:space="preserve">“ </w:t>
            </w:r>
            <w:r>
              <w:rPr>
                <w:rFonts w:ascii="Tahoma" w:hAnsi="Tahoma" w:cs="Tahoma"/>
              </w:rPr>
              <w:t xml:space="preserve">pro roky 2016/2018 </w:t>
            </w:r>
            <w:r w:rsidRPr="00CB5ED1">
              <w:rPr>
                <w:rFonts w:ascii="Tahoma" w:hAnsi="Tahoma" w:cs="Tahoma"/>
              </w:rPr>
              <w:t>dle přílohy č. 1 předloženého materiálu</w:t>
            </w:r>
          </w:p>
        </w:tc>
      </w:tr>
      <w:tr w:rsidR="00B52F7E" w:rsidRPr="00C855C1" w:rsidTr="00280E4E">
        <w:tc>
          <w:tcPr>
            <w:tcW w:w="496" w:type="dxa"/>
            <w:shd w:val="clear" w:color="auto" w:fill="auto"/>
          </w:tcPr>
          <w:p w:rsidR="00B52F7E" w:rsidRPr="00C855C1" w:rsidRDefault="00B52F7E" w:rsidP="00CC33D9">
            <w:pPr>
              <w:pStyle w:val="Zkladntext31"/>
              <w:spacing w:after="120" w:line="280" w:lineRule="exac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2)</w:t>
            </w:r>
          </w:p>
        </w:tc>
        <w:tc>
          <w:tcPr>
            <w:tcW w:w="8716" w:type="dxa"/>
            <w:shd w:val="clear" w:color="auto" w:fill="auto"/>
          </w:tcPr>
          <w:p w:rsidR="00B52F7E" w:rsidRDefault="00B52F7E" w:rsidP="00CC33D9">
            <w:pPr>
              <w:pStyle w:val="Zkladntext31"/>
              <w:spacing w:line="280" w:lineRule="exact"/>
              <w:rPr>
                <w:rFonts w:cs="Tahoma"/>
                <w:sz w:val="24"/>
                <w:szCs w:val="24"/>
              </w:rPr>
            </w:pPr>
            <w:r w:rsidRPr="00C855C1">
              <w:rPr>
                <w:rFonts w:cs="Tahoma"/>
                <w:sz w:val="24"/>
                <w:szCs w:val="24"/>
              </w:rPr>
              <w:t xml:space="preserve">d o p o r u č u j e  </w:t>
            </w:r>
          </w:p>
          <w:p w:rsidR="00B52F7E" w:rsidRDefault="00B52F7E" w:rsidP="00CC33D9">
            <w:pPr>
              <w:pStyle w:val="Zkladntext31"/>
              <w:spacing w:line="280" w:lineRule="exact"/>
              <w:rPr>
                <w:rFonts w:cs="Tahoma"/>
                <w:sz w:val="24"/>
                <w:szCs w:val="24"/>
              </w:rPr>
            </w:pPr>
          </w:p>
          <w:p w:rsidR="00B52F7E" w:rsidRDefault="00B52F7E" w:rsidP="00CC33D9">
            <w:pPr>
              <w:pStyle w:val="Zkladntext31"/>
              <w:spacing w:after="120" w:line="280" w:lineRule="exact"/>
              <w:rPr>
                <w:rFonts w:cs="Tahoma"/>
                <w:sz w:val="24"/>
                <w:szCs w:val="24"/>
              </w:rPr>
            </w:pPr>
            <w:r w:rsidRPr="00C855C1">
              <w:rPr>
                <w:rFonts w:cs="Tahoma"/>
                <w:sz w:val="24"/>
                <w:szCs w:val="24"/>
              </w:rPr>
              <w:t>zastupitelstvu kraje</w:t>
            </w:r>
          </w:p>
          <w:p w:rsidR="00B52F7E" w:rsidRPr="000D4462" w:rsidRDefault="00B52F7E" w:rsidP="00CC33D9">
            <w:pPr>
              <w:pStyle w:val="Zkladntext31"/>
              <w:spacing w:after="120" w:line="280" w:lineRule="exact"/>
              <w:jc w:val="both"/>
              <w:rPr>
                <w:sz w:val="24"/>
                <w:szCs w:val="24"/>
              </w:rPr>
            </w:pPr>
            <w:r w:rsidRPr="00C855C1">
              <w:rPr>
                <w:rFonts w:cs="Tahoma"/>
                <w:sz w:val="24"/>
                <w:szCs w:val="24"/>
              </w:rPr>
              <w:t xml:space="preserve">rozhodnout </w:t>
            </w:r>
            <w:r w:rsidRPr="000D4462">
              <w:rPr>
                <w:sz w:val="24"/>
                <w:szCs w:val="24"/>
              </w:rPr>
              <w:t xml:space="preserve">poskytnout </w:t>
            </w:r>
            <w:r>
              <w:rPr>
                <w:sz w:val="24"/>
                <w:szCs w:val="24"/>
              </w:rPr>
              <w:t xml:space="preserve">účelové </w:t>
            </w:r>
            <w:r w:rsidRPr="000D4462">
              <w:rPr>
                <w:sz w:val="24"/>
                <w:szCs w:val="24"/>
              </w:rPr>
              <w:t>dotac</w:t>
            </w:r>
            <w:r>
              <w:rPr>
                <w:sz w:val="24"/>
                <w:szCs w:val="24"/>
              </w:rPr>
              <w:t>e z rozpočtu Moravskoslezského kraje</w:t>
            </w:r>
            <w:r w:rsidRPr="000D4462">
              <w:rPr>
                <w:sz w:val="24"/>
                <w:szCs w:val="24"/>
              </w:rPr>
              <w:t xml:space="preserve"> v rámci dotačního programu </w:t>
            </w:r>
            <w:r>
              <w:rPr>
                <w:sz w:val="24"/>
                <w:szCs w:val="24"/>
              </w:rPr>
              <w:t>„</w:t>
            </w:r>
            <w:r w:rsidRPr="000D4462">
              <w:rPr>
                <w:sz w:val="24"/>
                <w:szCs w:val="24"/>
              </w:rPr>
              <w:t>Příspěvky na ozdravné pobyty</w:t>
            </w:r>
            <w:r>
              <w:rPr>
                <w:sz w:val="24"/>
                <w:szCs w:val="24"/>
              </w:rPr>
              <w:t>“ pro roky 2016/2018</w:t>
            </w:r>
            <w:r w:rsidRPr="000D44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žadatelům uvedeným v</w:t>
            </w:r>
            <w:r w:rsidRPr="000D4462">
              <w:rPr>
                <w:sz w:val="24"/>
                <w:szCs w:val="24"/>
              </w:rPr>
              <w:t xml:space="preserve"> přílo</w:t>
            </w:r>
            <w:r>
              <w:rPr>
                <w:sz w:val="24"/>
                <w:szCs w:val="24"/>
              </w:rPr>
              <w:t>ze</w:t>
            </w:r>
            <w:r w:rsidRPr="000D4462">
              <w:rPr>
                <w:sz w:val="24"/>
                <w:szCs w:val="24"/>
              </w:rPr>
              <w:t xml:space="preserve"> č. 1 předloženého materiálu</w:t>
            </w:r>
            <w:r>
              <w:t xml:space="preserve"> </w:t>
            </w:r>
            <w:r w:rsidRPr="006F3F14">
              <w:rPr>
                <w:sz w:val="24"/>
                <w:szCs w:val="24"/>
              </w:rPr>
              <w:t>a uzavřít s t</w:t>
            </w:r>
            <w:r>
              <w:rPr>
                <w:sz w:val="24"/>
                <w:szCs w:val="24"/>
              </w:rPr>
              <w:t>ěmito</w:t>
            </w:r>
            <w:r w:rsidRPr="006F3F14">
              <w:rPr>
                <w:sz w:val="24"/>
                <w:szCs w:val="24"/>
              </w:rPr>
              <w:t xml:space="preserve"> žadatel</w:t>
            </w:r>
            <w:r>
              <w:rPr>
                <w:sz w:val="24"/>
                <w:szCs w:val="24"/>
              </w:rPr>
              <w:t>i</w:t>
            </w:r>
            <w:r w:rsidRPr="006F3F14">
              <w:rPr>
                <w:sz w:val="24"/>
                <w:szCs w:val="24"/>
              </w:rPr>
              <w:t xml:space="preserve"> smlouv</w:t>
            </w:r>
            <w:r>
              <w:rPr>
                <w:sz w:val="24"/>
                <w:szCs w:val="24"/>
              </w:rPr>
              <w:t>y</w:t>
            </w:r>
            <w:r w:rsidRPr="006F3F14">
              <w:rPr>
                <w:sz w:val="24"/>
                <w:szCs w:val="24"/>
              </w:rPr>
              <w:t xml:space="preserve"> o poskytnutí dotace dle přílohy č.</w:t>
            </w:r>
            <w:r>
              <w:rPr>
                <w:sz w:val="24"/>
                <w:szCs w:val="24"/>
              </w:rPr>
              <w:t xml:space="preserve"> 2</w:t>
            </w:r>
            <w:r w:rsidRPr="006F3F14">
              <w:rPr>
                <w:sz w:val="24"/>
                <w:szCs w:val="24"/>
              </w:rPr>
              <w:t xml:space="preserve"> předloženého materiálu</w:t>
            </w:r>
          </w:p>
        </w:tc>
      </w:tr>
    </w:tbl>
    <w:p w:rsidR="005F6139" w:rsidRDefault="005F6139" w:rsidP="004F45EC">
      <w:pPr>
        <w:spacing w:line="280" w:lineRule="exact"/>
        <w:jc w:val="both"/>
        <w:rPr>
          <w:rFonts w:ascii="Tahoma" w:hAnsi="Tahoma" w:cs="Tahoma"/>
        </w:rPr>
      </w:pP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5F6139">
        <w:rPr>
          <w:rFonts w:ascii="Tahoma" w:hAnsi="Tahoma" w:cs="Tahoma"/>
        </w:rPr>
        <w:t>14</w:t>
      </w:r>
      <w:r w:rsidRPr="006F04B3">
        <w:rPr>
          <w:rFonts w:ascii="Tahoma" w:hAnsi="Tahoma" w:cs="Tahoma"/>
        </w:rPr>
        <w:t xml:space="preserve">. </w:t>
      </w:r>
      <w:r w:rsidR="005F6139">
        <w:rPr>
          <w:rFonts w:ascii="Tahoma" w:hAnsi="Tahoma" w:cs="Tahoma"/>
        </w:rPr>
        <w:t>únor</w:t>
      </w:r>
      <w:r w:rsidR="00EC17DB">
        <w:rPr>
          <w:rFonts w:ascii="Tahoma" w:hAnsi="Tahoma" w:cs="Tahoma"/>
        </w:rPr>
        <w:t>a</w:t>
      </w:r>
      <w:r w:rsidR="00952790">
        <w:rPr>
          <w:rFonts w:ascii="Tahoma" w:hAnsi="Tahoma" w:cs="Tahoma"/>
        </w:rPr>
        <w:t xml:space="preserve"> </w:t>
      </w:r>
      <w:r w:rsidRPr="006F04B3">
        <w:rPr>
          <w:rFonts w:ascii="Tahoma" w:hAnsi="Tahoma" w:cs="Tahoma"/>
        </w:rPr>
        <w:t>201</w:t>
      </w:r>
      <w:r w:rsidR="00EC17DB">
        <w:rPr>
          <w:rFonts w:ascii="Tahoma" w:hAnsi="Tahoma" w:cs="Tahoma"/>
        </w:rPr>
        <w:t>7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Ing. </w:t>
      </w:r>
      <w:r w:rsidR="00952790">
        <w:rPr>
          <w:rFonts w:ascii="Tahoma" w:hAnsi="Tahoma" w:cs="Tahoma"/>
          <w:b/>
        </w:rPr>
        <w:t>Jiří Carbol</w:t>
      </w:r>
      <w:r>
        <w:rPr>
          <w:rFonts w:ascii="Tahoma" w:hAnsi="Tahoma" w:cs="Tahoma"/>
          <w:b/>
        </w:rPr>
        <w:t>, v. r.</w:t>
      </w:r>
    </w:p>
    <w:p w:rsidR="00A01422" w:rsidRPr="00A01422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A01422">
        <w:rPr>
          <w:rFonts w:ascii="Tahoma" w:hAnsi="Tahoma" w:cs="Tahoma"/>
        </w:rPr>
        <w:t>ředseda výboru pro životní prostředí</w:t>
      </w:r>
      <w:r w:rsidR="00952790">
        <w:rPr>
          <w:rFonts w:ascii="Tahoma" w:hAnsi="Tahoma" w:cs="Tahoma"/>
        </w:rPr>
        <w:t xml:space="preserve"> a zemědělství</w:t>
      </w: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00DFA"/>
    <w:rsid w:val="000859A7"/>
    <w:rsid w:val="000E3D15"/>
    <w:rsid w:val="001067B7"/>
    <w:rsid w:val="001306AF"/>
    <w:rsid w:val="001430B2"/>
    <w:rsid w:val="00181C5A"/>
    <w:rsid w:val="001D4558"/>
    <w:rsid w:val="001D7679"/>
    <w:rsid w:val="00207BC2"/>
    <w:rsid w:val="0022265A"/>
    <w:rsid w:val="0022626B"/>
    <w:rsid w:val="00246EA1"/>
    <w:rsid w:val="00260864"/>
    <w:rsid w:val="00275FCD"/>
    <w:rsid w:val="00280E4E"/>
    <w:rsid w:val="002D4760"/>
    <w:rsid w:val="002E22E0"/>
    <w:rsid w:val="003350C6"/>
    <w:rsid w:val="0035493A"/>
    <w:rsid w:val="00361AEB"/>
    <w:rsid w:val="003C1DBF"/>
    <w:rsid w:val="003F1A05"/>
    <w:rsid w:val="004217E6"/>
    <w:rsid w:val="004371C0"/>
    <w:rsid w:val="0043746E"/>
    <w:rsid w:val="004433A9"/>
    <w:rsid w:val="00463592"/>
    <w:rsid w:val="00483F08"/>
    <w:rsid w:val="004A2F46"/>
    <w:rsid w:val="004D746A"/>
    <w:rsid w:val="004E4219"/>
    <w:rsid w:val="004F45EC"/>
    <w:rsid w:val="005036F1"/>
    <w:rsid w:val="0052010D"/>
    <w:rsid w:val="005441B5"/>
    <w:rsid w:val="0054506F"/>
    <w:rsid w:val="005652B2"/>
    <w:rsid w:val="005749D8"/>
    <w:rsid w:val="005C3A6A"/>
    <w:rsid w:val="005F6139"/>
    <w:rsid w:val="006334B2"/>
    <w:rsid w:val="0065085C"/>
    <w:rsid w:val="00697F7E"/>
    <w:rsid w:val="006C4249"/>
    <w:rsid w:val="006C486F"/>
    <w:rsid w:val="006E0377"/>
    <w:rsid w:val="006F04B3"/>
    <w:rsid w:val="00715FF0"/>
    <w:rsid w:val="007165D6"/>
    <w:rsid w:val="00773C72"/>
    <w:rsid w:val="00802BBD"/>
    <w:rsid w:val="00832643"/>
    <w:rsid w:val="00854760"/>
    <w:rsid w:val="008B2659"/>
    <w:rsid w:val="008B3522"/>
    <w:rsid w:val="008B6D57"/>
    <w:rsid w:val="008E7082"/>
    <w:rsid w:val="008F121C"/>
    <w:rsid w:val="00902969"/>
    <w:rsid w:val="00950BA7"/>
    <w:rsid w:val="00952790"/>
    <w:rsid w:val="00977188"/>
    <w:rsid w:val="009B6E51"/>
    <w:rsid w:val="009C7764"/>
    <w:rsid w:val="00A01422"/>
    <w:rsid w:val="00A07848"/>
    <w:rsid w:val="00A42210"/>
    <w:rsid w:val="00A52069"/>
    <w:rsid w:val="00A534C3"/>
    <w:rsid w:val="00A82F70"/>
    <w:rsid w:val="00AB031F"/>
    <w:rsid w:val="00AF5DE7"/>
    <w:rsid w:val="00B52F7E"/>
    <w:rsid w:val="00B53D7E"/>
    <w:rsid w:val="00B54E9A"/>
    <w:rsid w:val="00B8575F"/>
    <w:rsid w:val="00BD1B9B"/>
    <w:rsid w:val="00C01001"/>
    <w:rsid w:val="00C1033B"/>
    <w:rsid w:val="00C11BE8"/>
    <w:rsid w:val="00C90DC2"/>
    <w:rsid w:val="00CB239A"/>
    <w:rsid w:val="00CF6D1C"/>
    <w:rsid w:val="00D451BE"/>
    <w:rsid w:val="00D57EB0"/>
    <w:rsid w:val="00D93B5C"/>
    <w:rsid w:val="00DA376E"/>
    <w:rsid w:val="00DA55FC"/>
    <w:rsid w:val="00DA7938"/>
    <w:rsid w:val="00DA7F0C"/>
    <w:rsid w:val="00DD1CB9"/>
    <w:rsid w:val="00E36B31"/>
    <w:rsid w:val="00E47B7D"/>
    <w:rsid w:val="00EC17DB"/>
    <w:rsid w:val="00EC5295"/>
    <w:rsid w:val="00F05336"/>
    <w:rsid w:val="00F348D0"/>
    <w:rsid w:val="00F735D7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3962-B8ED-496D-947D-ACD2DCAB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uiPriority w:val="99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A82F7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A262-067A-4CEA-9050-AE7324C6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Kempná Jana</cp:lastModifiedBy>
  <cp:revision>110</cp:revision>
  <dcterms:created xsi:type="dcterms:W3CDTF">2014-08-25T15:54:00Z</dcterms:created>
  <dcterms:modified xsi:type="dcterms:W3CDTF">2017-02-15T13:12:00Z</dcterms:modified>
</cp:coreProperties>
</file>