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FC6D80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Výbor pro životní prostředí </w:t>
      </w:r>
      <w:r w:rsidR="00FC6D80">
        <w:rPr>
          <w:rFonts w:ascii="Tahoma" w:hAnsi="Tahoma" w:cs="Tahoma"/>
          <w:b/>
        </w:rPr>
        <w:t xml:space="preserve">a zemědělství 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Zastupitelstva </w:t>
      </w:r>
      <w:r w:rsidRPr="00CC2BF9">
        <w:rPr>
          <w:rFonts w:ascii="Tahoma" w:hAnsi="Tahoma" w:cs="Tahoma"/>
          <w:b/>
        </w:rPr>
        <w:t>Moravskoslezského</w:t>
      </w:r>
      <w:r>
        <w:rPr>
          <w:rFonts w:ascii="Tahoma" w:hAnsi="Tahoma" w:cs="Tahoma"/>
          <w:b/>
        </w:rPr>
        <w:t xml:space="preserve"> kraje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Pr="00DA2945" w:rsidRDefault="006B69DB" w:rsidP="0022626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DA2945">
        <w:rPr>
          <w:rFonts w:ascii="Tahoma" w:hAnsi="Tahoma" w:cs="Tahoma"/>
          <w:b/>
          <w:spacing w:val="80"/>
        </w:rPr>
        <w:t>USNESENÍ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</w:p>
    <w:p w:rsidR="006B69DB" w:rsidRPr="002B6736" w:rsidRDefault="006B69DB" w:rsidP="007B1B25">
      <w:pPr>
        <w:spacing w:line="280" w:lineRule="exact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</w:t>
      </w:r>
      <w:r w:rsidRPr="002B6736">
        <w:rPr>
          <w:rFonts w:ascii="Tahoma" w:hAnsi="Tahoma" w:cs="Tahoma"/>
          <w:b/>
        </w:rPr>
        <w:t xml:space="preserve">jednání </w:t>
      </w:r>
      <w:r>
        <w:rPr>
          <w:rFonts w:ascii="Tahoma" w:hAnsi="Tahoma" w:cs="Tahoma"/>
          <w:b/>
        </w:rPr>
        <w:t>V</w:t>
      </w:r>
      <w:r w:rsidRPr="002B6736">
        <w:rPr>
          <w:rFonts w:ascii="Tahoma" w:hAnsi="Tahoma" w:cs="Tahoma"/>
          <w:b/>
        </w:rPr>
        <w:t>ýboru pro životní prostředí a zemědělství</w:t>
      </w:r>
    </w:p>
    <w:p w:rsidR="006B69DB" w:rsidRDefault="006B69DB" w:rsidP="007B1B25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Zastupitelstva </w:t>
      </w:r>
      <w:r w:rsidRPr="00CC2BF9">
        <w:rPr>
          <w:rFonts w:ascii="Tahoma" w:hAnsi="Tahoma" w:cs="Tahoma"/>
          <w:b/>
        </w:rPr>
        <w:t>Moravskoslezského</w:t>
      </w:r>
      <w:r>
        <w:rPr>
          <w:rFonts w:ascii="Tahoma" w:hAnsi="Tahoma" w:cs="Tahoma"/>
          <w:b/>
        </w:rPr>
        <w:t xml:space="preserve"> kraje</w:t>
      </w:r>
    </w:p>
    <w:p w:rsidR="006B69DB" w:rsidRDefault="006B69DB" w:rsidP="007B1B25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15. srpna 2017</w:t>
      </w:r>
    </w:p>
    <w:p w:rsidR="006B69DB" w:rsidRDefault="006B69DB" w:rsidP="007B1B25">
      <w:pPr>
        <w:spacing w:line="280" w:lineRule="exact"/>
        <w:jc w:val="both"/>
        <w:rPr>
          <w:rFonts w:ascii="Tahoma" w:hAnsi="Tahoma" w:cs="Tahoma"/>
        </w:rPr>
      </w:pPr>
    </w:p>
    <w:p w:rsidR="006B69DB" w:rsidRDefault="006B69DB" w:rsidP="007B1B25">
      <w:pPr>
        <w:spacing w:line="280" w:lineRule="exact"/>
        <w:jc w:val="both"/>
        <w:rPr>
          <w:rFonts w:ascii="Tahoma" w:hAnsi="Tahoma" w:cs="Tahoma"/>
        </w:rPr>
      </w:pPr>
    </w:p>
    <w:p w:rsidR="006B69DB" w:rsidRDefault="006B69DB" w:rsidP="006B69DB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</w:t>
      </w:r>
      <w:r w:rsidRPr="00AD703D">
        <w:rPr>
          <w:rFonts w:ascii="Tahoma" w:hAnsi="Tahoma" w:cs="Tahoma"/>
        </w:rPr>
        <w:t>pro životní prostředí</w:t>
      </w:r>
      <w:r>
        <w:rPr>
          <w:rFonts w:ascii="Tahoma" w:hAnsi="Tahoma" w:cs="Tahoma"/>
        </w:rPr>
        <w:t xml:space="preserve"> a zemědělství 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6B69DB" w:rsidRDefault="006B69DB" w:rsidP="006B69DB">
      <w:pPr>
        <w:spacing w:line="280" w:lineRule="exact"/>
        <w:jc w:val="center"/>
        <w:rPr>
          <w:rFonts w:ascii="Tahoma" w:hAnsi="Tahoma" w:cs="Tahoma"/>
        </w:rPr>
      </w:pP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4D3267" w:rsidRPr="00494C08" w:rsidTr="00A83DDE">
        <w:tc>
          <w:tcPr>
            <w:tcW w:w="501" w:type="dxa"/>
          </w:tcPr>
          <w:p w:rsidR="004D3267" w:rsidRPr="00494C08" w:rsidRDefault="004D3267" w:rsidP="004D3267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4D3267" w:rsidRDefault="004D3267" w:rsidP="004D3267">
            <w:pPr>
              <w:jc w:val="both"/>
              <w:rPr>
                <w:rFonts w:ascii="Tahoma" w:hAnsi="Tahoma" w:cs="Tahoma"/>
              </w:rPr>
            </w:pPr>
          </w:p>
          <w:p w:rsidR="004D3267" w:rsidRPr="001F1197" w:rsidRDefault="004D3267" w:rsidP="004D32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7/39</w:t>
            </w:r>
          </w:p>
        </w:tc>
      </w:tr>
      <w:tr w:rsidR="004D3267" w:rsidRPr="00494C08" w:rsidTr="00A83DDE">
        <w:tc>
          <w:tcPr>
            <w:tcW w:w="501" w:type="dxa"/>
          </w:tcPr>
          <w:p w:rsidR="004D3267" w:rsidRPr="00494C08" w:rsidRDefault="004D3267" w:rsidP="004D3267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  <w:r w:rsidRPr="00494C08">
              <w:rPr>
                <w:rFonts w:ascii="Tahoma" w:hAnsi="Tahoma" w:cs="Tahoma"/>
                <w:lang w:eastAsia="ar-SA"/>
              </w:rPr>
              <w:t>)</w:t>
            </w:r>
          </w:p>
        </w:tc>
        <w:tc>
          <w:tcPr>
            <w:tcW w:w="8850" w:type="dxa"/>
          </w:tcPr>
          <w:p w:rsidR="004D3267" w:rsidRDefault="004D3267" w:rsidP="004D326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</w:p>
          <w:p w:rsidR="004D3267" w:rsidRDefault="004D3267" w:rsidP="004D326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4D3267" w:rsidRDefault="004D3267" w:rsidP="004D326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</w:p>
          <w:p w:rsidR="004D3267" w:rsidRPr="002B6736" w:rsidRDefault="004D3267" w:rsidP="004D3267">
            <w:pPr>
              <w:jc w:val="both"/>
              <w:rPr>
                <w:rFonts w:ascii="Tahoma" w:hAnsi="Tahoma" w:cs="Tahoma"/>
              </w:rPr>
            </w:pPr>
            <w:r w:rsidRPr="002B6736">
              <w:rPr>
                <w:rFonts w:ascii="Tahoma" w:hAnsi="Tahoma" w:cs="Tahoma"/>
              </w:rPr>
              <w:t>zastupitelstvu kraje</w:t>
            </w:r>
          </w:p>
          <w:p w:rsidR="004D3267" w:rsidRDefault="004D3267" w:rsidP="004D3267">
            <w:pPr>
              <w:jc w:val="both"/>
              <w:rPr>
                <w:rFonts w:ascii="Tahoma" w:hAnsi="Tahoma" w:cs="Tahoma"/>
              </w:rPr>
            </w:pPr>
            <w:r w:rsidRPr="002B6736">
              <w:rPr>
                <w:rFonts w:ascii="Tahoma" w:hAnsi="Tahoma" w:cs="Tahoma"/>
              </w:rPr>
              <w:t>nepořídit aktualizaci Zásad územního rozvoje Moravskoslezského kraje, obsahem které by byla změna záměru D84, koridoru silnice I/67, jihozápadní obchvat Karviné</w:t>
            </w:r>
          </w:p>
          <w:p w:rsidR="004D3267" w:rsidRDefault="004D3267" w:rsidP="004D3267">
            <w:pPr>
              <w:jc w:val="both"/>
              <w:rPr>
                <w:rFonts w:ascii="Tahoma" w:hAnsi="Tahoma" w:cs="Tahoma"/>
              </w:rPr>
            </w:pPr>
          </w:p>
          <w:p w:rsidR="004D3267" w:rsidRDefault="004D3267" w:rsidP="004D3267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073FCA" w:rsidRPr="00755448" w:rsidRDefault="00073FCA" w:rsidP="00073FCA">
      <w:pPr>
        <w:jc w:val="both"/>
      </w:pPr>
    </w:p>
    <w:p w:rsidR="0022626B" w:rsidRDefault="00583477" w:rsidP="00583477">
      <w:pPr>
        <w:pStyle w:val="Zkladntext3"/>
        <w:spacing w:line="280" w:lineRule="exact"/>
        <w:rPr>
          <w:rFonts w:cs="Tahoma"/>
          <w:sz w:val="24"/>
          <w:szCs w:val="24"/>
        </w:rPr>
      </w:pPr>
      <w:r w:rsidRPr="00583477">
        <w:rPr>
          <w:sz w:val="24"/>
          <w:szCs w:val="24"/>
        </w:rPr>
        <w:t>z</w:t>
      </w:r>
      <w:r w:rsidR="0022626B" w:rsidRPr="00583477">
        <w:rPr>
          <w:rFonts w:cs="Tahoma"/>
          <w:sz w:val="24"/>
          <w:szCs w:val="24"/>
        </w:rPr>
        <w:t xml:space="preserve">apsala: </w:t>
      </w:r>
      <w:r w:rsidR="00987CAB">
        <w:rPr>
          <w:rFonts w:cs="Tahoma"/>
          <w:sz w:val="24"/>
          <w:szCs w:val="24"/>
        </w:rPr>
        <w:t>Simona Franková</w:t>
      </w:r>
    </w:p>
    <w:p w:rsidR="0022626B" w:rsidRDefault="006B7D63" w:rsidP="002262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87CAB">
        <w:rPr>
          <w:rFonts w:ascii="Tahoma" w:hAnsi="Tahoma" w:cs="Tahoma"/>
        </w:rPr>
        <w:t>15</w:t>
      </w:r>
      <w:r w:rsidR="0022626B">
        <w:rPr>
          <w:rFonts w:ascii="Tahoma" w:hAnsi="Tahoma" w:cs="Tahoma"/>
        </w:rPr>
        <w:t xml:space="preserve">. </w:t>
      </w:r>
      <w:r w:rsidR="00987CAB">
        <w:rPr>
          <w:rFonts w:ascii="Tahoma" w:hAnsi="Tahoma" w:cs="Tahoma"/>
        </w:rPr>
        <w:t>srpna</w:t>
      </w:r>
      <w:r w:rsidR="00965469">
        <w:rPr>
          <w:rFonts w:ascii="Tahoma" w:hAnsi="Tahoma" w:cs="Tahoma"/>
        </w:rPr>
        <w:t xml:space="preserve"> 2017</w:t>
      </w:r>
    </w:p>
    <w:p w:rsidR="00A73C4A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A73C4A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5E0D41" w:rsidRDefault="005E0D41" w:rsidP="005E0D41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</w:t>
      </w:r>
      <w:r w:rsidRPr="00AA163F">
        <w:rPr>
          <w:rFonts w:ascii="Tahoma" w:hAnsi="Tahoma" w:cs="Tahoma"/>
        </w:rPr>
        <w:t xml:space="preserve">. </w:t>
      </w:r>
      <w:r w:rsidR="00E779AC">
        <w:rPr>
          <w:rFonts w:ascii="Tahoma" w:hAnsi="Tahoma" w:cs="Tahoma"/>
          <w:b/>
        </w:rPr>
        <w:t>Jiří Carbol</w:t>
      </w:r>
      <w:r w:rsidR="00AA163F" w:rsidRPr="00AA163F">
        <w:rPr>
          <w:rFonts w:ascii="Tahoma" w:hAnsi="Tahoma" w:cs="Tahoma"/>
          <w:b/>
        </w:rPr>
        <w:t>,</w:t>
      </w:r>
      <w:r w:rsidR="00E779AC">
        <w:rPr>
          <w:rFonts w:ascii="Tahoma" w:hAnsi="Tahoma" w:cs="Tahoma"/>
          <w:b/>
        </w:rPr>
        <w:t xml:space="preserve"> </w:t>
      </w:r>
      <w:r w:rsidR="00020590">
        <w:rPr>
          <w:rFonts w:ascii="Tahoma" w:hAnsi="Tahoma" w:cs="Tahoma"/>
          <w:b/>
        </w:rPr>
        <w:t>v. r.</w:t>
      </w:r>
    </w:p>
    <w:p w:rsidR="0095731F" w:rsidRDefault="005E0D41" w:rsidP="0043746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předseda výboru</w:t>
      </w:r>
      <w:r w:rsidR="001173C6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3024"/>
    <w:rsid w:val="000D785A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3267"/>
    <w:rsid w:val="004D746A"/>
    <w:rsid w:val="004E4219"/>
    <w:rsid w:val="004E7E7F"/>
    <w:rsid w:val="004F5730"/>
    <w:rsid w:val="005036F1"/>
    <w:rsid w:val="00503E19"/>
    <w:rsid w:val="00531622"/>
    <w:rsid w:val="00534A1D"/>
    <w:rsid w:val="0053538C"/>
    <w:rsid w:val="00551F50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A4104"/>
    <w:rsid w:val="005B4601"/>
    <w:rsid w:val="005C205B"/>
    <w:rsid w:val="005C29A5"/>
    <w:rsid w:val="005C4635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69D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34EA"/>
    <w:rsid w:val="00A0360F"/>
    <w:rsid w:val="00A07B20"/>
    <w:rsid w:val="00A13EF7"/>
    <w:rsid w:val="00A22658"/>
    <w:rsid w:val="00A42210"/>
    <w:rsid w:val="00A50B2B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72FF"/>
    <w:rsid w:val="00B1733C"/>
    <w:rsid w:val="00B207E1"/>
    <w:rsid w:val="00B24CFC"/>
    <w:rsid w:val="00B279E5"/>
    <w:rsid w:val="00B329F7"/>
    <w:rsid w:val="00B436F2"/>
    <w:rsid w:val="00B47191"/>
    <w:rsid w:val="00B5197F"/>
    <w:rsid w:val="00B53D7E"/>
    <w:rsid w:val="00B57A9F"/>
    <w:rsid w:val="00B609C9"/>
    <w:rsid w:val="00B67C17"/>
    <w:rsid w:val="00B70040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8127D"/>
    <w:rsid w:val="00D83C06"/>
    <w:rsid w:val="00D860FB"/>
    <w:rsid w:val="00D8727B"/>
    <w:rsid w:val="00D92BD3"/>
    <w:rsid w:val="00D960A9"/>
    <w:rsid w:val="00DB34F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79C7"/>
    <w:rsid w:val="00F51AB3"/>
    <w:rsid w:val="00F57C4C"/>
    <w:rsid w:val="00F82537"/>
    <w:rsid w:val="00F83790"/>
    <w:rsid w:val="00F84A86"/>
    <w:rsid w:val="00F87557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A3CA-4C04-44F2-8AC1-C37E921F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Vinklárková Beata</cp:lastModifiedBy>
  <cp:revision>2</cp:revision>
  <cp:lastPrinted>2017-08-16T14:08:00Z</cp:lastPrinted>
  <dcterms:created xsi:type="dcterms:W3CDTF">2017-08-21T07:54:00Z</dcterms:created>
  <dcterms:modified xsi:type="dcterms:W3CDTF">2017-08-21T07:54:00Z</dcterms:modified>
</cp:coreProperties>
</file>