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3A2B5A">
        <w:rPr>
          <w:rFonts w:ascii="Tahoma" w:hAnsi="Tahoma" w:cs="Tahoma"/>
          <w:b/>
          <w:caps/>
        </w:rPr>
        <w:t>Moravskoslezský kraj</w:t>
      </w:r>
    </w:p>
    <w:p w:rsidR="00FC6D80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 xml:space="preserve">Výbor pro životní prostředí </w:t>
      </w:r>
      <w:r w:rsidR="00FC6D80" w:rsidRPr="003A2B5A">
        <w:rPr>
          <w:rFonts w:ascii="Tahoma" w:hAnsi="Tahoma" w:cs="Tahoma"/>
          <w:b/>
        </w:rPr>
        <w:t>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Moravskoslezského kraje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</w:p>
    <w:p w:rsidR="0022626B" w:rsidRPr="003A2B5A" w:rsidRDefault="00A94EA7" w:rsidP="00A4393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3A2B5A">
        <w:rPr>
          <w:rFonts w:ascii="Tahoma" w:hAnsi="Tahoma" w:cs="Tahoma"/>
          <w:b/>
          <w:spacing w:val="80"/>
        </w:rPr>
        <w:t>USNESENÍ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3A2B5A" w:rsidRDefault="00D96B91" w:rsidP="00A4393B">
      <w:pPr>
        <w:spacing w:line="280" w:lineRule="exact"/>
        <w:ind w:left="360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10</w:t>
      </w:r>
      <w:r w:rsidR="002B6736" w:rsidRPr="003A2B5A">
        <w:rPr>
          <w:rFonts w:ascii="Tahoma" w:hAnsi="Tahoma" w:cs="Tahoma"/>
          <w:b/>
        </w:rPr>
        <w:t xml:space="preserve">. </w:t>
      </w:r>
      <w:r w:rsidR="0022626B" w:rsidRPr="003A2B5A">
        <w:rPr>
          <w:rFonts w:ascii="Tahoma" w:hAnsi="Tahoma" w:cs="Tahoma"/>
          <w:b/>
        </w:rPr>
        <w:t>jednání výboru pro životní prostředí</w:t>
      </w:r>
      <w:r w:rsidR="005845FA" w:rsidRPr="003A2B5A">
        <w:rPr>
          <w:rFonts w:ascii="Tahoma" w:hAnsi="Tahoma" w:cs="Tahoma"/>
          <w:b/>
        </w:rPr>
        <w:t xml:space="preserve"> a zemědělství</w:t>
      </w: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zastupitelstva kraje</w:t>
      </w:r>
      <w:r w:rsidR="005A08D5" w:rsidRPr="003A2B5A">
        <w:rPr>
          <w:rFonts w:ascii="Tahoma" w:hAnsi="Tahoma" w:cs="Tahoma"/>
          <w:b/>
        </w:rPr>
        <w:t xml:space="preserve"> </w:t>
      </w:r>
      <w:r w:rsidR="00ED3D2C" w:rsidRPr="003A2B5A">
        <w:rPr>
          <w:rFonts w:ascii="Tahoma" w:hAnsi="Tahoma" w:cs="Tahoma"/>
          <w:b/>
        </w:rPr>
        <w:t xml:space="preserve">ze dne </w:t>
      </w:r>
      <w:r w:rsidR="00592F91" w:rsidRPr="003A2B5A">
        <w:rPr>
          <w:rFonts w:ascii="Tahoma" w:hAnsi="Tahoma" w:cs="Tahoma"/>
          <w:b/>
        </w:rPr>
        <w:t>7</w:t>
      </w:r>
      <w:r w:rsidR="002B6736" w:rsidRPr="003A2B5A">
        <w:rPr>
          <w:rFonts w:ascii="Tahoma" w:hAnsi="Tahoma" w:cs="Tahoma"/>
          <w:b/>
        </w:rPr>
        <w:t xml:space="preserve">. </w:t>
      </w:r>
      <w:r w:rsidR="00D96B91" w:rsidRPr="003A2B5A">
        <w:rPr>
          <w:rFonts w:ascii="Tahoma" w:hAnsi="Tahoma" w:cs="Tahoma"/>
          <w:b/>
        </w:rPr>
        <w:t>listopadu</w:t>
      </w:r>
      <w:r w:rsidR="002B6736" w:rsidRPr="003A2B5A">
        <w:rPr>
          <w:rFonts w:ascii="Tahoma" w:hAnsi="Tahoma" w:cs="Tahoma"/>
          <w:b/>
        </w:rPr>
        <w:t xml:space="preserve"> 2017</w:t>
      </w:r>
    </w:p>
    <w:p w:rsidR="0022626B" w:rsidRPr="003A2B5A" w:rsidRDefault="0022626B" w:rsidP="00592F91">
      <w:pPr>
        <w:spacing w:line="280" w:lineRule="exact"/>
        <w:jc w:val="both"/>
        <w:rPr>
          <w:rFonts w:ascii="Tahoma" w:hAnsi="Tahoma" w:cs="Tahoma"/>
        </w:rPr>
      </w:pPr>
    </w:p>
    <w:p w:rsidR="0022626B" w:rsidRPr="003A2B5A" w:rsidRDefault="0022626B" w:rsidP="00A4393B">
      <w:pPr>
        <w:spacing w:line="280" w:lineRule="exact"/>
        <w:jc w:val="center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Výbor pro životní prostředí </w:t>
      </w:r>
      <w:r w:rsidR="005845FA" w:rsidRPr="003A2B5A">
        <w:rPr>
          <w:rFonts w:ascii="Tahoma" w:hAnsi="Tahoma" w:cs="Tahoma"/>
        </w:rPr>
        <w:t xml:space="preserve">a zemědělství </w:t>
      </w:r>
      <w:r w:rsidRPr="003A2B5A">
        <w:rPr>
          <w:rFonts w:ascii="Tahoma" w:hAnsi="Tahoma" w:cs="Tahoma"/>
        </w:rPr>
        <w:t>zastupitelstva 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361340" w:rsidRPr="003A2B5A" w:rsidTr="00D96B91">
        <w:tc>
          <w:tcPr>
            <w:tcW w:w="501" w:type="dxa"/>
          </w:tcPr>
          <w:p w:rsidR="00361340" w:rsidRDefault="00361340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C17323" w:rsidRDefault="00C17323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C17323" w:rsidRPr="003A2B5A" w:rsidRDefault="00C17323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C17323" w:rsidRDefault="00C17323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626C33" w:rsidRDefault="00626C33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  <w:p w:rsidR="008B6920" w:rsidRDefault="008B6920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10/52</w:t>
            </w:r>
          </w:p>
          <w:p w:rsidR="008B6920" w:rsidRPr="003A2B5A" w:rsidRDefault="008B6920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</w:tr>
      <w:tr w:rsidR="00D96B91" w:rsidRPr="003A2B5A" w:rsidTr="00D96B91">
        <w:tc>
          <w:tcPr>
            <w:tcW w:w="501" w:type="dxa"/>
          </w:tcPr>
          <w:p w:rsidR="00D96B91" w:rsidRPr="003A2B5A" w:rsidRDefault="00D96B91" w:rsidP="00D96B91">
            <w:pPr>
              <w:spacing w:line="280" w:lineRule="exact"/>
              <w:rPr>
                <w:rFonts w:ascii="Tahoma" w:hAnsi="Tahoma" w:cs="Tahoma"/>
                <w:lang w:eastAsia="ar-SA"/>
              </w:rPr>
            </w:pPr>
            <w:r w:rsidRPr="003A2B5A">
              <w:rPr>
                <w:rFonts w:ascii="Tahoma" w:hAnsi="Tahoma" w:cs="Tahoma"/>
                <w:lang w:eastAsia="ar-SA"/>
              </w:rPr>
              <w:t>1)</w:t>
            </w:r>
          </w:p>
        </w:tc>
        <w:tc>
          <w:tcPr>
            <w:tcW w:w="8850" w:type="dxa"/>
          </w:tcPr>
          <w:p w:rsidR="00D96B91" w:rsidRPr="003A2B5A" w:rsidRDefault="00D96B91" w:rsidP="00D96B91">
            <w:pPr>
              <w:pStyle w:val="1rove"/>
              <w:tabs>
                <w:tab w:val="clear" w:pos="360"/>
              </w:tabs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3A2B5A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D96B91" w:rsidRPr="003A2B5A" w:rsidRDefault="00D96B91" w:rsidP="00D96B91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:rsidR="00D96B91" w:rsidRPr="003A2B5A" w:rsidRDefault="00D96B91" w:rsidP="00D96B91">
            <w:pPr>
              <w:spacing w:after="120"/>
              <w:jc w:val="both"/>
              <w:rPr>
                <w:rFonts w:ascii="Tahoma" w:hAnsi="Tahoma" w:cs="Tahoma"/>
              </w:rPr>
            </w:pPr>
            <w:r w:rsidRPr="003A2B5A">
              <w:rPr>
                <w:rFonts w:ascii="Tahoma" w:hAnsi="Tahoma" w:cs="Tahoma"/>
              </w:rPr>
              <w:t>zastupitelstvu kraje</w:t>
            </w:r>
          </w:p>
          <w:p w:rsidR="00D96B91" w:rsidRPr="003A2B5A" w:rsidRDefault="00D96B91" w:rsidP="00D96B91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  <w:r w:rsidRPr="003A2B5A">
              <w:rPr>
                <w:rFonts w:ascii="Tahoma" w:hAnsi="Tahoma" w:cs="Tahoma"/>
              </w:rPr>
              <w:t>schválit 13. aktualizaci Plánu rozvoje vodovodů a kanalizací Moravskoslezského kraje dle přílohy č. 2 předloženého materiálu</w:t>
            </w:r>
          </w:p>
        </w:tc>
      </w:tr>
      <w:tr w:rsidR="00052EDE" w:rsidRPr="003A2B5A" w:rsidTr="00D96B91">
        <w:tc>
          <w:tcPr>
            <w:tcW w:w="501" w:type="dxa"/>
          </w:tcPr>
          <w:p w:rsidR="00052EDE" w:rsidRPr="003A2B5A" w:rsidRDefault="00052EDE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052EDE" w:rsidRPr="003A2B5A" w:rsidRDefault="00052EDE" w:rsidP="00592F91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  <w:tr w:rsidR="00A94EA7" w:rsidRPr="003A2B5A" w:rsidTr="00D96B91">
        <w:tc>
          <w:tcPr>
            <w:tcW w:w="501" w:type="dxa"/>
          </w:tcPr>
          <w:p w:rsidR="00A94EA7" w:rsidRPr="003A2B5A" w:rsidRDefault="00A94EA7" w:rsidP="00592F91">
            <w:pPr>
              <w:spacing w:line="280" w:lineRule="exact"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A94EA7" w:rsidRPr="003A2B5A" w:rsidRDefault="00A94EA7" w:rsidP="00592F91">
            <w:pPr>
              <w:jc w:val="both"/>
              <w:rPr>
                <w:rFonts w:ascii="Tahoma" w:hAnsi="Tahoma" w:cs="Tahoma"/>
                <w:spacing w:val="80"/>
              </w:rPr>
            </w:pPr>
          </w:p>
        </w:tc>
      </w:tr>
    </w:tbl>
    <w:p w:rsidR="00073FCA" w:rsidRPr="003A2B5A" w:rsidRDefault="00073FCA" w:rsidP="00592F91">
      <w:pPr>
        <w:jc w:val="both"/>
        <w:rPr>
          <w:rFonts w:ascii="Tahoma" w:hAnsi="Tahoma" w:cs="Tahoma"/>
        </w:rPr>
      </w:pPr>
    </w:p>
    <w:p w:rsidR="007E2898" w:rsidRDefault="007E2898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A94EA7" w:rsidRDefault="00A94EA7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</w:p>
    <w:p w:rsidR="0022626B" w:rsidRPr="003A2B5A" w:rsidRDefault="00583477" w:rsidP="00592F91">
      <w:pPr>
        <w:pStyle w:val="Zkladntext3"/>
        <w:spacing w:line="280" w:lineRule="exact"/>
        <w:jc w:val="both"/>
        <w:rPr>
          <w:rFonts w:cs="Tahoma"/>
          <w:sz w:val="24"/>
          <w:szCs w:val="24"/>
        </w:rPr>
      </w:pPr>
      <w:bookmarkStart w:id="0" w:name="_GoBack"/>
      <w:bookmarkEnd w:id="0"/>
      <w:r w:rsidRPr="003A2B5A">
        <w:rPr>
          <w:rFonts w:cs="Tahoma"/>
          <w:sz w:val="24"/>
          <w:szCs w:val="24"/>
        </w:rPr>
        <w:t>z</w:t>
      </w:r>
      <w:r w:rsidR="0022626B" w:rsidRPr="003A2B5A">
        <w:rPr>
          <w:rFonts w:cs="Tahoma"/>
          <w:sz w:val="24"/>
          <w:szCs w:val="24"/>
        </w:rPr>
        <w:t xml:space="preserve">apsala: </w:t>
      </w:r>
      <w:r w:rsidR="00987CAB" w:rsidRPr="003A2B5A">
        <w:rPr>
          <w:rFonts w:cs="Tahoma"/>
          <w:sz w:val="24"/>
          <w:szCs w:val="24"/>
        </w:rPr>
        <w:t>Simona Franková</w:t>
      </w:r>
    </w:p>
    <w:p w:rsidR="0022626B" w:rsidRPr="003A2B5A" w:rsidRDefault="006B7D63" w:rsidP="00592F91">
      <w:pPr>
        <w:spacing w:line="280" w:lineRule="exact"/>
        <w:jc w:val="both"/>
        <w:rPr>
          <w:rFonts w:ascii="Tahoma" w:hAnsi="Tahoma" w:cs="Tahoma"/>
        </w:rPr>
      </w:pPr>
      <w:r w:rsidRPr="003A2B5A">
        <w:rPr>
          <w:rFonts w:ascii="Tahoma" w:hAnsi="Tahoma" w:cs="Tahoma"/>
        </w:rPr>
        <w:t xml:space="preserve">V Ostravě dne </w:t>
      </w:r>
      <w:r w:rsidR="00592F91" w:rsidRPr="003A2B5A">
        <w:rPr>
          <w:rFonts w:ascii="Tahoma" w:hAnsi="Tahoma" w:cs="Tahoma"/>
        </w:rPr>
        <w:t>7</w:t>
      </w:r>
      <w:r w:rsidR="0022626B" w:rsidRPr="003A2B5A">
        <w:rPr>
          <w:rFonts w:ascii="Tahoma" w:hAnsi="Tahoma" w:cs="Tahoma"/>
        </w:rPr>
        <w:t xml:space="preserve">. </w:t>
      </w:r>
      <w:r w:rsidR="003A2B5A">
        <w:rPr>
          <w:rFonts w:ascii="Tahoma" w:hAnsi="Tahoma" w:cs="Tahoma"/>
        </w:rPr>
        <w:t>listopadu</w:t>
      </w:r>
      <w:r w:rsidR="00965469" w:rsidRPr="003A2B5A">
        <w:rPr>
          <w:rFonts w:ascii="Tahoma" w:hAnsi="Tahoma" w:cs="Tahoma"/>
        </w:rPr>
        <w:t xml:space="preserve"> 2017</w:t>
      </w:r>
    </w:p>
    <w:p w:rsidR="00840519" w:rsidRDefault="00840519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7E2898" w:rsidRDefault="007E2898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A94EA7" w:rsidRDefault="00A94EA7" w:rsidP="00592F91">
      <w:pPr>
        <w:spacing w:line="280" w:lineRule="exact"/>
        <w:jc w:val="both"/>
        <w:rPr>
          <w:rFonts w:ascii="Tahoma" w:hAnsi="Tahoma" w:cs="Tahoma"/>
          <w:b/>
        </w:rPr>
      </w:pPr>
    </w:p>
    <w:p w:rsidR="005E0D41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b/>
        </w:rPr>
        <w:t>Ing</w:t>
      </w:r>
      <w:r w:rsidRPr="003A2B5A">
        <w:rPr>
          <w:rFonts w:ascii="Tahoma" w:hAnsi="Tahoma" w:cs="Tahoma"/>
        </w:rPr>
        <w:t xml:space="preserve">. </w:t>
      </w:r>
      <w:r w:rsidR="00E779AC" w:rsidRPr="003A2B5A">
        <w:rPr>
          <w:rFonts w:ascii="Tahoma" w:hAnsi="Tahoma" w:cs="Tahoma"/>
          <w:b/>
        </w:rPr>
        <w:t>Jiří Carbol</w:t>
      </w:r>
      <w:r w:rsidR="00AA163F" w:rsidRPr="003A2B5A">
        <w:rPr>
          <w:rFonts w:ascii="Tahoma" w:hAnsi="Tahoma" w:cs="Tahoma"/>
          <w:b/>
        </w:rPr>
        <w:t>,</w:t>
      </w:r>
      <w:r w:rsidR="00E779AC" w:rsidRPr="003A2B5A">
        <w:rPr>
          <w:rFonts w:ascii="Tahoma" w:hAnsi="Tahoma" w:cs="Tahoma"/>
          <w:b/>
        </w:rPr>
        <w:t xml:space="preserve"> </w:t>
      </w:r>
      <w:r w:rsidR="00020590" w:rsidRPr="003A2B5A">
        <w:rPr>
          <w:rFonts w:ascii="Tahoma" w:hAnsi="Tahoma" w:cs="Tahoma"/>
          <w:b/>
        </w:rPr>
        <w:t>v. r.</w:t>
      </w:r>
    </w:p>
    <w:p w:rsidR="0095731F" w:rsidRPr="003A2B5A" w:rsidRDefault="005E0D41" w:rsidP="00592F91">
      <w:pPr>
        <w:spacing w:line="280" w:lineRule="exact"/>
        <w:jc w:val="both"/>
        <w:rPr>
          <w:rFonts w:ascii="Tahoma" w:hAnsi="Tahoma" w:cs="Tahoma"/>
          <w:b/>
        </w:rPr>
      </w:pPr>
      <w:r w:rsidRPr="003A2B5A">
        <w:rPr>
          <w:rFonts w:ascii="Tahoma" w:hAnsi="Tahoma" w:cs="Tahoma"/>
          <w:color w:val="000000"/>
        </w:rPr>
        <w:t>předseda výboru</w:t>
      </w:r>
      <w:r w:rsidR="001173C6" w:rsidRPr="003A2B5A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 w:rsidRPr="003A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2EDE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1205"/>
    <w:rsid w:val="000D3024"/>
    <w:rsid w:val="000D785A"/>
    <w:rsid w:val="000E056C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3555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2B5A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4277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3C40"/>
    <w:rsid w:val="004F5730"/>
    <w:rsid w:val="005036F1"/>
    <w:rsid w:val="00503E19"/>
    <w:rsid w:val="00531622"/>
    <w:rsid w:val="00534A1D"/>
    <w:rsid w:val="0053538C"/>
    <w:rsid w:val="00551F50"/>
    <w:rsid w:val="005524C9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92F91"/>
    <w:rsid w:val="005A08D5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1DCD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47897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2898"/>
    <w:rsid w:val="007E4CDB"/>
    <w:rsid w:val="007E4D88"/>
    <w:rsid w:val="007E52D4"/>
    <w:rsid w:val="007F0113"/>
    <w:rsid w:val="007F1215"/>
    <w:rsid w:val="007F13E5"/>
    <w:rsid w:val="007F2427"/>
    <w:rsid w:val="00802B30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0519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920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55A2"/>
    <w:rsid w:val="00A07B20"/>
    <w:rsid w:val="00A13EF7"/>
    <w:rsid w:val="00A22658"/>
    <w:rsid w:val="00A42210"/>
    <w:rsid w:val="00A4393B"/>
    <w:rsid w:val="00A50B2B"/>
    <w:rsid w:val="00A52409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4EA7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2B1C"/>
    <w:rsid w:val="00B172FF"/>
    <w:rsid w:val="00B1733C"/>
    <w:rsid w:val="00B173CF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7559D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323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96B91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657BE"/>
    <w:rsid w:val="00F82537"/>
    <w:rsid w:val="00F83790"/>
    <w:rsid w:val="00F84A86"/>
    <w:rsid w:val="00F87557"/>
    <w:rsid w:val="00F875FB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Zkladntext">
    <w:name w:val="Body Text"/>
    <w:basedOn w:val="Normln"/>
    <w:link w:val="ZkladntextChar"/>
    <w:uiPriority w:val="99"/>
    <w:semiHidden/>
    <w:unhideWhenUsed/>
    <w:rsid w:val="00592F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2F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A0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EB72-9F1F-43BF-92F2-ABFF0227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Franková Simona</cp:lastModifiedBy>
  <cp:revision>3</cp:revision>
  <cp:lastPrinted>2017-08-16T14:08:00Z</cp:lastPrinted>
  <dcterms:created xsi:type="dcterms:W3CDTF">2017-11-09T09:42:00Z</dcterms:created>
  <dcterms:modified xsi:type="dcterms:W3CDTF">2017-11-09T09:47:00Z</dcterms:modified>
</cp:coreProperties>
</file>