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251686">
        <w:rPr>
          <w:rFonts w:ascii="Tahoma" w:hAnsi="Tahoma" w:cs="Tahoma"/>
          <w:b/>
          <w:bCs/>
        </w:rPr>
      </w:r>
      <w:r w:rsidR="00251686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202839">
        <w:rPr>
          <w:rFonts w:ascii="Tahoma" w:hAnsi="Tahoma" w:cs="Tahoma"/>
          <w:b/>
        </w:rPr>
        <w:t>12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EC17DB">
        <w:rPr>
          <w:rFonts w:ascii="Tahoma" w:hAnsi="Tahoma" w:cs="Tahoma"/>
          <w:b/>
        </w:rPr>
        <w:t>1</w:t>
      </w:r>
      <w:r w:rsidR="00202839">
        <w:rPr>
          <w:rFonts w:ascii="Tahoma" w:hAnsi="Tahoma" w:cs="Tahoma"/>
          <w:b/>
        </w:rPr>
        <w:t>6</w:t>
      </w:r>
      <w:r w:rsidRPr="00401A42">
        <w:rPr>
          <w:rFonts w:ascii="Tahoma" w:hAnsi="Tahoma" w:cs="Tahoma"/>
          <w:b/>
        </w:rPr>
        <w:t xml:space="preserve">. </w:t>
      </w:r>
      <w:r w:rsidR="00202839">
        <w:rPr>
          <w:rFonts w:ascii="Tahoma" w:hAnsi="Tahoma" w:cs="Tahoma"/>
          <w:b/>
        </w:rPr>
        <w:t>ledna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02839">
        <w:rPr>
          <w:rFonts w:ascii="Tahoma" w:hAnsi="Tahoma" w:cs="Tahoma"/>
          <w:b/>
        </w:rPr>
        <w:t>8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8839"/>
      </w:tblGrid>
      <w:tr w:rsidR="00B52F7E" w:rsidTr="00B5037B">
        <w:trPr>
          <w:trHeight w:val="5847"/>
        </w:trPr>
        <w:tc>
          <w:tcPr>
            <w:tcW w:w="504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839" w:type="dxa"/>
            <w:shd w:val="clear" w:color="auto" w:fill="auto"/>
          </w:tcPr>
          <w:p w:rsidR="00202839" w:rsidRPr="00202839" w:rsidRDefault="00B503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12/65</w:t>
            </w:r>
          </w:p>
          <w:p w:rsidR="00202839" w:rsidRDefault="00202839"/>
          <w:tbl>
            <w:tblPr>
              <w:tblW w:w="84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7963"/>
            </w:tblGrid>
            <w:tr w:rsidR="00B5037B" w:rsidRPr="00427DE2" w:rsidTr="00B5037B">
              <w:trPr>
                <w:trHeight w:val="863"/>
              </w:trPr>
              <w:tc>
                <w:tcPr>
                  <w:tcW w:w="452" w:type="dxa"/>
                </w:tcPr>
                <w:p w:rsidR="00B5037B" w:rsidRPr="00427DE2" w:rsidRDefault="00B5037B" w:rsidP="00B5037B">
                  <w:pPr>
                    <w:rPr>
                      <w:rFonts w:ascii="Tahoma" w:hAnsi="Tahoma" w:cs="Tahoma"/>
                    </w:rPr>
                  </w:pPr>
                  <w:r w:rsidRPr="00427DE2">
                    <w:rPr>
                      <w:rFonts w:ascii="Tahoma" w:hAnsi="Tahoma" w:cs="Tahoma"/>
                    </w:rPr>
                    <w:t>1)</w:t>
                  </w:r>
                </w:p>
              </w:tc>
              <w:tc>
                <w:tcPr>
                  <w:tcW w:w="7963" w:type="dxa"/>
                </w:tcPr>
                <w:p w:rsidR="00B5037B" w:rsidRPr="00427DE2" w:rsidRDefault="00B5037B" w:rsidP="00B5037B">
                  <w:pPr>
                    <w:jc w:val="both"/>
                    <w:rPr>
                      <w:rFonts w:ascii="Tahoma" w:hAnsi="Tahoma" w:cs="Tahoma"/>
                      <w:spacing w:val="80"/>
                    </w:rPr>
                  </w:pPr>
                  <w:bookmarkStart w:id="1" w:name="Text13"/>
                  <w:r w:rsidRPr="00427DE2">
                    <w:rPr>
                      <w:rFonts w:ascii="Tahoma" w:hAnsi="Tahoma" w:cs="Tahoma"/>
                      <w:spacing w:val="80"/>
                    </w:rPr>
                    <w:t>bere na vědomí</w:t>
                  </w:r>
                </w:p>
                <w:bookmarkEnd w:id="1"/>
                <w:p w:rsidR="00B5037B" w:rsidRPr="00427DE2" w:rsidRDefault="00B5037B" w:rsidP="00B5037B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B5037B" w:rsidRPr="00427DE2" w:rsidRDefault="00B5037B" w:rsidP="00B5037B">
                  <w:pPr>
                    <w:snapToGrid w:val="0"/>
                    <w:spacing w:line="280" w:lineRule="exact"/>
                    <w:jc w:val="both"/>
                    <w:rPr>
                      <w:rFonts w:ascii="Tahoma" w:hAnsi="Tahoma" w:cs="Tahoma"/>
                      <w:spacing w:val="80"/>
                    </w:rPr>
                  </w:pPr>
                  <w:r>
                    <w:rPr>
                      <w:rFonts w:ascii="Tahoma" w:hAnsi="Tahoma" w:cs="Tahoma"/>
                    </w:rPr>
                    <w:t>ž</w:t>
                  </w:r>
                  <w:r w:rsidRPr="00783576">
                    <w:rPr>
                      <w:rFonts w:ascii="Tahoma" w:hAnsi="Tahoma" w:cs="Tahoma"/>
                    </w:rPr>
                    <w:t xml:space="preserve">ádost </w:t>
                  </w:r>
                  <w:r>
                    <w:rPr>
                      <w:rFonts w:ascii="Tahoma" w:hAnsi="Tahoma" w:cs="Tahoma"/>
                    </w:rPr>
                    <w:t xml:space="preserve">pobočného </w:t>
                  </w:r>
                  <w:r w:rsidRPr="00C96F3E">
                    <w:rPr>
                      <w:rFonts w:ascii="Tahoma" w:hAnsi="Tahoma" w:cs="Tahoma"/>
                    </w:rPr>
                    <w:t xml:space="preserve">spolku </w:t>
                  </w:r>
                  <w:r w:rsidRPr="001F194C">
                    <w:rPr>
                      <w:rFonts w:ascii="Tahoma" w:hAnsi="Tahoma" w:cs="Tahoma"/>
                    </w:rPr>
                    <w:t>ZO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1F194C">
                    <w:rPr>
                      <w:rFonts w:ascii="Tahoma" w:hAnsi="Tahoma" w:cs="Tahoma"/>
                    </w:rPr>
                    <w:t>ČSOP NOVÝ JIČÍN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1F194C">
                    <w:rPr>
                      <w:rFonts w:ascii="Tahoma" w:hAnsi="Tahoma" w:cs="Tahoma"/>
                    </w:rPr>
                    <w:t>70/02</w:t>
                  </w:r>
                  <w:r>
                    <w:rPr>
                      <w:rFonts w:ascii="Tahoma" w:hAnsi="Tahoma" w:cs="Tahoma"/>
                    </w:rPr>
                    <w:t xml:space="preserve"> ze dne 9. 11. 2017 ve věci poskytnutí </w:t>
                  </w:r>
                  <w:r w:rsidRPr="00F81994">
                    <w:rPr>
                      <w:rFonts w:ascii="Tahoma" w:hAnsi="Tahoma" w:cs="Tahoma"/>
                    </w:rPr>
                    <w:t xml:space="preserve">dotace </w:t>
                  </w:r>
                  <w:r>
                    <w:rPr>
                      <w:rFonts w:ascii="Tahoma" w:hAnsi="Tahoma" w:cs="Tahoma"/>
                    </w:rPr>
                    <w:t>na </w:t>
                  </w:r>
                  <w:r w:rsidRPr="0080521D">
                    <w:rPr>
                      <w:rFonts w:ascii="Tahoma" w:hAnsi="Tahoma" w:cs="Tahoma"/>
                    </w:rPr>
                    <w:t>provoz Záchranné stanice pro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80521D">
                    <w:rPr>
                      <w:rFonts w:ascii="Tahoma" w:hAnsi="Tahoma" w:cs="Tahoma"/>
                    </w:rPr>
                    <w:t>volně žijící živočichy v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80521D">
                    <w:rPr>
                      <w:rFonts w:ascii="Tahoma" w:hAnsi="Tahoma" w:cs="Tahoma"/>
                    </w:rPr>
                    <w:t>Bartošovicích</w:t>
                  </w:r>
                  <w:r>
                    <w:rPr>
                      <w:rFonts w:ascii="Tahoma" w:hAnsi="Tahoma" w:cs="Tahoma"/>
                    </w:rPr>
                    <w:t xml:space="preserve"> v roce 2018 dle přílohy č. 1 předloženého materiálu</w:t>
                  </w:r>
                </w:p>
              </w:tc>
            </w:tr>
          </w:tbl>
          <w:p w:rsidR="00B5037B" w:rsidRPr="00DA5BDF" w:rsidRDefault="00B5037B" w:rsidP="00B5037B">
            <w:pPr>
              <w:rPr>
                <w:rFonts w:ascii="Tahoma" w:hAnsi="Tahoma" w:cs="Tahoma"/>
                <w:highlight w:val="yellow"/>
              </w:rPr>
            </w:pPr>
          </w:p>
          <w:tbl>
            <w:tblPr>
              <w:tblW w:w="838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1"/>
              <w:gridCol w:w="7935"/>
            </w:tblGrid>
            <w:tr w:rsidR="00B5037B" w:rsidRPr="00427DE2" w:rsidTr="00B5037B">
              <w:trPr>
                <w:trHeight w:val="243"/>
              </w:trPr>
              <w:tc>
                <w:tcPr>
                  <w:tcW w:w="451" w:type="dxa"/>
                </w:tcPr>
                <w:p w:rsidR="00B5037B" w:rsidRPr="00427DE2" w:rsidRDefault="00B5037B" w:rsidP="00B5037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935" w:type="dxa"/>
                </w:tcPr>
                <w:p w:rsidR="00B5037B" w:rsidRPr="00427DE2" w:rsidRDefault="00B5037B" w:rsidP="00B5037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B5037B" w:rsidRPr="00427DE2" w:rsidTr="00B5037B">
              <w:trPr>
                <w:trHeight w:val="721"/>
              </w:trPr>
              <w:tc>
                <w:tcPr>
                  <w:tcW w:w="451" w:type="dxa"/>
                </w:tcPr>
                <w:p w:rsidR="00B5037B" w:rsidRPr="00427DE2" w:rsidRDefault="00B5037B" w:rsidP="00B5037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  <w:r w:rsidRPr="00427DE2"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7935" w:type="dxa"/>
                </w:tcPr>
                <w:p w:rsidR="00B5037B" w:rsidRPr="00DA5BDF" w:rsidRDefault="00B5037B" w:rsidP="00B5037B">
                  <w:pPr>
                    <w:jc w:val="both"/>
                    <w:rPr>
                      <w:rFonts w:ascii="Tahoma" w:hAnsi="Tahoma" w:cs="Tahoma"/>
                      <w:spacing w:val="80"/>
                    </w:rPr>
                  </w:pPr>
                  <w:r>
                    <w:rPr>
                      <w:rFonts w:ascii="Tahoma" w:hAnsi="Tahoma" w:cs="Tahoma"/>
                      <w:spacing w:val="80"/>
                    </w:rPr>
                    <w:t>d</w:t>
                  </w:r>
                  <w:r w:rsidRPr="00DA5BDF">
                    <w:rPr>
                      <w:rFonts w:ascii="Tahoma" w:hAnsi="Tahoma" w:cs="Tahoma"/>
                      <w:spacing w:val="80"/>
                    </w:rPr>
                    <w:t>oporučuje</w:t>
                  </w:r>
                </w:p>
                <w:p w:rsidR="00B5037B" w:rsidRDefault="00B5037B" w:rsidP="00B5037B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B5037B" w:rsidRPr="000142CD" w:rsidRDefault="00B5037B" w:rsidP="00B5037B">
                  <w:pPr>
                    <w:jc w:val="both"/>
                    <w:rPr>
                      <w:rFonts w:ascii="Tahoma" w:hAnsi="Tahoma" w:cs="Tahoma"/>
                    </w:rPr>
                  </w:pPr>
                  <w:r w:rsidRPr="000142CD">
                    <w:rPr>
                      <w:rFonts w:ascii="Tahoma" w:hAnsi="Tahoma" w:cs="Tahoma"/>
                    </w:rPr>
                    <w:t>zastupitelstvu kraje</w:t>
                  </w:r>
                </w:p>
                <w:p w:rsidR="00B5037B" w:rsidRPr="00D2514D" w:rsidRDefault="00B5037B" w:rsidP="00B5037B">
                  <w:pPr>
                    <w:snapToGrid w:val="0"/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  <w:r w:rsidRPr="000142CD">
                    <w:rPr>
                      <w:rFonts w:ascii="Tahoma" w:hAnsi="Tahoma" w:cs="Tahoma"/>
                    </w:rPr>
                    <w:t xml:space="preserve">rozhodnout poskytnout účelovou neinvestiční dotaci z rozpočtu kraje pobočnému spolku </w:t>
                  </w:r>
                  <w:r w:rsidRPr="001F194C">
                    <w:rPr>
                      <w:rFonts w:ascii="Tahoma" w:hAnsi="Tahoma" w:cs="Tahoma"/>
                    </w:rPr>
                    <w:t>ZO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1F194C">
                    <w:rPr>
                      <w:rFonts w:ascii="Tahoma" w:hAnsi="Tahoma" w:cs="Tahoma"/>
                    </w:rPr>
                    <w:t>ČSOP NOVÝ JIČÍN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1F194C">
                    <w:rPr>
                      <w:rFonts w:ascii="Tahoma" w:hAnsi="Tahoma" w:cs="Tahoma"/>
                    </w:rPr>
                    <w:t>70/02</w:t>
                  </w:r>
                  <w:r w:rsidRPr="000142CD">
                    <w:rPr>
                      <w:rFonts w:ascii="Tahoma" w:hAnsi="Tahoma" w:cs="Tahoma"/>
                    </w:rPr>
                    <w:t>, IČ</w:t>
                  </w:r>
                  <w:r>
                    <w:rPr>
                      <w:rFonts w:ascii="Tahoma" w:hAnsi="Tahoma" w:cs="Tahoma"/>
                    </w:rPr>
                    <w:t> 47657901</w:t>
                  </w:r>
                  <w:r w:rsidRPr="000142CD">
                    <w:rPr>
                      <w:rFonts w:ascii="Tahoma" w:hAnsi="Tahoma" w:cs="Tahoma"/>
                    </w:rPr>
                    <w:t>,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7C6CBA">
                    <w:rPr>
                      <w:rFonts w:ascii="Tahoma" w:hAnsi="Tahoma" w:cs="Tahoma"/>
                    </w:rPr>
                    <w:t>na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1B0C68">
                    <w:rPr>
                      <w:rFonts w:ascii="Tahoma" w:hAnsi="Tahoma" w:cs="Tahoma"/>
                    </w:rPr>
                    <w:t>provoz Záchranné stanice pro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1B0C68">
                    <w:rPr>
                      <w:rFonts w:ascii="Tahoma" w:hAnsi="Tahoma" w:cs="Tahoma"/>
                    </w:rPr>
                    <w:t>volně žijící živočichy v Bartošovicích v roce 201</w:t>
                  </w:r>
                  <w:r>
                    <w:rPr>
                      <w:rFonts w:ascii="Tahoma" w:hAnsi="Tahoma" w:cs="Tahoma"/>
                    </w:rPr>
                    <w:t xml:space="preserve">8 </w:t>
                  </w:r>
                  <w:r w:rsidRPr="000142CD">
                    <w:rPr>
                      <w:rFonts w:ascii="Tahoma" w:hAnsi="Tahoma" w:cs="Tahoma"/>
                    </w:rPr>
                    <w:t>v</w:t>
                  </w:r>
                  <w:r>
                    <w:rPr>
                      <w:rFonts w:ascii="Tahoma" w:hAnsi="Tahoma" w:cs="Tahoma"/>
                    </w:rPr>
                    <w:t>e</w:t>
                  </w:r>
                  <w:r w:rsidRPr="000142CD">
                    <w:rPr>
                      <w:rFonts w:ascii="Tahoma" w:hAnsi="Tahoma" w:cs="Tahoma"/>
                    </w:rPr>
                    <w:t xml:space="preserve"> výši </w:t>
                  </w:r>
                  <w:r>
                    <w:rPr>
                      <w:rFonts w:ascii="Tahoma" w:hAnsi="Tahoma" w:cs="Tahoma"/>
                    </w:rPr>
                    <w:t>900</w:t>
                  </w:r>
                  <w:r w:rsidRPr="000142CD">
                    <w:rPr>
                      <w:rFonts w:ascii="Tahoma" w:hAnsi="Tahoma" w:cs="Tahoma"/>
                    </w:rPr>
                    <w:t>.000,</w:t>
                  </w:r>
                  <w:r>
                    <w:rPr>
                      <w:rFonts w:ascii="Tahoma" w:hAnsi="Tahoma" w:cs="Tahoma"/>
                    </w:rPr>
                    <w:noBreakHyphen/>
                  </w:r>
                  <w:r>
                    <w:rPr>
                      <w:rFonts w:ascii="Tahoma" w:hAnsi="Tahoma" w:cs="Tahoma"/>
                    </w:rPr>
                    <w:noBreakHyphen/>
                    <w:t> </w:t>
                  </w:r>
                  <w:r w:rsidRPr="000142CD">
                    <w:rPr>
                      <w:rFonts w:ascii="Tahoma" w:hAnsi="Tahoma" w:cs="Tahoma"/>
                    </w:rPr>
                    <w:t xml:space="preserve">Kč </w:t>
                  </w:r>
                  <w:r w:rsidRPr="00657449">
                    <w:rPr>
                      <w:rFonts w:ascii="Tahoma" w:hAnsi="Tahoma" w:cs="Tahoma"/>
                    </w:rPr>
                    <w:t>s časovou použitelností ode dne 1. 1. 201</w:t>
                  </w:r>
                  <w:r>
                    <w:rPr>
                      <w:rFonts w:ascii="Tahoma" w:hAnsi="Tahoma" w:cs="Tahoma"/>
                    </w:rPr>
                    <w:t>8</w:t>
                  </w:r>
                  <w:r w:rsidRPr="00657449">
                    <w:rPr>
                      <w:rFonts w:ascii="Tahoma" w:hAnsi="Tahoma" w:cs="Tahoma"/>
                    </w:rPr>
                    <w:t xml:space="preserve"> do dne 31. 12. 201</w:t>
                  </w:r>
                  <w:r>
                    <w:rPr>
                      <w:rFonts w:ascii="Tahoma" w:hAnsi="Tahoma" w:cs="Tahoma"/>
                    </w:rPr>
                    <w:t>8</w:t>
                  </w:r>
                  <w:r w:rsidRPr="00657449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a s tímto subjektem uzavřít smlouvu o poskytnutí dotace dle přílohy č. 2 předloženého materiálu</w:t>
                  </w:r>
                </w:p>
              </w:tc>
            </w:tr>
          </w:tbl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</w:tr>
      <w:tr w:rsidR="00B52F7E" w:rsidTr="00B5037B">
        <w:trPr>
          <w:trHeight w:val="1520"/>
        </w:trPr>
        <w:tc>
          <w:tcPr>
            <w:tcW w:w="504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839" w:type="dxa"/>
            <w:shd w:val="clear" w:color="auto" w:fill="auto"/>
          </w:tcPr>
          <w:p w:rsidR="00B52F7E" w:rsidRPr="00202839" w:rsidRDefault="00B52F7E" w:rsidP="00202839">
            <w:pPr>
              <w:rPr>
                <w:rFonts w:ascii="Tahoma" w:hAnsi="Tahoma" w:cs="Tahoma"/>
              </w:rPr>
            </w:pPr>
          </w:p>
        </w:tc>
      </w:tr>
      <w:tr w:rsidR="00B52F7E" w:rsidRPr="008955E5" w:rsidTr="00B5037B">
        <w:trPr>
          <w:trHeight w:val="235"/>
        </w:trPr>
        <w:tc>
          <w:tcPr>
            <w:tcW w:w="504" w:type="dxa"/>
            <w:shd w:val="clear" w:color="auto" w:fill="auto"/>
          </w:tcPr>
          <w:p w:rsidR="00B52F7E" w:rsidRPr="008955E5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839" w:type="dxa"/>
            <w:shd w:val="clear" w:color="auto" w:fill="auto"/>
          </w:tcPr>
          <w:p w:rsidR="00B52F7E" w:rsidRPr="008955E5" w:rsidRDefault="00B52F7E" w:rsidP="00CC33D9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Zapsala: </w:t>
      </w:r>
      <w:r w:rsidR="00672A91">
        <w:rPr>
          <w:rFonts w:ascii="Tahoma" w:hAnsi="Tahoma" w:cs="Tahoma"/>
        </w:rPr>
        <w:t>Olga Rezáková, Dis.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F6139">
        <w:rPr>
          <w:rFonts w:ascii="Tahoma" w:hAnsi="Tahoma" w:cs="Tahoma"/>
        </w:rPr>
        <w:t>1</w:t>
      </w:r>
      <w:r w:rsidR="00672A91">
        <w:rPr>
          <w:rFonts w:ascii="Tahoma" w:hAnsi="Tahoma" w:cs="Tahoma"/>
        </w:rPr>
        <w:t>6</w:t>
      </w:r>
      <w:r w:rsidRPr="006F04B3">
        <w:rPr>
          <w:rFonts w:ascii="Tahoma" w:hAnsi="Tahoma" w:cs="Tahoma"/>
        </w:rPr>
        <w:t xml:space="preserve">. </w:t>
      </w:r>
      <w:r w:rsidR="00202839">
        <w:rPr>
          <w:rFonts w:ascii="Tahoma" w:hAnsi="Tahoma" w:cs="Tahoma"/>
        </w:rPr>
        <w:t>ledna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02839">
        <w:rPr>
          <w:rFonts w:ascii="Tahoma" w:hAnsi="Tahoma" w:cs="Tahoma"/>
        </w:rPr>
        <w:t>8</w:t>
      </w: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202839" w:rsidRPr="00EE3B2D" w:rsidRDefault="00202839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FB2CDE" w:rsidRPr="00672A91" w:rsidRDefault="00A01422" w:rsidP="00672A91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sectPr w:rsidR="00FB2CDE" w:rsidRPr="0067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DFA"/>
    <w:rsid w:val="000859A7"/>
    <w:rsid w:val="000E3D15"/>
    <w:rsid w:val="000F0D59"/>
    <w:rsid w:val="001067B7"/>
    <w:rsid w:val="001306AF"/>
    <w:rsid w:val="001430B2"/>
    <w:rsid w:val="00181C5A"/>
    <w:rsid w:val="001D4558"/>
    <w:rsid w:val="001D7679"/>
    <w:rsid w:val="00202839"/>
    <w:rsid w:val="00207BC2"/>
    <w:rsid w:val="0022265A"/>
    <w:rsid w:val="0022626B"/>
    <w:rsid w:val="00246EA1"/>
    <w:rsid w:val="00251686"/>
    <w:rsid w:val="00260864"/>
    <w:rsid w:val="00275FCD"/>
    <w:rsid w:val="002D4760"/>
    <w:rsid w:val="002E22E0"/>
    <w:rsid w:val="003350C6"/>
    <w:rsid w:val="0035493A"/>
    <w:rsid w:val="00361AEB"/>
    <w:rsid w:val="00390519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4506F"/>
    <w:rsid w:val="005652B2"/>
    <w:rsid w:val="005749D8"/>
    <w:rsid w:val="005C3A6A"/>
    <w:rsid w:val="005F6139"/>
    <w:rsid w:val="006334B2"/>
    <w:rsid w:val="0065085C"/>
    <w:rsid w:val="00672A91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AF5DE7"/>
    <w:rsid w:val="00B5037B"/>
    <w:rsid w:val="00B52F7E"/>
    <w:rsid w:val="00B53D7E"/>
    <w:rsid w:val="00B54E9A"/>
    <w:rsid w:val="00B8575F"/>
    <w:rsid w:val="00BD1B9B"/>
    <w:rsid w:val="00C01001"/>
    <w:rsid w:val="00C1033B"/>
    <w:rsid w:val="00C11BE8"/>
    <w:rsid w:val="00C90DC2"/>
    <w:rsid w:val="00CB239A"/>
    <w:rsid w:val="00CE1C29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17DB"/>
    <w:rsid w:val="00EC5295"/>
    <w:rsid w:val="00EE3300"/>
    <w:rsid w:val="00F05336"/>
    <w:rsid w:val="00F348D0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82F70"/>
    <w:pPr>
      <w:suppressAutoHyphens/>
      <w:ind w:left="720"/>
      <w:contextualSpacing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5EE7-9B26-4808-ABD6-59C44C19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Peichlová Lenka</cp:lastModifiedBy>
  <cp:revision>2</cp:revision>
  <cp:lastPrinted>2018-01-17T07:20:00Z</cp:lastPrinted>
  <dcterms:created xsi:type="dcterms:W3CDTF">2018-01-17T10:43:00Z</dcterms:created>
  <dcterms:modified xsi:type="dcterms:W3CDTF">2018-01-17T10:43:00Z</dcterms:modified>
</cp:coreProperties>
</file>