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EB0" w:rsidRDefault="00D57EB0" w:rsidP="00D57EB0">
      <w:pPr>
        <w:spacing w:line="280" w:lineRule="exact"/>
        <w:jc w:val="center"/>
        <w:rPr>
          <w:b/>
          <w:caps/>
        </w:rPr>
      </w:pPr>
      <w:bookmarkStart w:id="0" w:name="_GoBack"/>
      <w:bookmarkEnd w:id="0"/>
    </w:p>
    <w:p w:rsidR="00D57EB0" w:rsidRDefault="00D57EB0" w:rsidP="00D57EB0">
      <w:pPr>
        <w:spacing w:line="280" w:lineRule="exact"/>
        <w:jc w:val="center"/>
        <w:rPr>
          <w:b/>
          <w:caps/>
        </w:rPr>
      </w:pPr>
    </w:p>
    <w:p w:rsidR="00D57EB0" w:rsidRPr="00401A42" w:rsidRDefault="00D57EB0" w:rsidP="00D57EB0">
      <w:pPr>
        <w:spacing w:line="280" w:lineRule="exact"/>
        <w:jc w:val="center"/>
        <w:rPr>
          <w:rFonts w:ascii="Tahoma" w:hAnsi="Tahoma" w:cs="Tahoma"/>
          <w:b/>
          <w:caps/>
        </w:rPr>
      </w:pPr>
      <w:r w:rsidRPr="00401A42">
        <w:rPr>
          <w:rFonts w:ascii="Tahoma" w:hAnsi="Tahoma" w:cs="Tahoma"/>
          <w:b/>
          <w:caps/>
        </w:rPr>
        <w:t>Moravskoslezský kraj</w:t>
      </w:r>
    </w:p>
    <w:p w:rsidR="00D57EB0" w:rsidRPr="00401A42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  <w:r w:rsidRPr="00401A42">
        <w:rPr>
          <w:rFonts w:ascii="Tahoma" w:hAnsi="Tahoma" w:cs="Tahoma"/>
          <w:b/>
        </w:rPr>
        <w:t>Výbor</w:t>
      </w:r>
      <w:r w:rsidRPr="00401A42">
        <w:rPr>
          <w:rFonts w:ascii="Tahoma" w:hAnsi="Tahoma" w:cs="Tahoma"/>
        </w:rPr>
        <w:t xml:space="preserve"> </w:t>
      </w:r>
      <w:r w:rsidRPr="00401A42">
        <w:rPr>
          <w:rFonts w:ascii="Tahoma" w:hAnsi="Tahoma" w:cs="Tahoma"/>
          <w:b/>
          <w:bCs/>
        </w:rPr>
        <w:t>pro životní prostředí</w:t>
      </w:r>
      <w:r w:rsidRPr="00401A42">
        <w:rPr>
          <w:rFonts w:ascii="Tahoma" w:hAnsi="Tahoma" w:cs="Tahoma"/>
          <w:b/>
          <w:bCs/>
        </w:rPr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 w:rsidRPr="00401A42">
        <w:rPr>
          <w:rFonts w:ascii="Tahoma" w:hAnsi="Tahoma" w:cs="Tahoma"/>
          <w:b/>
          <w:bCs/>
        </w:rPr>
        <w:instrText xml:space="preserve"> FORMTEXT </w:instrText>
      </w:r>
      <w:r w:rsidR="00705466">
        <w:rPr>
          <w:rFonts w:ascii="Tahoma" w:hAnsi="Tahoma" w:cs="Tahoma"/>
          <w:b/>
          <w:bCs/>
        </w:rPr>
      </w:r>
      <w:r w:rsidR="00705466">
        <w:rPr>
          <w:rFonts w:ascii="Tahoma" w:hAnsi="Tahoma" w:cs="Tahoma"/>
          <w:b/>
          <w:bCs/>
        </w:rPr>
        <w:fldChar w:fldCharType="separate"/>
      </w:r>
      <w:r w:rsidRPr="00401A42">
        <w:rPr>
          <w:rFonts w:ascii="Tahoma" w:hAnsi="Tahoma" w:cs="Tahoma"/>
          <w:b/>
          <w:bCs/>
        </w:rPr>
        <w:fldChar w:fldCharType="end"/>
      </w:r>
      <w:r w:rsidRPr="00401A42">
        <w:rPr>
          <w:rFonts w:ascii="Tahoma" w:hAnsi="Tahoma" w:cs="Tahoma"/>
        </w:rPr>
        <w:t xml:space="preserve"> </w:t>
      </w:r>
      <w:r w:rsidRPr="00A75344">
        <w:rPr>
          <w:rFonts w:ascii="Tahoma" w:hAnsi="Tahoma" w:cs="Tahoma"/>
          <w:b/>
        </w:rPr>
        <w:t>Z</w:t>
      </w:r>
      <w:r w:rsidRPr="00401A42">
        <w:rPr>
          <w:rFonts w:ascii="Tahoma" w:hAnsi="Tahoma" w:cs="Tahoma"/>
          <w:b/>
        </w:rPr>
        <w:t xml:space="preserve">astupitelstva </w:t>
      </w:r>
      <w:r>
        <w:rPr>
          <w:rFonts w:ascii="Tahoma" w:hAnsi="Tahoma" w:cs="Tahoma"/>
          <w:b/>
        </w:rPr>
        <w:t xml:space="preserve">Moravskoslezského </w:t>
      </w:r>
      <w:r w:rsidRPr="00401A42">
        <w:rPr>
          <w:rFonts w:ascii="Tahoma" w:hAnsi="Tahoma" w:cs="Tahoma"/>
          <w:b/>
        </w:rPr>
        <w:t>kraje</w:t>
      </w:r>
    </w:p>
    <w:p w:rsidR="00D57EB0" w:rsidRDefault="00D57EB0" w:rsidP="00D57EB0">
      <w:pPr>
        <w:spacing w:line="280" w:lineRule="exact"/>
        <w:jc w:val="both"/>
      </w:pPr>
    </w:p>
    <w:p w:rsidR="00D57EB0" w:rsidRDefault="00D57EB0" w:rsidP="00D57EB0">
      <w:pPr>
        <w:pStyle w:val="Nadpis1"/>
        <w:jc w:val="center"/>
        <w:rPr>
          <w:sz w:val="24"/>
        </w:rPr>
      </w:pPr>
    </w:p>
    <w:p w:rsidR="00D57EB0" w:rsidRPr="00401A42" w:rsidRDefault="00D57EB0" w:rsidP="00D57EB0">
      <w:pPr>
        <w:pStyle w:val="Nadpis1"/>
        <w:jc w:val="center"/>
        <w:rPr>
          <w:sz w:val="24"/>
        </w:rPr>
      </w:pPr>
      <w:proofErr w:type="gramStart"/>
      <w:r w:rsidRPr="00401A42">
        <w:rPr>
          <w:sz w:val="24"/>
        </w:rPr>
        <w:t>V Ý P I S   Z   U S N E S E N Í</w:t>
      </w:r>
      <w:proofErr w:type="gramEnd"/>
    </w:p>
    <w:p w:rsidR="00D57EB0" w:rsidRDefault="00D57EB0" w:rsidP="00D57EB0"/>
    <w:p w:rsidR="00D57EB0" w:rsidRDefault="00D57EB0" w:rsidP="004F45EC">
      <w:pPr>
        <w:spacing w:line="280" w:lineRule="exact"/>
        <w:rPr>
          <w:rFonts w:ascii="Tahoma" w:hAnsi="Tahoma" w:cs="Tahoma"/>
          <w:b/>
        </w:rPr>
      </w:pPr>
    </w:p>
    <w:p w:rsidR="00D57EB0" w:rsidRDefault="001D4558" w:rsidP="00D57EB0">
      <w:pPr>
        <w:spacing w:line="280" w:lineRule="exac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>z 28</w:t>
      </w:r>
      <w:r w:rsidR="00D57EB0">
        <w:rPr>
          <w:rFonts w:ascii="Tahoma" w:hAnsi="Tahoma" w:cs="Tahoma"/>
          <w:b/>
        </w:rPr>
        <w:t>.</w:t>
      </w:r>
      <w:r w:rsidR="00D57EB0" w:rsidRPr="00401A42">
        <w:rPr>
          <w:rFonts w:ascii="Tahoma" w:hAnsi="Tahoma" w:cs="Tahoma"/>
          <w:b/>
        </w:rPr>
        <w:t xml:space="preserve"> jednání </w:t>
      </w:r>
      <w:r w:rsidR="00D57EB0">
        <w:rPr>
          <w:rFonts w:ascii="Tahoma" w:hAnsi="Tahoma" w:cs="Tahoma"/>
          <w:b/>
        </w:rPr>
        <w:t>V</w:t>
      </w:r>
      <w:r w:rsidR="00D57EB0" w:rsidRPr="00401A42">
        <w:rPr>
          <w:rFonts w:ascii="Tahoma" w:hAnsi="Tahoma" w:cs="Tahoma"/>
          <w:b/>
        </w:rPr>
        <w:t xml:space="preserve">ýboru pro </w:t>
      </w:r>
      <w:r w:rsidR="00D57EB0">
        <w:rPr>
          <w:rFonts w:ascii="Tahoma" w:hAnsi="Tahoma" w:cs="Tahoma"/>
          <w:b/>
          <w:bCs/>
        </w:rPr>
        <w:t>životní</w:t>
      </w:r>
      <w:r w:rsidR="00D57EB0" w:rsidRPr="00401A42">
        <w:rPr>
          <w:rFonts w:ascii="Tahoma" w:hAnsi="Tahoma" w:cs="Tahoma"/>
          <w:b/>
          <w:bCs/>
        </w:rPr>
        <w:t xml:space="preserve"> prostředí </w:t>
      </w:r>
    </w:p>
    <w:p w:rsidR="00D57EB0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  <w:r w:rsidRPr="00401A42">
        <w:rPr>
          <w:rFonts w:ascii="Tahoma" w:hAnsi="Tahoma" w:cs="Tahoma"/>
          <w:b/>
          <w:bCs/>
        </w:rPr>
        <w:t>Zastupitelstva</w:t>
      </w:r>
      <w:r w:rsidRPr="00401A42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Moravskoslezského </w:t>
      </w:r>
      <w:r w:rsidRPr="00401A42">
        <w:rPr>
          <w:rFonts w:ascii="Tahoma" w:hAnsi="Tahoma" w:cs="Tahoma"/>
          <w:b/>
        </w:rPr>
        <w:t>kraje</w:t>
      </w:r>
      <w:r>
        <w:rPr>
          <w:rFonts w:ascii="Tahoma" w:hAnsi="Tahoma" w:cs="Tahoma"/>
          <w:b/>
        </w:rPr>
        <w:t xml:space="preserve">, </w:t>
      </w:r>
    </w:p>
    <w:p w:rsidR="00D57EB0" w:rsidRPr="00401A42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  <w:r w:rsidRPr="00401A42">
        <w:rPr>
          <w:rFonts w:ascii="Tahoma" w:hAnsi="Tahoma" w:cs="Tahoma"/>
          <w:b/>
        </w:rPr>
        <w:t xml:space="preserve">ze dne </w:t>
      </w:r>
      <w:r w:rsidR="001D4558">
        <w:rPr>
          <w:rFonts w:ascii="Tahoma" w:hAnsi="Tahoma" w:cs="Tahoma"/>
          <w:b/>
        </w:rPr>
        <w:t>17</w:t>
      </w:r>
      <w:r w:rsidRPr="00401A42">
        <w:rPr>
          <w:rFonts w:ascii="Tahoma" w:hAnsi="Tahoma" w:cs="Tahoma"/>
          <w:b/>
        </w:rPr>
        <w:t xml:space="preserve">. </w:t>
      </w:r>
      <w:r w:rsidR="001D4558">
        <w:rPr>
          <w:rFonts w:ascii="Tahoma" w:hAnsi="Tahoma" w:cs="Tahoma"/>
          <w:b/>
        </w:rPr>
        <w:t>břez</w:t>
      </w:r>
      <w:r w:rsidR="002E22E0">
        <w:rPr>
          <w:rFonts w:ascii="Tahoma" w:hAnsi="Tahoma" w:cs="Tahoma"/>
          <w:b/>
        </w:rPr>
        <w:t>na</w:t>
      </w:r>
      <w:r w:rsidR="008F121C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201</w:t>
      </w:r>
      <w:r w:rsidR="002E22E0">
        <w:rPr>
          <w:rFonts w:ascii="Tahoma" w:hAnsi="Tahoma" w:cs="Tahoma"/>
          <w:b/>
        </w:rPr>
        <w:t>6</w:t>
      </w:r>
    </w:p>
    <w:p w:rsidR="00D57EB0" w:rsidRDefault="00D57EB0" w:rsidP="00D57EB0">
      <w:pPr>
        <w:spacing w:line="280" w:lineRule="exact"/>
        <w:jc w:val="both"/>
      </w:pPr>
    </w:p>
    <w:p w:rsidR="00D57EB0" w:rsidRDefault="00D57EB0" w:rsidP="00D57EB0">
      <w:pPr>
        <w:spacing w:line="280" w:lineRule="exact"/>
        <w:jc w:val="both"/>
      </w:pPr>
    </w:p>
    <w:p w:rsidR="00D57EB0" w:rsidRDefault="00D57EB0" w:rsidP="00D57EB0">
      <w:pPr>
        <w:spacing w:line="280" w:lineRule="exact"/>
        <w:jc w:val="both"/>
        <w:rPr>
          <w:rFonts w:ascii="Tahoma" w:hAnsi="Tahoma" w:cs="Tahoma"/>
        </w:rPr>
      </w:pPr>
    </w:p>
    <w:p w:rsidR="00D57EB0" w:rsidRPr="00401A42" w:rsidRDefault="00D57EB0" w:rsidP="00EC5295">
      <w:pPr>
        <w:spacing w:line="280" w:lineRule="exact"/>
        <w:jc w:val="center"/>
        <w:rPr>
          <w:rFonts w:ascii="Tahoma" w:hAnsi="Tahoma" w:cs="Tahoma"/>
        </w:rPr>
      </w:pPr>
      <w:r w:rsidRPr="00401A42">
        <w:rPr>
          <w:rFonts w:ascii="Tahoma" w:hAnsi="Tahoma" w:cs="Tahoma"/>
        </w:rPr>
        <w:t xml:space="preserve">Výbor pro životní prostředí </w:t>
      </w:r>
      <w:r>
        <w:rPr>
          <w:rFonts w:ascii="Tahoma" w:hAnsi="Tahoma" w:cs="Tahoma"/>
        </w:rPr>
        <w:t>Z</w:t>
      </w:r>
      <w:r w:rsidRPr="00401A42">
        <w:rPr>
          <w:rFonts w:ascii="Tahoma" w:hAnsi="Tahoma" w:cs="Tahoma"/>
        </w:rPr>
        <w:t xml:space="preserve">astupitelstva </w:t>
      </w:r>
      <w:r>
        <w:rPr>
          <w:rFonts w:ascii="Tahoma" w:hAnsi="Tahoma" w:cs="Tahoma"/>
        </w:rPr>
        <w:t xml:space="preserve">Moravskoslezského </w:t>
      </w:r>
      <w:r w:rsidRPr="00401A42">
        <w:rPr>
          <w:rFonts w:ascii="Tahoma" w:hAnsi="Tahoma" w:cs="Tahoma"/>
        </w:rPr>
        <w:t>kraje</w:t>
      </w:r>
    </w:p>
    <w:p w:rsidR="004F45EC" w:rsidRDefault="004F45EC" w:rsidP="004F45EC">
      <w:pPr>
        <w:spacing w:line="280" w:lineRule="exact"/>
        <w:jc w:val="both"/>
        <w:rPr>
          <w:rFonts w:ascii="Tahoma" w:hAnsi="Tahoma" w:cs="Tahoma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88"/>
      </w:tblGrid>
      <w:tr w:rsidR="00AB031F" w:rsidRPr="00427DE2" w:rsidTr="00151385">
        <w:tc>
          <w:tcPr>
            <w:tcW w:w="496" w:type="dxa"/>
          </w:tcPr>
          <w:p w:rsidR="00AB031F" w:rsidRPr="00427DE2" w:rsidRDefault="00AB031F" w:rsidP="00151385">
            <w:pPr>
              <w:rPr>
                <w:rFonts w:ascii="Tahoma" w:hAnsi="Tahoma" w:cs="Tahoma"/>
              </w:rPr>
            </w:pPr>
          </w:p>
        </w:tc>
        <w:tc>
          <w:tcPr>
            <w:tcW w:w="8788" w:type="dxa"/>
          </w:tcPr>
          <w:p w:rsidR="00AB031F" w:rsidRDefault="00281FEC" w:rsidP="001513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</w:t>
            </w:r>
            <w:r w:rsidR="00AB031F" w:rsidRPr="00427DE2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>116</w:t>
            </w:r>
          </w:p>
          <w:p w:rsidR="00AB031F" w:rsidRPr="00427DE2" w:rsidRDefault="00AB031F" w:rsidP="00151385">
            <w:pPr>
              <w:rPr>
                <w:rFonts w:ascii="Tahoma" w:hAnsi="Tahoma" w:cs="Tahoma"/>
              </w:rPr>
            </w:pPr>
          </w:p>
        </w:tc>
      </w:tr>
      <w:tr w:rsidR="00AB031F" w:rsidRPr="00427DE2" w:rsidTr="00151385">
        <w:trPr>
          <w:trHeight w:val="842"/>
        </w:trPr>
        <w:tc>
          <w:tcPr>
            <w:tcW w:w="496" w:type="dxa"/>
          </w:tcPr>
          <w:p w:rsidR="00AB031F" w:rsidRPr="00427DE2" w:rsidRDefault="00AB031F" w:rsidP="00151385">
            <w:pPr>
              <w:rPr>
                <w:rFonts w:ascii="Tahoma" w:hAnsi="Tahoma" w:cs="Tahoma"/>
              </w:rPr>
            </w:pPr>
            <w:r w:rsidRPr="00427DE2">
              <w:rPr>
                <w:rFonts w:ascii="Tahoma" w:hAnsi="Tahoma" w:cs="Tahoma"/>
              </w:rPr>
              <w:t>1)</w:t>
            </w:r>
          </w:p>
        </w:tc>
        <w:tc>
          <w:tcPr>
            <w:tcW w:w="8788" w:type="dxa"/>
          </w:tcPr>
          <w:p w:rsidR="00AB031F" w:rsidRPr="00427DE2" w:rsidRDefault="00AB031F" w:rsidP="00151385">
            <w:pPr>
              <w:jc w:val="both"/>
              <w:rPr>
                <w:rFonts w:ascii="Tahoma" w:hAnsi="Tahoma" w:cs="Tahoma"/>
                <w:spacing w:val="80"/>
              </w:rPr>
            </w:pPr>
            <w:bookmarkStart w:id="1" w:name="Text13"/>
            <w:r w:rsidRPr="00427DE2">
              <w:rPr>
                <w:rFonts w:ascii="Tahoma" w:hAnsi="Tahoma" w:cs="Tahoma"/>
                <w:spacing w:val="80"/>
              </w:rPr>
              <w:t>bere na vědomí</w:t>
            </w:r>
          </w:p>
          <w:bookmarkEnd w:id="1"/>
          <w:p w:rsidR="00AB031F" w:rsidRPr="00427DE2" w:rsidRDefault="00AB031F" w:rsidP="00151385">
            <w:pPr>
              <w:jc w:val="both"/>
              <w:rPr>
                <w:rFonts w:ascii="Tahoma" w:hAnsi="Tahoma" w:cs="Tahoma"/>
              </w:rPr>
            </w:pPr>
          </w:p>
          <w:p w:rsidR="00AB031F" w:rsidRPr="00956DF2" w:rsidRDefault="00AB031F" w:rsidP="00151385">
            <w:pPr>
              <w:snapToGrid w:val="0"/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ž</w:t>
            </w:r>
            <w:r w:rsidRPr="00783576">
              <w:rPr>
                <w:rFonts w:ascii="Tahoma" w:hAnsi="Tahoma" w:cs="Tahoma"/>
              </w:rPr>
              <w:t>ádost</w:t>
            </w:r>
            <w:r>
              <w:rPr>
                <w:rFonts w:ascii="Tahoma" w:hAnsi="Tahoma" w:cs="Tahoma"/>
              </w:rPr>
              <w:t>i</w:t>
            </w:r>
            <w:r w:rsidRPr="00783576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okresních </w:t>
            </w:r>
            <w:r w:rsidRPr="009209FF">
              <w:rPr>
                <w:rFonts w:ascii="Tahoma" w:hAnsi="Tahoma" w:cs="Tahoma"/>
              </w:rPr>
              <w:t>pobočných spo</w:t>
            </w:r>
            <w:r w:rsidRPr="007F50F5">
              <w:rPr>
                <w:rFonts w:ascii="Tahoma" w:hAnsi="Tahoma" w:cs="Tahoma"/>
              </w:rPr>
              <w:t>lků</w:t>
            </w:r>
            <w:r>
              <w:rPr>
                <w:rFonts w:ascii="Tahoma" w:hAnsi="Tahoma" w:cs="Tahoma"/>
              </w:rPr>
              <w:t xml:space="preserve"> </w:t>
            </w:r>
            <w:r w:rsidRPr="001F339D">
              <w:rPr>
                <w:rFonts w:ascii="Tahoma" w:hAnsi="Tahoma" w:cs="Tahoma"/>
                <w:bCs/>
              </w:rPr>
              <w:t>Česk</w:t>
            </w:r>
            <w:r w:rsidRPr="00625E2C">
              <w:rPr>
                <w:rFonts w:ascii="Tahoma" w:hAnsi="Tahoma" w:cs="Tahoma"/>
                <w:bCs/>
              </w:rPr>
              <w:t>ého</w:t>
            </w:r>
            <w:r w:rsidRPr="001F339D">
              <w:rPr>
                <w:rFonts w:ascii="Tahoma" w:hAnsi="Tahoma" w:cs="Tahoma"/>
                <w:bCs/>
              </w:rPr>
              <w:t xml:space="preserve"> svaz</w:t>
            </w:r>
            <w:r w:rsidRPr="00625E2C">
              <w:rPr>
                <w:rFonts w:ascii="Tahoma" w:hAnsi="Tahoma" w:cs="Tahoma"/>
                <w:bCs/>
              </w:rPr>
              <w:t>u</w:t>
            </w:r>
            <w:r w:rsidRPr="001F339D">
              <w:rPr>
                <w:rFonts w:ascii="Tahoma" w:hAnsi="Tahoma" w:cs="Tahoma"/>
                <w:bCs/>
              </w:rPr>
              <w:t xml:space="preserve"> </w:t>
            </w:r>
            <w:proofErr w:type="gramStart"/>
            <w:r w:rsidRPr="001F339D">
              <w:rPr>
                <w:rFonts w:ascii="Tahoma" w:hAnsi="Tahoma" w:cs="Tahoma"/>
                <w:bCs/>
              </w:rPr>
              <w:t>včelařů,</w:t>
            </w:r>
            <w:r w:rsidRPr="00625E2C">
              <w:rPr>
                <w:rFonts w:ascii="Tahoma" w:hAnsi="Tahoma" w:cs="Tahoma"/>
                <w:bCs/>
              </w:rPr>
              <w:t> </w:t>
            </w:r>
            <w:proofErr w:type="spellStart"/>
            <w:r>
              <w:rPr>
                <w:rFonts w:ascii="Tahoma" w:hAnsi="Tahoma" w:cs="Tahoma"/>
                <w:bCs/>
              </w:rPr>
              <w:t>z</w:t>
            </w:r>
            <w:r w:rsidRPr="001F339D">
              <w:rPr>
                <w:rFonts w:ascii="Tahoma" w:hAnsi="Tahoma" w:cs="Tahoma"/>
                <w:bCs/>
              </w:rPr>
              <w:t>.s</w:t>
            </w:r>
            <w:proofErr w:type="spellEnd"/>
            <w:r w:rsidRPr="001F339D">
              <w:rPr>
                <w:rFonts w:ascii="Tahoma" w:hAnsi="Tahoma" w:cs="Tahoma"/>
                <w:bCs/>
              </w:rPr>
              <w:t>.</w:t>
            </w:r>
            <w:proofErr w:type="gramEnd"/>
            <w:r w:rsidRPr="00625E2C">
              <w:rPr>
                <w:rFonts w:ascii="Tahoma" w:hAnsi="Tahoma" w:cs="Tahoma"/>
                <w:bCs/>
              </w:rPr>
              <w:t xml:space="preserve"> </w:t>
            </w:r>
            <w:r w:rsidRPr="00BF0A01">
              <w:rPr>
                <w:rFonts w:ascii="Tahoma" w:hAnsi="Tahoma" w:cs="Tahoma"/>
                <w:bCs/>
              </w:rPr>
              <w:t xml:space="preserve">v Moravskoslezském kraji ve věci </w:t>
            </w:r>
            <w:r w:rsidRPr="00BF0A01">
              <w:rPr>
                <w:rFonts w:ascii="Tahoma" w:hAnsi="Tahoma" w:cs="Tahoma"/>
              </w:rPr>
              <w:t>poskytnutí dotac</w:t>
            </w:r>
            <w:r w:rsidRPr="009209FF">
              <w:rPr>
                <w:rFonts w:ascii="Tahoma" w:hAnsi="Tahoma" w:cs="Tahoma"/>
              </w:rPr>
              <w:t xml:space="preserve">í </w:t>
            </w:r>
            <w:r>
              <w:rPr>
                <w:rFonts w:ascii="Tahoma" w:hAnsi="Tahoma" w:cs="Tahoma"/>
                <w:bCs/>
              </w:rPr>
              <w:t>na </w:t>
            </w:r>
            <w:r>
              <w:rPr>
                <w:rFonts w:ascii="Tahoma" w:hAnsi="Tahoma" w:cs="Tahoma"/>
              </w:rPr>
              <w:t>podporu včelařství v Moravskoslezském kraji obnovou včelích úlů v roce 2016</w:t>
            </w:r>
            <w:r w:rsidRPr="00BF0A01">
              <w:rPr>
                <w:rFonts w:ascii="Tahoma" w:hAnsi="Tahoma" w:cs="Tahoma"/>
              </w:rPr>
              <w:t>, dle příloh č. </w:t>
            </w:r>
            <w:r>
              <w:rPr>
                <w:rFonts w:ascii="Tahoma" w:hAnsi="Tahoma" w:cs="Tahoma"/>
              </w:rPr>
              <w:t>3 až 8</w:t>
            </w:r>
            <w:r w:rsidRPr="00BF0A01">
              <w:rPr>
                <w:rFonts w:ascii="Tahoma" w:hAnsi="Tahoma" w:cs="Tahoma"/>
              </w:rPr>
              <w:t xml:space="preserve"> předloženého materiálu</w:t>
            </w:r>
          </w:p>
        </w:tc>
      </w:tr>
      <w:tr w:rsidR="00AB031F" w:rsidRPr="00427DE2" w:rsidTr="00151385">
        <w:tc>
          <w:tcPr>
            <w:tcW w:w="496" w:type="dxa"/>
          </w:tcPr>
          <w:p w:rsidR="00AB031F" w:rsidRPr="00427DE2" w:rsidRDefault="00AB031F" w:rsidP="00151385">
            <w:pPr>
              <w:rPr>
                <w:rFonts w:ascii="Tahoma" w:hAnsi="Tahoma" w:cs="Tahoma"/>
              </w:rPr>
            </w:pPr>
          </w:p>
        </w:tc>
        <w:tc>
          <w:tcPr>
            <w:tcW w:w="8788" w:type="dxa"/>
          </w:tcPr>
          <w:p w:rsidR="00AB031F" w:rsidRPr="00427DE2" w:rsidRDefault="00AB031F" w:rsidP="00151385">
            <w:pPr>
              <w:rPr>
                <w:rFonts w:ascii="Tahoma" w:hAnsi="Tahoma" w:cs="Tahoma"/>
              </w:rPr>
            </w:pPr>
          </w:p>
        </w:tc>
      </w:tr>
      <w:tr w:rsidR="00AB031F" w:rsidRPr="00427DE2" w:rsidTr="00151385">
        <w:trPr>
          <w:trHeight w:val="842"/>
        </w:trPr>
        <w:tc>
          <w:tcPr>
            <w:tcW w:w="496" w:type="dxa"/>
          </w:tcPr>
          <w:p w:rsidR="00AB031F" w:rsidRPr="00427DE2" w:rsidRDefault="00AB031F" w:rsidP="0015138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427DE2">
              <w:rPr>
                <w:rFonts w:ascii="Tahoma" w:hAnsi="Tahoma" w:cs="Tahoma"/>
              </w:rPr>
              <w:t>)</w:t>
            </w:r>
          </w:p>
        </w:tc>
        <w:tc>
          <w:tcPr>
            <w:tcW w:w="8788" w:type="dxa"/>
          </w:tcPr>
          <w:p w:rsidR="00AB031F" w:rsidRPr="00DA5BDF" w:rsidRDefault="00AB031F" w:rsidP="00151385">
            <w:pPr>
              <w:jc w:val="both"/>
              <w:rPr>
                <w:rFonts w:ascii="Tahoma" w:hAnsi="Tahoma" w:cs="Tahoma"/>
                <w:spacing w:val="80"/>
              </w:rPr>
            </w:pPr>
            <w:r w:rsidRPr="00DA5BDF">
              <w:rPr>
                <w:rFonts w:ascii="Tahoma" w:hAnsi="Tahoma" w:cs="Tahoma"/>
                <w:spacing w:val="80"/>
              </w:rPr>
              <w:t>doporučuje</w:t>
            </w:r>
          </w:p>
          <w:p w:rsidR="00AB031F" w:rsidRDefault="00AB031F" w:rsidP="00151385">
            <w:pPr>
              <w:jc w:val="both"/>
              <w:rPr>
                <w:rFonts w:ascii="Tahoma" w:hAnsi="Tahoma" w:cs="Tahoma"/>
              </w:rPr>
            </w:pPr>
          </w:p>
          <w:p w:rsidR="00AB031F" w:rsidRPr="000142CD" w:rsidRDefault="00AB031F" w:rsidP="00151385">
            <w:pPr>
              <w:jc w:val="both"/>
              <w:rPr>
                <w:rFonts w:ascii="Tahoma" w:hAnsi="Tahoma" w:cs="Tahoma"/>
              </w:rPr>
            </w:pPr>
            <w:r w:rsidRPr="000142CD">
              <w:rPr>
                <w:rFonts w:ascii="Tahoma" w:hAnsi="Tahoma" w:cs="Tahoma"/>
              </w:rPr>
              <w:t>zastupitelstvu kraje</w:t>
            </w:r>
          </w:p>
          <w:p w:rsidR="00AB031F" w:rsidRDefault="00AB031F" w:rsidP="00151385">
            <w:pPr>
              <w:snapToGrid w:val="0"/>
              <w:spacing w:line="280" w:lineRule="exact"/>
              <w:jc w:val="both"/>
              <w:rPr>
                <w:rFonts w:ascii="Tahoma" w:hAnsi="Tahoma" w:cs="Tahoma"/>
              </w:rPr>
            </w:pPr>
            <w:r w:rsidRPr="000142CD">
              <w:rPr>
                <w:rFonts w:ascii="Tahoma" w:hAnsi="Tahoma" w:cs="Tahoma"/>
              </w:rPr>
              <w:t>rozhodnout poskytnout účelov</w:t>
            </w:r>
            <w:r>
              <w:rPr>
                <w:rFonts w:ascii="Tahoma" w:hAnsi="Tahoma" w:cs="Tahoma"/>
              </w:rPr>
              <w:t>é</w:t>
            </w:r>
            <w:r w:rsidRPr="000142CD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ne</w:t>
            </w:r>
            <w:r w:rsidRPr="000142CD">
              <w:rPr>
                <w:rFonts w:ascii="Tahoma" w:hAnsi="Tahoma" w:cs="Tahoma"/>
              </w:rPr>
              <w:t>investiční</w:t>
            </w:r>
            <w:r>
              <w:rPr>
                <w:rFonts w:ascii="Tahoma" w:hAnsi="Tahoma" w:cs="Tahoma"/>
              </w:rPr>
              <w:t xml:space="preserve"> dotace z rozpočtu Moravskoslezského kraje na podporu včelařství v Moravskoslezském kraji obnovou včelích úlů v roce 2016 žadatelům pod pořadovými čísly 1 až 4 přílohy č. 1 předloženého materiálu </w:t>
            </w:r>
            <w:r w:rsidRPr="001B0C68">
              <w:rPr>
                <w:rFonts w:ascii="Tahoma" w:hAnsi="Tahoma" w:cs="Tahoma"/>
              </w:rPr>
              <w:t>a o tom, že t</w:t>
            </w:r>
            <w:r>
              <w:rPr>
                <w:rFonts w:ascii="Tahoma" w:hAnsi="Tahoma" w:cs="Tahoma"/>
              </w:rPr>
              <w:t>y</w:t>
            </w:r>
            <w:r w:rsidRPr="001B0C68">
              <w:rPr>
                <w:rFonts w:ascii="Tahoma" w:hAnsi="Tahoma" w:cs="Tahoma"/>
              </w:rPr>
              <w:t>to dotace bud</w:t>
            </w:r>
            <w:r>
              <w:rPr>
                <w:rFonts w:ascii="Tahoma" w:hAnsi="Tahoma" w:cs="Tahoma"/>
              </w:rPr>
              <w:t>ou</w:t>
            </w:r>
            <w:r w:rsidRPr="001B0C68">
              <w:rPr>
                <w:rFonts w:ascii="Tahoma" w:hAnsi="Tahoma" w:cs="Tahoma"/>
              </w:rPr>
              <w:t xml:space="preserve"> použit</w:t>
            </w:r>
            <w:r>
              <w:rPr>
                <w:rFonts w:ascii="Tahoma" w:hAnsi="Tahoma" w:cs="Tahoma"/>
              </w:rPr>
              <w:t>y</w:t>
            </w:r>
            <w:r w:rsidRPr="001B0C68">
              <w:rPr>
                <w:rFonts w:ascii="Tahoma" w:hAnsi="Tahoma" w:cs="Tahoma"/>
              </w:rPr>
              <w:t xml:space="preserve"> na úhradu uznatelných nákladů vzniklých</w:t>
            </w:r>
            <w:r w:rsidRPr="007C6CBA" w:rsidDel="001B0C68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ode dne </w:t>
            </w:r>
            <w:r w:rsidRPr="007C6CBA">
              <w:rPr>
                <w:rFonts w:ascii="Tahoma" w:hAnsi="Tahoma" w:cs="Tahoma"/>
              </w:rPr>
              <w:t>1. 1. 201</w:t>
            </w:r>
            <w:r>
              <w:rPr>
                <w:rFonts w:ascii="Tahoma" w:hAnsi="Tahoma" w:cs="Tahoma"/>
              </w:rPr>
              <w:t>6</w:t>
            </w:r>
            <w:r w:rsidRPr="007C6CBA">
              <w:rPr>
                <w:rFonts w:ascii="Tahoma" w:hAnsi="Tahoma" w:cs="Tahoma"/>
              </w:rPr>
              <w:t xml:space="preserve"> do</w:t>
            </w:r>
            <w:r>
              <w:rPr>
                <w:rFonts w:ascii="Tahoma" w:hAnsi="Tahoma" w:cs="Tahoma"/>
              </w:rPr>
              <w:t> dne</w:t>
            </w:r>
            <w:r w:rsidRPr="007C6CBA">
              <w:rPr>
                <w:rFonts w:ascii="Tahoma" w:hAnsi="Tahoma" w:cs="Tahoma"/>
              </w:rPr>
              <w:t xml:space="preserve"> 3</w:t>
            </w:r>
            <w:r>
              <w:rPr>
                <w:rFonts w:ascii="Tahoma" w:hAnsi="Tahoma" w:cs="Tahoma"/>
              </w:rPr>
              <w:t>0</w:t>
            </w:r>
            <w:r w:rsidRPr="007C6CBA">
              <w:rPr>
                <w:rFonts w:ascii="Tahoma" w:hAnsi="Tahoma" w:cs="Tahoma"/>
              </w:rPr>
              <w:t>. </w:t>
            </w:r>
            <w:r>
              <w:rPr>
                <w:rFonts w:ascii="Tahoma" w:hAnsi="Tahoma" w:cs="Tahoma"/>
              </w:rPr>
              <w:t>9</w:t>
            </w:r>
            <w:r w:rsidRPr="007C6CBA">
              <w:rPr>
                <w:rFonts w:ascii="Tahoma" w:hAnsi="Tahoma" w:cs="Tahoma"/>
              </w:rPr>
              <w:t>. 201</w:t>
            </w:r>
            <w:r>
              <w:rPr>
                <w:rFonts w:ascii="Tahoma" w:hAnsi="Tahoma" w:cs="Tahoma"/>
              </w:rPr>
              <w:t>6 a uhrazených do dne 17. 10. 2016</w:t>
            </w:r>
            <w:r w:rsidRPr="007C6CBA">
              <w:rPr>
                <w:rFonts w:ascii="Tahoma" w:hAnsi="Tahoma" w:cs="Tahoma"/>
              </w:rPr>
              <w:t xml:space="preserve"> včetně, </w:t>
            </w:r>
            <w:r>
              <w:rPr>
                <w:rFonts w:ascii="Tahoma" w:hAnsi="Tahoma" w:cs="Tahoma"/>
              </w:rPr>
              <w:t xml:space="preserve">a uzavřít s těmito příjemci dotace smlouvu o poskytnutí dotace dle přílohy č. 2 </w:t>
            </w:r>
            <w:r w:rsidRPr="000142CD">
              <w:rPr>
                <w:rFonts w:ascii="Tahoma" w:hAnsi="Tahoma" w:cs="Tahoma"/>
              </w:rPr>
              <w:t>dle předloženého materiálu</w:t>
            </w:r>
          </w:p>
          <w:p w:rsidR="00AB031F" w:rsidRPr="00D2514D" w:rsidRDefault="00AB031F" w:rsidP="00151385">
            <w:pPr>
              <w:snapToGrid w:val="0"/>
              <w:spacing w:line="280" w:lineRule="exact"/>
              <w:jc w:val="both"/>
              <w:rPr>
                <w:rFonts w:ascii="Tahoma" w:hAnsi="Tahoma" w:cs="Tahoma"/>
              </w:rPr>
            </w:pPr>
          </w:p>
        </w:tc>
      </w:tr>
    </w:tbl>
    <w:p w:rsidR="004371C0" w:rsidRPr="006F04B3" w:rsidRDefault="004371C0" w:rsidP="004371C0">
      <w:pPr>
        <w:spacing w:line="280" w:lineRule="exact"/>
        <w:jc w:val="both"/>
        <w:rPr>
          <w:rFonts w:ascii="Tahoma" w:hAnsi="Tahoma" w:cs="Tahoma"/>
        </w:rPr>
      </w:pPr>
      <w:r w:rsidRPr="006F04B3">
        <w:rPr>
          <w:rFonts w:ascii="Tahoma" w:hAnsi="Tahoma" w:cs="Tahoma"/>
        </w:rPr>
        <w:t>Zapsala: Kempná Jana</w:t>
      </w:r>
    </w:p>
    <w:p w:rsidR="004371C0" w:rsidRPr="006F04B3" w:rsidRDefault="004371C0" w:rsidP="004371C0">
      <w:pPr>
        <w:spacing w:line="280" w:lineRule="exact"/>
        <w:jc w:val="both"/>
        <w:rPr>
          <w:rFonts w:ascii="Tahoma" w:hAnsi="Tahoma" w:cs="Tahoma"/>
        </w:rPr>
      </w:pPr>
      <w:r w:rsidRPr="006F04B3">
        <w:rPr>
          <w:rFonts w:ascii="Tahoma" w:hAnsi="Tahoma" w:cs="Tahoma"/>
        </w:rPr>
        <w:t xml:space="preserve">V Ostravě dne </w:t>
      </w:r>
      <w:r w:rsidR="001D4558">
        <w:rPr>
          <w:rFonts w:ascii="Tahoma" w:hAnsi="Tahoma" w:cs="Tahoma"/>
        </w:rPr>
        <w:t>17</w:t>
      </w:r>
      <w:r w:rsidRPr="006F04B3">
        <w:rPr>
          <w:rFonts w:ascii="Tahoma" w:hAnsi="Tahoma" w:cs="Tahoma"/>
        </w:rPr>
        <w:t xml:space="preserve">. </w:t>
      </w:r>
      <w:r w:rsidR="001D7679">
        <w:rPr>
          <w:rFonts w:ascii="Tahoma" w:hAnsi="Tahoma" w:cs="Tahoma"/>
        </w:rPr>
        <w:t>břez</w:t>
      </w:r>
      <w:r w:rsidR="002E22E0">
        <w:rPr>
          <w:rFonts w:ascii="Tahoma" w:hAnsi="Tahoma" w:cs="Tahoma"/>
        </w:rPr>
        <w:t>na</w:t>
      </w:r>
      <w:r w:rsidR="008F121C">
        <w:rPr>
          <w:rFonts w:ascii="Tahoma" w:hAnsi="Tahoma" w:cs="Tahoma"/>
        </w:rPr>
        <w:t xml:space="preserve"> </w:t>
      </w:r>
      <w:r w:rsidRPr="006F04B3">
        <w:rPr>
          <w:rFonts w:ascii="Tahoma" w:hAnsi="Tahoma" w:cs="Tahoma"/>
        </w:rPr>
        <w:t>201</w:t>
      </w:r>
      <w:r w:rsidR="002E22E0">
        <w:rPr>
          <w:rFonts w:ascii="Tahoma" w:hAnsi="Tahoma" w:cs="Tahoma"/>
        </w:rPr>
        <w:t>6</w:t>
      </w:r>
    </w:p>
    <w:p w:rsidR="004371C0" w:rsidRDefault="004371C0" w:rsidP="004371C0">
      <w:pPr>
        <w:spacing w:line="280" w:lineRule="exact"/>
        <w:jc w:val="both"/>
        <w:rPr>
          <w:rFonts w:ascii="Tahoma" w:hAnsi="Tahoma" w:cs="Tahoma"/>
        </w:rPr>
      </w:pPr>
    </w:p>
    <w:p w:rsidR="00361AEB" w:rsidRDefault="00361AEB" w:rsidP="004371C0">
      <w:pPr>
        <w:spacing w:line="280" w:lineRule="exact"/>
        <w:jc w:val="both"/>
        <w:rPr>
          <w:rFonts w:ascii="Tahoma" w:hAnsi="Tahoma" w:cs="Tahoma"/>
        </w:rPr>
      </w:pPr>
    </w:p>
    <w:p w:rsidR="00361AEB" w:rsidRPr="00EE3B2D" w:rsidRDefault="00361AEB" w:rsidP="004371C0">
      <w:pPr>
        <w:spacing w:line="280" w:lineRule="exact"/>
        <w:jc w:val="both"/>
        <w:rPr>
          <w:rFonts w:ascii="Tahoma" w:hAnsi="Tahoma" w:cs="Tahoma"/>
        </w:rPr>
      </w:pPr>
    </w:p>
    <w:p w:rsidR="00B97E72" w:rsidRPr="00000DFA" w:rsidRDefault="00B97E72" w:rsidP="00B97E72">
      <w:pPr>
        <w:rPr>
          <w:rFonts w:ascii="Tahoma" w:hAnsi="Tahoma" w:cs="Tahoma"/>
          <w:b/>
        </w:rPr>
      </w:pPr>
      <w:r w:rsidRPr="00000DFA">
        <w:rPr>
          <w:rFonts w:ascii="Tahoma" w:hAnsi="Tahoma" w:cs="Tahoma"/>
          <w:b/>
        </w:rPr>
        <w:t>Mgr. Šárka Tekielová</w:t>
      </w:r>
      <w:r>
        <w:rPr>
          <w:rFonts w:ascii="Tahoma" w:hAnsi="Tahoma" w:cs="Tahoma"/>
          <w:b/>
        </w:rPr>
        <w:t>, v. r.</w:t>
      </w:r>
    </w:p>
    <w:p w:rsidR="00B97E72" w:rsidRDefault="00B97E72" w:rsidP="00B97E72">
      <w:pPr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 xml:space="preserve">místopředsedkyně výboru, </w:t>
      </w:r>
      <w:r>
        <w:rPr>
          <w:rFonts w:ascii="Tahoma" w:hAnsi="Tahoma" w:cs="Tahoma"/>
        </w:rPr>
        <w:t>pověřená p</w:t>
      </w:r>
      <w:r w:rsidRPr="006A3876">
        <w:rPr>
          <w:rFonts w:ascii="Tahoma" w:hAnsi="Tahoma" w:cs="Tahoma"/>
        </w:rPr>
        <w:t>ředsed</w:t>
      </w:r>
      <w:r>
        <w:rPr>
          <w:rFonts w:ascii="Tahoma" w:hAnsi="Tahoma" w:cs="Tahoma"/>
        </w:rPr>
        <w:t xml:space="preserve">ou </w:t>
      </w:r>
    </w:p>
    <w:p w:rsidR="00B97E72" w:rsidRPr="000B548D" w:rsidRDefault="00B97E72" w:rsidP="00B97E72">
      <w:pPr>
        <w:rPr>
          <w:rFonts w:ascii="Tahoma" w:hAnsi="Tahoma" w:cs="Tahoma"/>
          <w:color w:val="000000"/>
        </w:rPr>
      </w:pPr>
      <w:r w:rsidRPr="006A3876">
        <w:rPr>
          <w:rFonts w:ascii="Tahoma" w:hAnsi="Tahoma" w:cs="Tahoma"/>
        </w:rPr>
        <w:t>výboru pro životní prostředí</w:t>
      </w:r>
      <w:r>
        <w:rPr>
          <w:rFonts w:ascii="Tahoma" w:hAnsi="Tahoma" w:cs="Tahoma"/>
        </w:rPr>
        <w:t xml:space="preserve"> k řízení jednání</w:t>
      </w:r>
    </w:p>
    <w:p w:rsidR="00B97E72" w:rsidRPr="00EE3B2D" w:rsidRDefault="00B97E72" w:rsidP="00B97E72">
      <w:pPr>
        <w:pBdr>
          <w:bottom w:val="single" w:sz="12" w:space="1" w:color="auto"/>
        </w:pBdr>
        <w:spacing w:line="280" w:lineRule="exact"/>
        <w:jc w:val="both"/>
        <w:rPr>
          <w:rFonts w:ascii="Tahoma" w:hAnsi="Tahoma" w:cs="Tahoma"/>
          <w:b/>
        </w:rPr>
      </w:pPr>
    </w:p>
    <w:sectPr w:rsidR="00B97E72" w:rsidRPr="00EE3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3"/>
    <w:multiLevelType w:val="singleLevel"/>
    <w:tmpl w:val="00000003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1BC3D9A"/>
    <w:multiLevelType w:val="hybridMultilevel"/>
    <w:tmpl w:val="3D7E66A0"/>
    <w:lvl w:ilvl="0" w:tplc="A2D68956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E27274"/>
    <w:multiLevelType w:val="hybridMultilevel"/>
    <w:tmpl w:val="2C1A4412"/>
    <w:lvl w:ilvl="0" w:tplc="E3B66B6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ahoma" w:eastAsia="Times New Roman" w:hAnsi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7663ED9"/>
    <w:multiLevelType w:val="hybridMultilevel"/>
    <w:tmpl w:val="E8849A26"/>
    <w:lvl w:ilvl="0" w:tplc="0B0E56BC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B442FB"/>
    <w:multiLevelType w:val="hybridMultilevel"/>
    <w:tmpl w:val="22789E84"/>
    <w:lvl w:ilvl="0" w:tplc="D194A55A">
      <w:start w:val="1"/>
      <w:numFmt w:val="lowerLetter"/>
      <w:lvlText w:val="%1)"/>
      <w:lvlJc w:val="left"/>
      <w:pPr>
        <w:ind w:left="715" w:hanging="360"/>
      </w:pPr>
      <w:rPr>
        <w:rFonts w:ascii="Tahoma" w:hAnsi="Tahoma" w:cs="Tahoma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F1B32"/>
    <w:multiLevelType w:val="hybridMultilevel"/>
    <w:tmpl w:val="1FC640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5B3C1E"/>
    <w:multiLevelType w:val="hybridMultilevel"/>
    <w:tmpl w:val="2B3E2F46"/>
    <w:lvl w:ilvl="0" w:tplc="042667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D5333"/>
    <w:multiLevelType w:val="hybridMultilevel"/>
    <w:tmpl w:val="D8584EF6"/>
    <w:lvl w:ilvl="0" w:tplc="AA1A5C3E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2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6B"/>
    <w:rsid w:val="000859A7"/>
    <w:rsid w:val="000E3D15"/>
    <w:rsid w:val="001306AF"/>
    <w:rsid w:val="001430B2"/>
    <w:rsid w:val="00181C5A"/>
    <w:rsid w:val="001D4558"/>
    <w:rsid w:val="001D7679"/>
    <w:rsid w:val="00207BC2"/>
    <w:rsid w:val="0022626B"/>
    <w:rsid w:val="00246EA1"/>
    <w:rsid w:val="00281FEC"/>
    <w:rsid w:val="002D0D6F"/>
    <w:rsid w:val="002E22E0"/>
    <w:rsid w:val="003350C6"/>
    <w:rsid w:val="0035493A"/>
    <w:rsid w:val="00361AEB"/>
    <w:rsid w:val="004217E6"/>
    <w:rsid w:val="004371C0"/>
    <w:rsid w:val="0043746E"/>
    <w:rsid w:val="004433A9"/>
    <w:rsid w:val="00483F08"/>
    <w:rsid w:val="004D746A"/>
    <w:rsid w:val="004E4219"/>
    <w:rsid w:val="004F45EC"/>
    <w:rsid w:val="005036F1"/>
    <w:rsid w:val="0052010D"/>
    <w:rsid w:val="005441B5"/>
    <w:rsid w:val="005749D8"/>
    <w:rsid w:val="005C3A6A"/>
    <w:rsid w:val="006334B2"/>
    <w:rsid w:val="00697F7E"/>
    <w:rsid w:val="006C4249"/>
    <w:rsid w:val="006E0377"/>
    <w:rsid w:val="006F04B3"/>
    <w:rsid w:val="00705466"/>
    <w:rsid w:val="00715FF0"/>
    <w:rsid w:val="00802BBD"/>
    <w:rsid w:val="00832643"/>
    <w:rsid w:val="00846102"/>
    <w:rsid w:val="008B2659"/>
    <w:rsid w:val="008B3522"/>
    <w:rsid w:val="008B6D57"/>
    <w:rsid w:val="008E7082"/>
    <w:rsid w:val="008F121C"/>
    <w:rsid w:val="00950BA7"/>
    <w:rsid w:val="00977188"/>
    <w:rsid w:val="009B6E51"/>
    <w:rsid w:val="009C7764"/>
    <w:rsid w:val="00A07848"/>
    <w:rsid w:val="00A42210"/>
    <w:rsid w:val="00A52069"/>
    <w:rsid w:val="00A534C3"/>
    <w:rsid w:val="00A82F70"/>
    <w:rsid w:val="00AB031F"/>
    <w:rsid w:val="00B53D7E"/>
    <w:rsid w:val="00B97E72"/>
    <w:rsid w:val="00BD1B9B"/>
    <w:rsid w:val="00C01001"/>
    <w:rsid w:val="00C1033B"/>
    <w:rsid w:val="00CB239A"/>
    <w:rsid w:val="00CF6D1C"/>
    <w:rsid w:val="00D451BE"/>
    <w:rsid w:val="00D57EB0"/>
    <w:rsid w:val="00DA7938"/>
    <w:rsid w:val="00DA7F0C"/>
    <w:rsid w:val="00DD1CB9"/>
    <w:rsid w:val="00E36B31"/>
    <w:rsid w:val="00EC5295"/>
    <w:rsid w:val="00F05336"/>
    <w:rsid w:val="00FB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1BB523-3AE4-402A-A4FE-316244B69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3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7EB0"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rove">
    <w:name w:val="1. úroveň"/>
    <w:basedOn w:val="Normln"/>
    <w:rsid w:val="0022626B"/>
    <w:pPr>
      <w:tabs>
        <w:tab w:val="num" w:pos="36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8"/>
      <w:szCs w:val="20"/>
    </w:rPr>
  </w:style>
  <w:style w:type="paragraph" w:customStyle="1" w:styleId="normln1">
    <w:name w:val="normální 1"/>
    <w:basedOn w:val="Normln"/>
    <w:rsid w:val="0022626B"/>
    <w:pPr>
      <w:numPr>
        <w:numId w:val="1"/>
      </w:numPr>
    </w:pPr>
  </w:style>
  <w:style w:type="paragraph" w:customStyle="1" w:styleId="normln2">
    <w:name w:val="normální 2"/>
    <w:basedOn w:val="Normln"/>
    <w:rsid w:val="0022626B"/>
    <w:pPr>
      <w:numPr>
        <w:ilvl w:val="1"/>
        <w:numId w:val="1"/>
      </w:numPr>
    </w:pPr>
  </w:style>
  <w:style w:type="paragraph" w:customStyle="1" w:styleId="CharChar">
    <w:name w:val="Char Char"/>
    <w:basedOn w:val="Normln"/>
    <w:rsid w:val="002262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4374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Zkladntext3">
    <w:name w:val="Body Text 3"/>
    <w:basedOn w:val="Normln"/>
    <w:link w:val="Zkladntext3Char"/>
    <w:rsid w:val="006E0377"/>
    <w:rPr>
      <w:rFonts w:ascii="Tahoma" w:hAnsi="Tahoma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6E0377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CharChar8">
    <w:name w:val="Char Char8"/>
    <w:basedOn w:val="Normln"/>
    <w:rsid w:val="006E03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nChar">
    <w:name w:val="Normalní Char"/>
    <w:link w:val="Normaln"/>
    <w:rsid w:val="00A42210"/>
    <w:rPr>
      <w:rFonts w:ascii="Arial" w:hAnsi="Arial" w:cs="Arial"/>
      <w:sz w:val="24"/>
      <w:szCs w:val="24"/>
      <w:lang w:eastAsia="cs-CZ"/>
    </w:rPr>
  </w:style>
  <w:style w:type="paragraph" w:customStyle="1" w:styleId="Normaln">
    <w:name w:val="Normalní"/>
    <w:basedOn w:val="Normln"/>
    <w:link w:val="NormalnChar"/>
    <w:rsid w:val="00A42210"/>
    <w:pPr>
      <w:widowControl w:val="0"/>
      <w:jc w:val="both"/>
    </w:pPr>
    <w:rPr>
      <w:rFonts w:ascii="Arial" w:eastAsiaTheme="minorHAnsi" w:hAnsi="Arial" w:cs="Arial"/>
    </w:rPr>
  </w:style>
  <w:style w:type="paragraph" w:customStyle="1" w:styleId="normaln0">
    <w:name w:val="normaln"/>
    <w:basedOn w:val="Normln"/>
    <w:rsid w:val="00A42210"/>
    <w:pPr>
      <w:spacing w:before="100" w:beforeAutospacing="1" w:after="100" w:afterAutospacing="1"/>
    </w:pPr>
    <w:rPr>
      <w:rFonts w:ascii="Tahoma" w:hAnsi="Tahoma" w:cs="Tahoma"/>
    </w:rPr>
  </w:style>
  <w:style w:type="character" w:customStyle="1" w:styleId="Nadpis1Char">
    <w:name w:val="Nadpis 1 Char"/>
    <w:basedOn w:val="Standardnpsmoodstavce"/>
    <w:link w:val="Nadpis1"/>
    <w:rsid w:val="00D57EB0"/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styleId="Zhlav">
    <w:name w:val="header"/>
    <w:basedOn w:val="Normln"/>
    <w:link w:val="ZhlavChar"/>
    <w:rsid w:val="00D57EB0"/>
    <w:pPr>
      <w:tabs>
        <w:tab w:val="center" w:pos="4536"/>
        <w:tab w:val="right" w:pos="9072"/>
      </w:tabs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D57EB0"/>
    <w:rPr>
      <w:rFonts w:ascii="Tahoma" w:eastAsia="Times New Roman" w:hAnsi="Tahoma" w:cs="Tahoma"/>
      <w:sz w:val="20"/>
      <w:szCs w:val="20"/>
      <w:lang w:eastAsia="cs-CZ"/>
    </w:rPr>
  </w:style>
  <w:style w:type="paragraph" w:customStyle="1" w:styleId="CharChar1">
    <w:name w:val="Char Char"/>
    <w:basedOn w:val="Normln"/>
    <w:rsid w:val="00D57EB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FormtovanvHTML">
    <w:name w:val="HTML Preformatted"/>
    <w:basedOn w:val="Normln"/>
    <w:link w:val="FormtovanvHTMLChar"/>
    <w:uiPriority w:val="99"/>
    <w:rsid w:val="005C3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C3A6A"/>
    <w:rPr>
      <w:rFonts w:ascii="Arial Unicode MS" w:eastAsia="Arial Unicode MS" w:hAnsi="Arial Unicode MS" w:cs="Times New Roman"/>
      <w:sz w:val="20"/>
      <w:szCs w:val="20"/>
      <w:lang w:eastAsia="cs-CZ"/>
    </w:rPr>
  </w:style>
  <w:style w:type="paragraph" w:customStyle="1" w:styleId="Zkladntext31">
    <w:name w:val="Základní text 31"/>
    <w:basedOn w:val="Normln"/>
    <w:rsid w:val="00DA7938"/>
    <w:pPr>
      <w:suppressAutoHyphens/>
    </w:pPr>
    <w:rPr>
      <w:rFonts w:ascii="Tahoma" w:hAnsi="Tahoma"/>
      <w:sz w:val="28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A82F70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BF766-CF8C-41FF-B4D1-AF21D1C5E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188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Ratajová Irena</dc:creator>
  <cp:lastModifiedBy>Neuwirtová Vladana</cp:lastModifiedBy>
  <cp:revision>75</cp:revision>
  <dcterms:created xsi:type="dcterms:W3CDTF">2014-08-25T15:54:00Z</dcterms:created>
  <dcterms:modified xsi:type="dcterms:W3CDTF">2016-03-22T09:19:00Z</dcterms:modified>
</cp:coreProperties>
</file>