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B448" w14:textId="77777777" w:rsidR="00EC2A56" w:rsidRPr="00596CAE" w:rsidRDefault="00EC2A56" w:rsidP="0061733D">
      <w:pPr>
        <w:jc w:val="both"/>
        <w:rPr>
          <w:rFonts w:ascii="Tahoma" w:eastAsia="Calibri" w:hAnsi="Tahoma" w:cs="Tahoma"/>
          <w:b/>
        </w:rPr>
      </w:pPr>
      <w:r w:rsidRPr="00596CAE">
        <w:rPr>
          <w:rFonts w:ascii="Tahoma" w:eastAsia="Calibri" w:hAnsi="Tahoma" w:cs="Tahoma"/>
          <w:b/>
        </w:rPr>
        <w:t>Příloha č.</w:t>
      </w:r>
      <w:r w:rsidR="00A55508" w:rsidRPr="00596CAE">
        <w:rPr>
          <w:rFonts w:ascii="Tahoma" w:eastAsia="Calibri" w:hAnsi="Tahoma" w:cs="Tahoma"/>
          <w:b/>
        </w:rPr>
        <w:t>:</w:t>
      </w:r>
      <w:r w:rsidRPr="00596CAE">
        <w:rPr>
          <w:rFonts w:ascii="Tahoma" w:eastAsia="Calibri" w:hAnsi="Tahoma" w:cs="Tahoma"/>
          <w:b/>
        </w:rPr>
        <w:t xml:space="preserve"> 1</w:t>
      </w:r>
      <w:r w:rsidR="00FE53F2" w:rsidRPr="00596CAE">
        <w:rPr>
          <w:rFonts w:ascii="Tahoma" w:eastAsia="Calibri" w:hAnsi="Tahoma" w:cs="Tahoma"/>
          <w:b/>
        </w:rPr>
        <w:t xml:space="preserve"> </w:t>
      </w:r>
    </w:p>
    <w:p w14:paraId="1D14E3BC" w14:textId="77777777" w:rsidR="00A55508" w:rsidRDefault="00A55508" w:rsidP="0061733D">
      <w:pPr>
        <w:jc w:val="both"/>
        <w:rPr>
          <w:rFonts w:ascii="Tahoma" w:eastAsia="Calibri" w:hAnsi="Tahoma" w:cs="Tahoma"/>
        </w:rPr>
      </w:pPr>
      <w:r w:rsidRPr="00596CAE">
        <w:rPr>
          <w:rFonts w:ascii="Tahoma" w:eastAsia="Calibri" w:hAnsi="Tahoma" w:cs="Tahoma"/>
        </w:rPr>
        <w:t xml:space="preserve">Počet stran přílohy: </w:t>
      </w:r>
      <w:r w:rsidR="00FE53F2" w:rsidRPr="00596CAE">
        <w:rPr>
          <w:rFonts w:ascii="Tahoma" w:eastAsia="Calibri" w:hAnsi="Tahoma" w:cs="Tahoma"/>
        </w:rPr>
        <w:t>4</w:t>
      </w:r>
    </w:p>
    <w:p w14:paraId="457151E7" w14:textId="77777777" w:rsidR="004D3DA0" w:rsidRPr="00596CAE" w:rsidRDefault="004D3DA0" w:rsidP="0061733D">
      <w:pPr>
        <w:jc w:val="both"/>
        <w:rPr>
          <w:rFonts w:ascii="Tahoma" w:eastAsia="Calibri" w:hAnsi="Tahoma" w:cs="Tahoma"/>
        </w:rPr>
      </w:pPr>
    </w:p>
    <w:p w14:paraId="275FE402" w14:textId="77777777" w:rsidR="00EC2A56" w:rsidRPr="0007616B" w:rsidRDefault="00EC2A56" w:rsidP="0061733D">
      <w:pPr>
        <w:jc w:val="both"/>
        <w:rPr>
          <w:rFonts w:ascii="Tahoma" w:eastAsia="Calibri" w:hAnsi="Tahoma" w:cs="Tahoma"/>
          <w:sz w:val="22"/>
          <w:szCs w:val="22"/>
        </w:rPr>
      </w:pPr>
    </w:p>
    <w:p w14:paraId="24BAF972" w14:textId="77777777" w:rsidR="00EC2A56" w:rsidRPr="00596CAE" w:rsidRDefault="00EC2A56" w:rsidP="00EC2A56">
      <w:pPr>
        <w:jc w:val="center"/>
        <w:rPr>
          <w:rFonts w:ascii="Tahoma" w:eastAsia="Calibri" w:hAnsi="Tahoma" w:cs="Tahoma"/>
          <w:b/>
          <w:u w:val="single"/>
        </w:rPr>
      </w:pPr>
      <w:r w:rsidRPr="00596CAE">
        <w:rPr>
          <w:rFonts w:ascii="Tahoma" w:eastAsia="Calibri" w:hAnsi="Tahoma" w:cs="Tahoma"/>
          <w:b/>
          <w:u w:val="single"/>
        </w:rPr>
        <w:t xml:space="preserve">Zpráva o činnosti výboru pro životní prostředí a zemědělství </w:t>
      </w:r>
    </w:p>
    <w:p w14:paraId="3400404A" w14:textId="77777777" w:rsidR="00EC2A56" w:rsidRDefault="00EC2A56" w:rsidP="00EC2A56">
      <w:pPr>
        <w:jc w:val="center"/>
        <w:rPr>
          <w:rFonts w:ascii="Tahoma" w:eastAsia="Calibri" w:hAnsi="Tahoma" w:cs="Tahoma"/>
          <w:b/>
          <w:u w:val="single"/>
        </w:rPr>
      </w:pPr>
      <w:r w:rsidRPr="00596CAE">
        <w:rPr>
          <w:rFonts w:ascii="Tahoma" w:eastAsia="Calibri" w:hAnsi="Tahoma" w:cs="Tahoma"/>
          <w:b/>
          <w:u w:val="single"/>
        </w:rPr>
        <w:t xml:space="preserve">zastupitelstva kraje za období </w:t>
      </w:r>
      <w:r w:rsidR="00F2744A" w:rsidRPr="00596CAE">
        <w:rPr>
          <w:rFonts w:ascii="Tahoma" w:eastAsia="Calibri" w:hAnsi="Tahoma" w:cs="Tahoma"/>
          <w:b/>
          <w:u w:val="single"/>
        </w:rPr>
        <w:t>listopad 201</w:t>
      </w:r>
      <w:r w:rsidR="005D53D6" w:rsidRPr="00596CAE">
        <w:rPr>
          <w:rFonts w:ascii="Tahoma" w:eastAsia="Calibri" w:hAnsi="Tahoma" w:cs="Tahoma"/>
          <w:b/>
          <w:u w:val="single"/>
        </w:rPr>
        <w:t>8</w:t>
      </w:r>
      <w:r w:rsidR="00F2744A" w:rsidRPr="00596CAE">
        <w:rPr>
          <w:rFonts w:ascii="Tahoma" w:eastAsia="Calibri" w:hAnsi="Tahoma" w:cs="Tahoma"/>
          <w:b/>
          <w:u w:val="single"/>
        </w:rPr>
        <w:t xml:space="preserve"> – říjen 201</w:t>
      </w:r>
      <w:r w:rsidR="005D53D6" w:rsidRPr="00596CAE">
        <w:rPr>
          <w:rFonts w:ascii="Tahoma" w:eastAsia="Calibri" w:hAnsi="Tahoma" w:cs="Tahoma"/>
          <w:b/>
          <w:u w:val="single"/>
        </w:rPr>
        <w:t>9</w:t>
      </w:r>
    </w:p>
    <w:p w14:paraId="08AF215E" w14:textId="77777777" w:rsidR="00EC2A56" w:rsidRPr="0007616B" w:rsidRDefault="00EC2A56" w:rsidP="00EC2A56">
      <w:pPr>
        <w:jc w:val="center"/>
        <w:rPr>
          <w:rFonts w:ascii="Tahoma" w:eastAsia="Calibri" w:hAnsi="Tahoma" w:cs="Tahoma"/>
          <w:b/>
          <w:sz w:val="22"/>
          <w:szCs w:val="22"/>
          <w:u w:val="single"/>
        </w:rPr>
      </w:pPr>
    </w:p>
    <w:p w14:paraId="419FB564" w14:textId="77777777" w:rsidR="002E1B5B" w:rsidRPr="009D7D66" w:rsidRDefault="00EC2A56" w:rsidP="00FE53F2">
      <w:pPr>
        <w:pStyle w:val="Normlnweb"/>
        <w:jc w:val="both"/>
        <w:rPr>
          <w:rFonts w:ascii="Tahoma" w:hAnsi="Tahoma" w:cs="Tahoma"/>
          <w:color w:val="231F20"/>
        </w:rPr>
      </w:pPr>
      <w:r w:rsidRPr="001614AD">
        <w:rPr>
          <w:rFonts w:ascii="Tahoma" w:hAnsi="Tahoma" w:cs="Tahoma"/>
          <w:color w:val="231F20"/>
        </w:rPr>
        <w:t xml:space="preserve">Předseda </w:t>
      </w:r>
      <w:r w:rsidRPr="009D7D66">
        <w:rPr>
          <w:rFonts w:ascii="Tahoma" w:hAnsi="Tahoma" w:cs="Tahoma"/>
          <w:color w:val="231F20"/>
        </w:rPr>
        <w:t xml:space="preserve">výboru pro životní prostředí a zemědělství zastupitelstva kraje svolal za období </w:t>
      </w:r>
      <w:r w:rsidR="00F2744A" w:rsidRPr="009D7D66">
        <w:rPr>
          <w:rFonts w:ascii="Tahoma" w:hAnsi="Tahoma" w:cs="Tahoma"/>
          <w:color w:val="231F20"/>
        </w:rPr>
        <w:t>listopad 201</w:t>
      </w:r>
      <w:r w:rsidR="005D53D6" w:rsidRPr="009D7D66">
        <w:rPr>
          <w:rFonts w:ascii="Tahoma" w:hAnsi="Tahoma" w:cs="Tahoma"/>
          <w:color w:val="231F20"/>
        </w:rPr>
        <w:t>8</w:t>
      </w:r>
      <w:r w:rsidR="00F2744A" w:rsidRPr="009D7D66">
        <w:rPr>
          <w:rFonts w:ascii="Tahoma" w:hAnsi="Tahoma" w:cs="Tahoma"/>
          <w:color w:val="231F20"/>
        </w:rPr>
        <w:t xml:space="preserve"> </w:t>
      </w:r>
      <w:r w:rsidR="002E1B5B" w:rsidRPr="009D7D66">
        <w:rPr>
          <w:rFonts w:ascii="Tahoma" w:hAnsi="Tahoma" w:cs="Tahoma"/>
          <w:color w:val="231F20"/>
        </w:rPr>
        <w:t>až</w:t>
      </w:r>
      <w:r w:rsidR="00F2744A" w:rsidRPr="009D7D66">
        <w:rPr>
          <w:rFonts w:ascii="Tahoma" w:hAnsi="Tahoma" w:cs="Tahoma"/>
          <w:color w:val="231F20"/>
        </w:rPr>
        <w:t xml:space="preserve"> říjen 201</w:t>
      </w:r>
      <w:r w:rsidR="005D53D6" w:rsidRPr="009D7D66">
        <w:rPr>
          <w:rFonts w:ascii="Tahoma" w:hAnsi="Tahoma" w:cs="Tahoma"/>
          <w:color w:val="231F20"/>
        </w:rPr>
        <w:t>9</w:t>
      </w:r>
      <w:r w:rsidRPr="009D7D66">
        <w:rPr>
          <w:rFonts w:ascii="Tahoma" w:hAnsi="Tahoma" w:cs="Tahoma"/>
          <w:color w:val="231F20"/>
        </w:rPr>
        <w:t xml:space="preserve"> celkem </w:t>
      </w:r>
      <w:r w:rsidR="00F2744A" w:rsidRPr="009D7D66">
        <w:rPr>
          <w:rFonts w:ascii="Tahoma" w:hAnsi="Tahoma" w:cs="Tahoma"/>
          <w:color w:val="231F20"/>
        </w:rPr>
        <w:t>1</w:t>
      </w:r>
      <w:r w:rsidR="005D53D6" w:rsidRPr="009D7D66">
        <w:rPr>
          <w:rFonts w:ascii="Tahoma" w:hAnsi="Tahoma" w:cs="Tahoma"/>
          <w:color w:val="231F20"/>
        </w:rPr>
        <w:t>0</w:t>
      </w:r>
      <w:r w:rsidRPr="009D7D66">
        <w:rPr>
          <w:rFonts w:ascii="Tahoma" w:hAnsi="Tahoma" w:cs="Tahoma"/>
          <w:color w:val="231F20"/>
        </w:rPr>
        <w:t xml:space="preserve"> jednání</w:t>
      </w:r>
      <w:r w:rsidR="002F6240" w:rsidRPr="009D7D66">
        <w:rPr>
          <w:rFonts w:ascii="Tahoma" w:hAnsi="Tahoma" w:cs="Tahoma"/>
          <w:color w:val="231F20"/>
        </w:rPr>
        <w:t xml:space="preserve">. </w:t>
      </w:r>
    </w:p>
    <w:p w14:paraId="26FE978B" w14:textId="662A336B" w:rsidR="00F95506" w:rsidRPr="001614AD" w:rsidRDefault="00F95506" w:rsidP="002E1B5B">
      <w:pPr>
        <w:pStyle w:val="Normlnweb"/>
        <w:jc w:val="both"/>
        <w:rPr>
          <w:rFonts w:ascii="Tahoma" w:hAnsi="Tahoma" w:cs="Tahoma"/>
          <w:color w:val="231F20"/>
        </w:rPr>
      </w:pPr>
      <w:r w:rsidRPr="009D7D66">
        <w:rPr>
          <w:rFonts w:ascii="Tahoma" w:hAnsi="Tahoma" w:cs="Tahoma"/>
          <w:color w:val="231F20"/>
        </w:rPr>
        <w:t>Zastupitelstvo kraje na své</w:t>
      </w:r>
      <w:r w:rsidR="00D156B4">
        <w:rPr>
          <w:rFonts w:ascii="Tahoma" w:hAnsi="Tahoma" w:cs="Tahoma"/>
          <w:color w:val="231F20"/>
        </w:rPr>
        <w:t>m</w:t>
      </w:r>
      <w:r w:rsidRPr="009D7D66">
        <w:rPr>
          <w:rFonts w:ascii="Tahoma" w:hAnsi="Tahoma" w:cs="Tahoma"/>
          <w:color w:val="231F20"/>
        </w:rPr>
        <w:t xml:space="preserve"> zasedání dne 13. 12. 2018 vzalo na vědomí rezignaci Ing.</w:t>
      </w:r>
      <w:r w:rsidR="00D156B4">
        <w:rPr>
          <w:rFonts w:ascii="Tahoma" w:hAnsi="Tahoma" w:cs="Tahoma"/>
          <w:color w:val="231F20"/>
        </w:rPr>
        <w:t> </w:t>
      </w:r>
      <w:r w:rsidRPr="009D7D66">
        <w:rPr>
          <w:rFonts w:ascii="Tahoma" w:hAnsi="Tahoma" w:cs="Tahoma"/>
          <w:color w:val="231F20"/>
        </w:rPr>
        <w:t xml:space="preserve">Zuzany Ožanové </w:t>
      </w:r>
      <w:r w:rsidR="00D156B4">
        <w:rPr>
          <w:rFonts w:ascii="Tahoma" w:hAnsi="Tahoma" w:cs="Tahoma"/>
          <w:color w:val="231F20"/>
        </w:rPr>
        <w:t>na</w:t>
      </w:r>
      <w:r w:rsidRPr="009D7D66">
        <w:rPr>
          <w:rFonts w:ascii="Tahoma" w:hAnsi="Tahoma" w:cs="Tahoma"/>
          <w:color w:val="231F20"/>
        </w:rPr>
        <w:t> funkc</w:t>
      </w:r>
      <w:r w:rsidR="00D156B4">
        <w:rPr>
          <w:rFonts w:ascii="Tahoma" w:hAnsi="Tahoma" w:cs="Tahoma"/>
          <w:color w:val="231F20"/>
        </w:rPr>
        <w:t>i</w:t>
      </w:r>
      <w:r w:rsidRPr="009D7D66">
        <w:rPr>
          <w:rFonts w:ascii="Tahoma" w:hAnsi="Tahoma" w:cs="Tahoma"/>
          <w:color w:val="231F20"/>
        </w:rPr>
        <w:t xml:space="preserve"> členky Výboru pro životní prostředí</w:t>
      </w:r>
      <w:r w:rsidR="00B0059E">
        <w:rPr>
          <w:rFonts w:ascii="Tahoma" w:hAnsi="Tahoma" w:cs="Tahoma"/>
          <w:color w:val="231F20"/>
        </w:rPr>
        <w:t xml:space="preserve"> a zemědělství MSK. Novou členkou</w:t>
      </w:r>
      <w:r w:rsidRPr="009D7D66">
        <w:rPr>
          <w:rFonts w:ascii="Tahoma" w:hAnsi="Tahoma" w:cs="Tahoma"/>
          <w:color w:val="231F20"/>
        </w:rPr>
        <w:t xml:space="preserve"> </w:t>
      </w:r>
      <w:r w:rsidR="00D156B4">
        <w:rPr>
          <w:rFonts w:ascii="Tahoma" w:hAnsi="Tahoma" w:cs="Tahoma"/>
          <w:color w:val="231F20"/>
        </w:rPr>
        <w:t>V</w:t>
      </w:r>
      <w:r w:rsidR="00B0059E">
        <w:rPr>
          <w:rFonts w:ascii="Tahoma" w:hAnsi="Tahoma" w:cs="Tahoma"/>
          <w:color w:val="231F20"/>
        </w:rPr>
        <w:t xml:space="preserve">ýboru </w:t>
      </w:r>
      <w:r w:rsidR="00B0059E" w:rsidRPr="009D7D66">
        <w:rPr>
          <w:rFonts w:ascii="Tahoma" w:hAnsi="Tahoma" w:cs="Tahoma"/>
          <w:color w:val="231F20"/>
        </w:rPr>
        <w:t>pro životní prostředí a zemědělství MSK</w:t>
      </w:r>
      <w:r w:rsidR="00B0059E">
        <w:rPr>
          <w:rFonts w:ascii="Tahoma" w:hAnsi="Tahoma" w:cs="Tahoma"/>
          <w:color w:val="231F20"/>
        </w:rPr>
        <w:t xml:space="preserve"> byla </w:t>
      </w:r>
      <w:r w:rsidR="002E1B5B" w:rsidRPr="009D7D66">
        <w:rPr>
          <w:rFonts w:ascii="Tahoma" w:hAnsi="Tahoma" w:cs="Tahoma"/>
          <w:color w:val="231F20"/>
        </w:rPr>
        <w:t>jmenov</w:t>
      </w:r>
      <w:r w:rsidR="008815C6">
        <w:rPr>
          <w:rFonts w:ascii="Tahoma" w:hAnsi="Tahoma" w:cs="Tahoma"/>
          <w:color w:val="231F20"/>
        </w:rPr>
        <w:t>ána</w:t>
      </w:r>
      <w:r w:rsidRPr="009D7D66">
        <w:rPr>
          <w:rFonts w:ascii="Tahoma" w:hAnsi="Tahoma" w:cs="Tahoma"/>
          <w:color w:val="231F20"/>
        </w:rPr>
        <w:t xml:space="preserve"> zastupitelstv</w:t>
      </w:r>
      <w:r w:rsidR="00B0059E">
        <w:rPr>
          <w:rFonts w:ascii="Tahoma" w:hAnsi="Tahoma" w:cs="Tahoma"/>
          <w:color w:val="231F20"/>
        </w:rPr>
        <w:t>em</w:t>
      </w:r>
      <w:r w:rsidRPr="009D7D66">
        <w:rPr>
          <w:rFonts w:ascii="Tahoma" w:hAnsi="Tahoma" w:cs="Tahoma"/>
          <w:color w:val="231F20"/>
        </w:rPr>
        <w:t xml:space="preserve"> kraje dne 13. 3. 2019</w:t>
      </w:r>
      <w:r w:rsidR="00B0059E">
        <w:rPr>
          <w:rFonts w:ascii="Tahoma" w:hAnsi="Tahoma" w:cs="Tahoma"/>
          <w:color w:val="231F20"/>
        </w:rPr>
        <w:t> </w:t>
      </w:r>
      <w:r w:rsidRPr="009D7D66">
        <w:rPr>
          <w:rFonts w:ascii="Tahoma" w:hAnsi="Tahoma" w:cs="Tahoma"/>
          <w:color w:val="231F20"/>
        </w:rPr>
        <w:t>Mgr.</w:t>
      </w:r>
      <w:r w:rsidR="00B0059E">
        <w:rPr>
          <w:rFonts w:ascii="Tahoma" w:hAnsi="Tahoma" w:cs="Tahoma"/>
          <w:color w:val="231F20"/>
        </w:rPr>
        <w:t> Marcela </w:t>
      </w:r>
      <w:r w:rsidRPr="009D7D66">
        <w:rPr>
          <w:rFonts w:ascii="Tahoma" w:hAnsi="Tahoma" w:cs="Tahoma"/>
          <w:color w:val="231F20"/>
        </w:rPr>
        <w:t>Mrózkov</w:t>
      </w:r>
      <w:r w:rsidR="00B0059E">
        <w:rPr>
          <w:rFonts w:ascii="Tahoma" w:hAnsi="Tahoma" w:cs="Tahoma"/>
          <w:color w:val="231F20"/>
        </w:rPr>
        <w:t>á</w:t>
      </w:r>
      <w:r w:rsidRPr="009D7D66">
        <w:rPr>
          <w:rFonts w:ascii="Tahoma" w:hAnsi="Tahoma" w:cs="Tahoma"/>
          <w:color w:val="231F20"/>
        </w:rPr>
        <w:t xml:space="preserve"> Heříkov</w:t>
      </w:r>
      <w:r w:rsidR="00B0059E">
        <w:rPr>
          <w:rFonts w:ascii="Tahoma" w:hAnsi="Tahoma" w:cs="Tahoma"/>
          <w:color w:val="231F20"/>
        </w:rPr>
        <w:t>á</w:t>
      </w:r>
      <w:r w:rsidRPr="009D7D66">
        <w:rPr>
          <w:rFonts w:ascii="Tahoma" w:hAnsi="Tahoma" w:cs="Tahoma"/>
          <w:color w:val="231F20"/>
        </w:rPr>
        <w:t>.</w:t>
      </w:r>
    </w:p>
    <w:p w14:paraId="10087DA6" w14:textId="77777777" w:rsidR="00EC2A56" w:rsidRPr="001614AD" w:rsidRDefault="00EC2A56" w:rsidP="00551B55">
      <w:pPr>
        <w:spacing w:after="24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Na jednáních </w:t>
      </w:r>
      <w:r w:rsidR="00B0059E" w:rsidRPr="001614AD">
        <w:rPr>
          <w:rFonts w:ascii="Tahoma" w:eastAsia="Arial Unicode MS" w:hAnsi="Tahoma" w:cs="Tahoma"/>
          <w:color w:val="231F20"/>
          <w:lang w:eastAsia="cs-CZ"/>
        </w:rPr>
        <w:t xml:space="preserve">výboru </w:t>
      </w:r>
      <w:r w:rsidRPr="001614AD">
        <w:rPr>
          <w:rFonts w:ascii="Tahoma" w:eastAsia="Arial Unicode MS" w:hAnsi="Tahoma" w:cs="Tahoma"/>
          <w:color w:val="231F20"/>
          <w:lang w:eastAsia="cs-CZ"/>
        </w:rPr>
        <w:t>byly projednávány materiály, týkající se zejména:</w:t>
      </w:r>
    </w:p>
    <w:p w14:paraId="30C90E17" w14:textId="77777777" w:rsidR="00E51A55" w:rsidRPr="001614AD" w:rsidRDefault="00E533AA" w:rsidP="008B39CC">
      <w:pPr>
        <w:numPr>
          <w:ilvl w:val="0"/>
          <w:numId w:val="26"/>
        </w:numPr>
        <w:suppressAutoHyphens w:val="0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14. aktualizace Plánu rozvoje vodovodů a kan</w:t>
      </w:r>
      <w:r w:rsidR="00E51A55" w:rsidRPr="001614AD">
        <w:rPr>
          <w:rFonts w:ascii="Tahoma" w:eastAsia="Arial Unicode MS" w:hAnsi="Tahoma" w:cs="Tahoma"/>
          <w:color w:val="231F20"/>
          <w:lang w:eastAsia="cs-CZ"/>
        </w:rPr>
        <w:t>alizací Moravskoslezského kraje</w:t>
      </w:r>
    </w:p>
    <w:p w14:paraId="2C2E5875" w14:textId="77777777" w:rsidR="00E51A55" w:rsidRPr="001614AD" w:rsidRDefault="00E51A55" w:rsidP="008B39CC">
      <w:pPr>
        <w:numPr>
          <w:ilvl w:val="0"/>
          <w:numId w:val="26"/>
        </w:numPr>
        <w:suppressAutoHyphens w:val="0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Návrhu rozpočtu na rok 2019 – odvětví životní prostředí </w:t>
      </w:r>
    </w:p>
    <w:p w14:paraId="09043AA7" w14:textId="77777777" w:rsidR="00E533AA" w:rsidRPr="001614AD" w:rsidRDefault="00E51A55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Zapojení finančních prostředků ve formě přídělu a návrhu rozpočtu Fondu životního prostředí Moravskoslezského kraje </w:t>
      </w:r>
    </w:p>
    <w:p w14:paraId="024ACA59" w14:textId="77777777" w:rsidR="00500FA2" w:rsidRPr="001614AD" w:rsidRDefault="00E51A55" w:rsidP="00875647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Situační zprávy o kvalitě ovzduší na území Moravskoslezského kraje </w:t>
      </w:r>
      <w:r w:rsidR="00FE3A46">
        <w:rPr>
          <w:rFonts w:ascii="Tahoma" w:eastAsia="Arial Unicode MS" w:hAnsi="Tahoma" w:cs="Tahoma"/>
          <w:color w:val="231F20"/>
          <w:lang w:eastAsia="cs-CZ"/>
        </w:rPr>
        <w:t>z</w:t>
      </w:r>
      <w:r w:rsidRPr="001614AD">
        <w:rPr>
          <w:rFonts w:ascii="Tahoma" w:eastAsia="Arial Unicode MS" w:hAnsi="Tahoma" w:cs="Tahoma"/>
          <w:color w:val="231F20"/>
          <w:lang w:eastAsia="cs-CZ"/>
        </w:rPr>
        <w:t xml:space="preserve">a kalendářní rok 2017 </w:t>
      </w:r>
    </w:p>
    <w:p w14:paraId="0A417C38" w14:textId="77777777" w:rsidR="00500FA2" w:rsidRPr="001614AD" w:rsidRDefault="00500FA2" w:rsidP="008B39CC">
      <w:pPr>
        <w:numPr>
          <w:ilvl w:val="0"/>
          <w:numId w:val="26"/>
        </w:numPr>
        <w:suppressAutoHyphens w:val="0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Aktuální kůrovcové situace v Moravskoslezském kraji </w:t>
      </w:r>
    </w:p>
    <w:p w14:paraId="0D47398E" w14:textId="77777777" w:rsidR="00E51A55" w:rsidRPr="001614AD" w:rsidRDefault="00E51A55" w:rsidP="00500FA2">
      <w:p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</w:p>
    <w:p w14:paraId="0077B274" w14:textId="77777777" w:rsidR="00E51A55" w:rsidRPr="001614AD" w:rsidRDefault="00E51A55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Návrhu zákonodárné iniciativy Zastupitelstva Moravskoslezského kraje na vydání zákona, kterým se mění zákon č. 114/1992 Sb., o ochraně přírody a krajiny, ve znění pozdějších předpisů </w:t>
      </w:r>
    </w:p>
    <w:p w14:paraId="0B05C75E" w14:textId="77777777" w:rsidR="00E51A55" w:rsidRPr="001614AD" w:rsidRDefault="00E51A55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Návrhu na vyhlášení zvláště chráněných území na území evropsky významné lokality Kojetínské vrchy </w:t>
      </w:r>
    </w:p>
    <w:p w14:paraId="77BE08B3" w14:textId="77777777" w:rsidR="00E51A55" w:rsidRPr="001614AD" w:rsidRDefault="006E0349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Návrhu nařízení kraje o zřízení přírodní památky Štramberk a o stanovení jejích bližších ochranných podmínek </w:t>
      </w:r>
    </w:p>
    <w:p w14:paraId="5060B3E0" w14:textId="77777777" w:rsidR="00E51A55" w:rsidRPr="001614AD" w:rsidRDefault="00E51A55" w:rsidP="004D3DA0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Návrhu na pořízení Aktualiz</w:t>
      </w:r>
      <w:r w:rsidR="006E0349" w:rsidRPr="001614AD">
        <w:rPr>
          <w:rFonts w:ascii="Tahoma" w:eastAsia="Arial Unicode MS" w:hAnsi="Tahoma" w:cs="Tahoma"/>
          <w:color w:val="231F20"/>
          <w:lang w:eastAsia="cs-CZ"/>
        </w:rPr>
        <w:t xml:space="preserve">ace č. 3 Zásad územního rozvoje </w:t>
      </w:r>
      <w:r w:rsidRPr="001614AD">
        <w:rPr>
          <w:rFonts w:ascii="Tahoma" w:eastAsia="Arial Unicode MS" w:hAnsi="Tahoma" w:cs="Tahoma"/>
          <w:color w:val="231F20"/>
          <w:lang w:eastAsia="cs-CZ"/>
        </w:rPr>
        <w:t xml:space="preserve">Moravskoslezského kraje na žádost oprávněného investora SŽDC, s. o. </w:t>
      </w:r>
    </w:p>
    <w:p w14:paraId="28E188D8" w14:textId="77777777" w:rsidR="00B02F88" w:rsidRPr="001614AD" w:rsidRDefault="00B02F88" w:rsidP="004D3DA0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Návrhu na schválení podmínek dotačního programu „Kotlíkové dotace v Moravskoslezském kraji – 3. výzva“</w:t>
      </w:r>
    </w:p>
    <w:p w14:paraId="6F4B9298" w14:textId="77777777" w:rsidR="00B02F88" w:rsidRPr="001614AD" w:rsidRDefault="00B02F88" w:rsidP="004D3DA0">
      <w:pPr>
        <w:suppressAutoHyphens w:val="0"/>
        <w:ind w:left="720"/>
        <w:jc w:val="both"/>
        <w:rPr>
          <w:rFonts w:ascii="Tahoma" w:eastAsia="Arial Unicode MS" w:hAnsi="Tahoma" w:cs="Tahoma"/>
          <w:color w:val="231F20"/>
          <w:lang w:eastAsia="cs-CZ"/>
        </w:rPr>
      </w:pPr>
    </w:p>
    <w:p w14:paraId="4143C00A" w14:textId="77777777" w:rsidR="006E0349" w:rsidRPr="001614AD" w:rsidRDefault="006E0349" w:rsidP="004D3DA0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Vyhlášení</w:t>
      </w:r>
      <w:r w:rsidR="004D3DA0" w:rsidRPr="001614AD">
        <w:rPr>
          <w:rFonts w:ascii="Tahoma" w:eastAsia="Arial Unicode MS" w:hAnsi="Tahoma" w:cs="Tahoma"/>
          <w:color w:val="231F20"/>
          <w:lang w:eastAsia="cs-CZ"/>
        </w:rPr>
        <w:t xml:space="preserve"> </w:t>
      </w:r>
      <w:r w:rsidRPr="001614AD">
        <w:rPr>
          <w:rFonts w:ascii="Tahoma" w:eastAsia="Arial Unicode MS" w:hAnsi="Tahoma" w:cs="Tahoma"/>
          <w:color w:val="231F20"/>
          <w:lang w:eastAsia="cs-CZ"/>
        </w:rPr>
        <w:t xml:space="preserve">dotačního programu „Podpora hospodaření lesích Moravskoslezském kraji“ pro rok 2019 </w:t>
      </w:r>
    </w:p>
    <w:p w14:paraId="5F2B0BFC" w14:textId="77777777" w:rsidR="006E0349" w:rsidRPr="001614AD" w:rsidRDefault="006E0349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Vyhlášení dotačního programu "Drobné vodohospodářské akce"</w:t>
      </w:r>
    </w:p>
    <w:p w14:paraId="11779FE9" w14:textId="77777777" w:rsidR="006E0349" w:rsidRPr="001614AD" w:rsidRDefault="006E0349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Vyhlášení dotačního programu „Podpora návrhu řešení nakládání s vodami na území, příp. části území, obce“ </w:t>
      </w:r>
    </w:p>
    <w:p w14:paraId="353E6D8F" w14:textId="77777777" w:rsidR="00875647" w:rsidRDefault="009E424F" w:rsidP="00836592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Vyhlášení dotačního programu </w:t>
      </w:r>
      <w:r w:rsidR="00B02F88" w:rsidRPr="00875647">
        <w:rPr>
          <w:rFonts w:ascii="Tahoma" w:eastAsia="Arial Unicode MS" w:hAnsi="Tahoma" w:cs="Tahoma"/>
          <w:color w:val="231F20"/>
          <w:lang w:eastAsia="cs-CZ"/>
        </w:rPr>
        <w:t xml:space="preserve">„Podpora včelařství v Moravskoslezském kraji“ pro rok 2019 </w:t>
      </w:r>
    </w:p>
    <w:p w14:paraId="36FDDE77" w14:textId="77777777" w:rsidR="00875647" w:rsidRPr="00875647" w:rsidRDefault="009E424F" w:rsidP="00875647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Vyhlášení dotačního programu </w:t>
      </w:r>
      <w:r w:rsidR="001B779C" w:rsidRPr="00875647">
        <w:rPr>
          <w:rFonts w:ascii="Tahoma" w:eastAsia="Arial Unicode MS" w:hAnsi="Tahoma" w:cs="Tahoma"/>
          <w:color w:val="231F20"/>
          <w:lang w:eastAsia="cs-CZ"/>
        </w:rPr>
        <w:t xml:space="preserve">„Podpora vzdělávání a poradenství v oblasti životního prostředí“ pro rok 2020 </w:t>
      </w:r>
      <w:r w:rsidR="00875647" w:rsidRPr="00875647">
        <w:rPr>
          <w:rFonts w:ascii="Tahoma" w:eastAsia="Arial Unicode MS" w:hAnsi="Tahoma" w:cs="Tahoma"/>
          <w:color w:val="231F20"/>
          <w:lang w:eastAsia="cs-CZ"/>
        </w:rPr>
        <w:br w:type="page"/>
      </w:r>
    </w:p>
    <w:p w14:paraId="444C5B10" w14:textId="77777777" w:rsidR="006E0349" w:rsidRPr="00875647" w:rsidRDefault="006E0349" w:rsidP="008B1F1A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875647">
        <w:rPr>
          <w:rFonts w:ascii="Tahoma" w:eastAsia="Arial Unicode MS" w:hAnsi="Tahoma" w:cs="Tahoma"/>
          <w:color w:val="231F20"/>
          <w:lang w:eastAsia="cs-CZ"/>
        </w:rPr>
        <w:lastRenderedPageBreak/>
        <w:t xml:space="preserve">Rozhodnutí o dotacích v rámci dotačního programu „Ozdravné pobyty pro žáky 1. stupně základních škol“ pro roky 2018-2020 </w:t>
      </w:r>
    </w:p>
    <w:p w14:paraId="404E5ADD" w14:textId="77777777" w:rsidR="006E0349" w:rsidRPr="001614AD" w:rsidRDefault="006E0349" w:rsidP="00D156B4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Rozhodnutí o dotacích v rámci dotačního programu „Ozdravné pobyty pro děti předškolního věku“ pro roky 2018-2020 </w:t>
      </w:r>
    </w:p>
    <w:p w14:paraId="1900B943" w14:textId="77777777" w:rsidR="006E0349" w:rsidRPr="001614AD" w:rsidRDefault="006E0349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Rozhodnutí o dotacích v rámci dotačního programu „Drobné vodohospodářské akce“ pro roky 2019-2020 </w:t>
      </w:r>
    </w:p>
    <w:p w14:paraId="4BD0052C" w14:textId="77777777" w:rsidR="006E0349" w:rsidRPr="001614AD" w:rsidRDefault="006E0349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Rozhodnutí o dotacích v rámci dotačního programu „Podpora návrhu řešení nakládání s vodami na území, příp. části území, obce“ pro roky 2019/2020  </w:t>
      </w:r>
    </w:p>
    <w:p w14:paraId="06634DEB" w14:textId="77777777" w:rsidR="006E0349" w:rsidRPr="001614AD" w:rsidRDefault="006E0349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Rozhodnutí o dotacích v rámci dotačního programu „Podpora vzdělávání a poradenství v oblasti životního prostředí“ </w:t>
      </w:r>
    </w:p>
    <w:p w14:paraId="2AB0D730" w14:textId="77777777" w:rsidR="006E0349" w:rsidRPr="001614AD" w:rsidRDefault="006E0349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Rozhodnutí o dotacích v rámci dotačního programu „Studie pro optimalizaci obecních systémů nakládání s odpady“ pro rok 2019 </w:t>
      </w:r>
    </w:p>
    <w:p w14:paraId="5D3C035C" w14:textId="77777777" w:rsidR="006E0349" w:rsidRPr="001614AD" w:rsidRDefault="006E0349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Rozhodnutí o dotacích v rámci dotačního programu „Podpora hospodaření v lesích v Moravskoslezském kraji“ pro rok 2019 </w:t>
      </w:r>
    </w:p>
    <w:p w14:paraId="6259BFBB" w14:textId="77777777" w:rsidR="006E0349" w:rsidRPr="001614AD" w:rsidRDefault="006E0349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Rozhodnutí o dotacích v rámci dotačního programu „Podpora včelařství v Moravskoslezském kraji“ pro rok 2019</w:t>
      </w:r>
    </w:p>
    <w:p w14:paraId="281D4493" w14:textId="77777777" w:rsidR="00765759" w:rsidRPr="001614AD" w:rsidRDefault="00765759" w:rsidP="00765759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Změny usnesení výboru pro životní prostředí a zemědělství o rozhodnutí o dotacích v rámci dotačního programu „Podpora včelařství v Moravskoslezském kraji“ pro rok 2019 </w:t>
      </w:r>
    </w:p>
    <w:p w14:paraId="05DC7480" w14:textId="77777777" w:rsidR="006E0349" w:rsidRPr="001614AD" w:rsidRDefault="006E0349" w:rsidP="006E0349">
      <w:pPr>
        <w:suppressAutoHyphens w:val="0"/>
        <w:ind w:left="720"/>
        <w:jc w:val="both"/>
        <w:rPr>
          <w:rFonts w:ascii="Tahoma" w:eastAsia="Arial Unicode MS" w:hAnsi="Tahoma" w:cs="Tahoma"/>
          <w:color w:val="231F20"/>
          <w:lang w:eastAsia="cs-CZ"/>
        </w:rPr>
      </w:pPr>
    </w:p>
    <w:p w14:paraId="756E15B5" w14:textId="77777777" w:rsidR="00E533AA" w:rsidRPr="001614AD" w:rsidRDefault="00E533AA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Dotace subjektu Destinační management turistické oblasti Poodří – Moravské Kravařsko, o. p. s., na projekt Publikace Poznej Novojičínsko </w:t>
      </w:r>
    </w:p>
    <w:p w14:paraId="1B43BE56" w14:textId="77777777" w:rsidR="00E533AA" w:rsidRPr="001614AD" w:rsidRDefault="00E533AA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Dotace pobočnému spolku Českého svaz u ochránců přírody v Novém Jičíně na provoz záchranné stanice v Bartošovicích</w:t>
      </w:r>
    </w:p>
    <w:p w14:paraId="10E9AD35" w14:textId="77777777" w:rsidR="00E533AA" w:rsidRPr="001614AD" w:rsidRDefault="00E533AA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Dotace Zdravotnímu ústavu se sídlem v Ostravě na podporu monitoringu kvality ovzduší v roce 2019 </w:t>
      </w:r>
    </w:p>
    <w:p w14:paraId="6FA67410" w14:textId="77777777" w:rsidR="00436E30" w:rsidRPr="001614AD" w:rsidRDefault="00E533AA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Dotace Českému hydrometeorologickému ústavu na podporu monitoringu kvality ovzduší v roce 2019 </w:t>
      </w:r>
    </w:p>
    <w:p w14:paraId="5FBF7149" w14:textId="77777777" w:rsidR="00E533AA" w:rsidRPr="001614AD" w:rsidRDefault="00E533AA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Dotace subjektu Eufour PR na projekt Intenzifikace odděleného sběru a využívání vytříděných složek komunálního odpadu včetně obalové složky</w:t>
      </w:r>
    </w:p>
    <w:p w14:paraId="4E69F7E0" w14:textId="77777777" w:rsidR="00E533AA" w:rsidRPr="001614AD" w:rsidRDefault="00E533AA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Dotace ochráncům přírody na projekt Kozmické ptačí louky – pastva Exmoorský</w:t>
      </w:r>
      <w:r w:rsidR="0007616B" w:rsidRPr="001614AD">
        <w:rPr>
          <w:rFonts w:ascii="Tahoma" w:eastAsia="Arial Unicode MS" w:hAnsi="Tahoma" w:cs="Tahoma"/>
          <w:color w:val="231F20"/>
          <w:lang w:eastAsia="cs-CZ"/>
        </w:rPr>
        <w:t>ch divokých koní</w:t>
      </w:r>
    </w:p>
    <w:p w14:paraId="52573DF7" w14:textId="77777777" w:rsidR="004D3DA0" w:rsidRPr="001614AD" w:rsidRDefault="00E533AA" w:rsidP="004D3DA0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Dotace na projekt „Ochrana přírody v Zoologické zahradě a botanickém parku Ostrava“ v rám</w:t>
      </w:r>
      <w:r w:rsidR="00C01992" w:rsidRPr="001614AD">
        <w:rPr>
          <w:rFonts w:ascii="Tahoma" w:eastAsia="Arial Unicode MS" w:hAnsi="Tahoma" w:cs="Tahoma"/>
          <w:color w:val="231F20"/>
          <w:lang w:eastAsia="cs-CZ"/>
        </w:rPr>
        <w:t>ci environmentálního vzdělávání</w:t>
      </w:r>
      <w:r w:rsidR="00B02F88" w:rsidRPr="001614AD">
        <w:rPr>
          <w:rFonts w:ascii="Tahoma" w:eastAsia="Arial Unicode MS" w:hAnsi="Tahoma" w:cs="Tahoma"/>
          <w:color w:val="231F20"/>
          <w:lang w:eastAsia="cs-CZ"/>
        </w:rPr>
        <w:t xml:space="preserve"> </w:t>
      </w:r>
    </w:p>
    <w:p w14:paraId="77F114A7" w14:textId="77777777" w:rsidR="004D3DA0" w:rsidRPr="001614AD" w:rsidRDefault="004D3DA0" w:rsidP="004D3DA0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Dotace obci Ostravice na pořízení studie v odpadovém hospodářství </w:t>
      </w:r>
    </w:p>
    <w:p w14:paraId="76B24865" w14:textId="77777777" w:rsidR="00B02F88" w:rsidRPr="001614AD" w:rsidRDefault="00B02F88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Změny smlouvy o poskytnutí dotace obci Dolní Lomná </w:t>
      </w:r>
    </w:p>
    <w:p w14:paraId="3090431A" w14:textId="77777777" w:rsidR="00E533AA" w:rsidRPr="001614AD" w:rsidRDefault="00D156B4" w:rsidP="00B02F88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Návrhu na prominutí odvodu za porušení rozpočtové kázně a penále za prodlení s odvodem spolku „Občanské sdružení Čisté Klimkovice“</w:t>
      </w:r>
    </w:p>
    <w:p w14:paraId="296B1264" w14:textId="77777777" w:rsidR="00E51A55" w:rsidRPr="001614AD" w:rsidRDefault="00E51A55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Návrhu na neposkytnutí dotace na projekt provozovna Krematorium zvířat Ostrava </w:t>
      </w:r>
    </w:p>
    <w:p w14:paraId="0BAD46EB" w14:textId="77777777" w:rsidR="00E51A55" w:rsidRPr="001614AD" w:rsidRDefault="00E51A55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Návrhu na neposkytnutí dotace obci Starý Jičín na projekt Terénní úpravy bývalé skládky Starý Jičín </w:t>
      </w:r>
    </w:p>
    <w:p w14:paraId="11866EE1" w14:textId="77777777" w:rsidR="006E0349" w:rsidRPr="001614AD" w:rsidRDefault="006E0349" w:rsidP="008B39CC">
      <w:pPr>
        <w:numPr>
          <w:ilvl w:val="0"/>
          <w:numId w:val="26"/>
        </w:numPr>
        <w:suppressAutoHyphens w:val="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Návrhu na neposkytnutí dotace obci Rudná pod Pradědem na pořízení traktoru </w:t>
      </w:r>
    </w:p>
    <w:p w14:paraId="6D58687B" w14:textId="77777777" w:rsidR="008B39CC" w:rsidRPr="001614AD" w:rsidRDefault="008B39CC" w:rsidP="004D3DA0">
      <w:pPr>
        <w:tabs>
          <w:tab w:val="left" w:pos="3960"/>
        </w:tabs>
        <w:suppressAutoHyphens w:val="0"/>
        <w:ind w:left="720"/>
        <w:jc w:val="both"/>
        <w:rPr>
          <w:rFonts w:ascii="Tahoma" w:eastAsia="Arial Unicode MS" w:hAnsi="Tahoma" w:cs="Tahoma"/>
          <w:color w:val="231F20"/>
          <w:lang w:eastAsia="cs-CZ"/>
        </w:rPr>
      </w:pPr>
    </w:p>
    <w:p w14:paraId="73AD201B" w14:textId="77777777" w:rsidR="004D3DA0" w:rsidRPr="001614AD" w:rsidRDefault="004D3DA0">
      <w:pPr>
        <w:suppressAutoHyphens w:val="0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br w:type="page"/>
      </w:r>
    </w:p>
    <w:p w14:paraId="53B59B87" w14:textId="77777777" w:rsidR="00930AE8" w:rsidRPr="001614AD" w:rsidRDefault="00930AE8" w:rsidP="00551B55">
      <w:pPr>
        <w:spacing w:after="12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lastRenderedPageBreak/>
        <w:t xml:space="preserve">Na jednáních výboru byly rovněž </w:t>
      </w:r>
      <w:r w:rsidR="00FE53F2" w:rsidRPr="001614AD">
        <w:rPr>
          <w:rFonts w:ascii="Tahoma" w:eastAsia="Arial Unicode MS" w:hAnsi="Tahoma" w:cs="Tahoma"/>
          <w:color w:val="231F20"/>
          <w:lang w:eastAsia="cs-CZ"/>
        </w:rPr>
        <w:t xml:space="preserve">podrobněji </w:t>
      </w:r>
      <w:r w:rsidRPr="001614AD">
        <w:rPr>
          <w:rFonts w:ascii="Tahoma" w:eastAsia="Arial Unicode MS" w:hAnsi="Tahoma" w:cs="Tahoma"/>
          <w:color w:val="231F20"/>
          <w:lang w:eastAsia="cs-CZ"/>
        </w:rPr>
        <w:t xml:space="preserve">projednávány </w:t>
      </w:r>
      <w:r w:rsidR="0070116A" w:rsidRPr="001614AD">
        <w:rPr>
          <w:rFonts w:ascii="Tahoma" w:eastAsia="Arial Unicode MS" w:hAnsi="Tahoma" w:cs="Tahoma"/>
          <w:color w:val="231F20"/>
          <w:lang w:eastAsia="cs-CZ"/>
        </w:rPr>
        <w:t>záležitosti</w:t>
      </w:r>
      <w:r w:rsidRPr="001614AD">
        <w:rPr>
          <w:rFonts w:ascii="Tahoma" w:eastAsia="Arial Unicode MS" w:hAnsi="Tahoma" w:cs="Tahoma"/>
          <w:color w:val="231F20"/>
          <w:lang w:eastAsia="cs-CZ"/>
        </w:rPr>
        <w:t xml:space="preserve"> týkající se:</w:t>
      </w:r>
    </w:p>
    <w:p w14:paraId="5033B227" w14:textId="6925CDC4" w:rsidR="008B39CC" w:rsidRPr="001614AD" w:rsidRDefault="00B0059E" w:rsidP="00FF200A">
      <w:pPr>
        <w:pStyle w:val="Odstavecseseznamem"/>
        <w:numPr>
          <w:ilvl w:val="0"/>
          <w:numId w:val="25"/>
        </w:numPr>
        <w:spacing w:after="12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 xml:space="preserve">ovzduší </w:t>
      </w:r>
    </w:p>
    <w:p w14:paraId="6A466D17" w14:textId="77777777" w:rsidR="00C1215E" w:rsidRPr="001614AD" w:rsidRDefault="008B39CC" w:rsidP="00C1215E">
      <w:pPr>
        <w:pStyle w:val="Odstavecseseznamem"/>
        <w:numPr>
          <w:ilvl w:val="0"/>
          <w:numId w:val="25"/>
        </w:numPr>
        <w:spacing w:after="12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sucha</w:t>
      </w:r>
      <w:r w:rsidR="00C1215E" w:rsidRPr="001614AD">
        <w:rPr>
          <w:rFonts w:ascii="Tahoma" w:eastAsia="Arial Unicode MS" w:hAnsi="Tahoma" w:cs="Tahoma"/>
          <w:color w:val="231F20"/>
          <w:lang w:eastAsia="cs-CZ"/>
        </w:rPr>
        <w:t xml:space="preserve"> v MSK</w:t>
      </w:r>
    </w:p>
    <w:p w14:paraId="2AD3ECEA" w14:textId="082A87EB" w:rsidR="00C1215E" w:rsidRPr="001614AD" w:rsidRDefault="00FF200A" w:rsidP="00C1215E">
      <w:pPr>
        <w:pStyle w:val="Odstavecseseznamem"/>
        <w:numPr>
          <w:ilvl w:val="0"/>
          <w:numId w:val="25"/>
        </w:numPr>
        <w:spacing w:after="120"/>
        <w:jc w:val="both"/>
        <w:rPr>
          <w:rFonts w:ascii="Tahoma" w:eastAsia="Arial Unicode MS" w:hAnsi="Tahoma" w:cs="Tahoma"/>
          <w:color w:val="231F20"/>
          <w:lang w:eastAsia="cs-CZ"/>
        </w:rPr>
      </w:pPr>
      <w:r>
        <w:rPr>
          <w:rFonts w:ascii="Tahoma" w:eastAsia="Arial Unicode MS" w:hAnsi="Tahoma" w:cs="Tahoma"/>
          <w:color w:val="231F20"/>
          <w:lang w:eastAsia="cs-CZ"/>
        </w:rPr>
        <w:t>udělování značky r</w:t>
      </w:r>
      <w:r w:rsidR="00C1215E" w:rsidRPr="001614AD">
        <w:rPr>
          <w:rFonts w:ascii="Tahoma" w:eastAsia="Arial Unicode MS" w:hAnsi="Tahoma" w:cs="Tahoma"/>
          <w:color w:val="231F20"/>
          <w:lang w:eastAsia="cs-CZ"/>
        </w:rPr>
        <w:t>egionální potravin</w:t>
      </w:r>
      <w:r>
        <w:rPr>
          <w:rFonts w:ascii="Tahoma" w:eastAsia="Arial Unicode MS" w:hAnsi="Tahoma" w:cs="Tahoma"/>
          <w:color w:val="231F20"/>
          <w:lang w:eastAsia="cs-CZ"/>
        </w:rPr>
        <w:t>a</w:t>
      </w:r>
      <w:r w:rsidR="00C1215E" w:rsidRPr="001614AD">
        <w:rPr>
          <w:rFonts w:ascii="Tahoma" w:eastAsia="Arial Unicode MS" w:hAnsi="Tahoma" w:cs="Tahoma"/>
          <w:color w:val="231F20"/>
          <w:lang w:eastAsia="cs-CZ"/>
        </w:rPr>
        <w:t xml:space="preserve">  </w:t>
      </w:r>
    </w:p>
    <w:p w14:paraId="1F349385" w14:textId="7C036EF4" w:rsidR="00181D2D" w:rsidRPr="00E60F8C" w:rsidRDefault="00B0059E" w:rsidP="00E60F8C">
      <w:pPr>
        <w:pStyle w:val="Odstavecseseznamem"/>
        <w:numPr>
          <w:ilvl w:val="0"/>
          <w:numId w:val="25"/>
        </w:numPr>
        <w:spacing w:after="120"/>
        <w:jc w:val="both"/>
        <w:rPr>
          <w:rFonts w:ascii="Tahoma" w:eastAsia="Arial Unicode MS" w:hAnsi="Tahoma" w:cs="Tahoma"/>
          <w:color w:val="231F20"/>
          <w:lang w:eastAsia="cs-CZ"/>
        </w:rPr>
        <w:sectPr w:rsidR="00181D2D" w:rsidRPr="00E60F8C" w:rsidSect="006E0349">
          <w:pgSz w:w="11906" w:h="16838" w:code="9"/>
          <w:pgMar w:top="1418" w:right="1416" w:bottom="1418" w:left="1418" w:header="709" w:footer="709" w:gutter="0"/>
          <w:cols w:space="708"/>
          <w:titlePg/>
          <w:docGrid w:linePitch="360"/>
        </w:sectPr>
      </w:pPr>
      <w:r w:rsidRPr="001614AD">
        <w:rPr>
          <w:rFonts w:ascii="Tahoma" w:eastAsia="Arial Unicode MS" w:hAnsi="Tahoma" w:cs="Tahoma"/>
          <w:color w:val="231F20"/>
          <w:lang w:eastAsia="cs-CZ"/>
        </w:rPr>
        <w:t>odpadového hospodářství -</w:t>
      </w:r>
      <w:r w:rsidR="001614AD" w:rsidRPr="001614AD">
        <w:rPr>
          <w:rFonts w:ascii="Tahoma" w:eastAsia="Arial Unicode MS" w:hAnsi="Tahoma" w:cs="Tahoma"/>
          <w:color w:val="231F20"/>
          <w:lang w:eastAsia="cs-CZ"/>
        </w:rPr>
        <w:t xml:space="preserve"> </w:t>
      </w:r>
      <w:r w:rsidR="00C1215E" w:rsidRPr="001614AD">
        <w:rPr>
          <w:rFonts w:ascii="Tahoma" w:eastAsia="Arial Unicode MS" w:hAnsi="Tahoma" w:cs="Tahoma"/>
          <w:color w:val="231F20"/>
          <w:lang w:eastAsia="cs-CZ"/>
        </w:rPr>
        <w:t>o</w:t>
      </w:r>
      <w:r w:rsidRPr="001614AD">
        <w:rPr>
          <w:rFonts w:ascii="Tahoma" w:eastAsia="Arial Unicode MS" w:hAnsi="Tahoma" w:cs="Tahoma"/>
          <w:color w:val="231F20"/>
          <w:lang w:eastAsia="cs-CZ"/>
        </w:rPr>
        <w:t>dbor</w:t>
      </w:r>
      <w:r w:rsidR="00D156B4" w:rsidRPr="001614AD">
        <w:rPr>
          <w:rFonts w:ascii="Tahoma" w:eastAsia="Arial Unicode MS" w:hAnsi="Tahoma" w:cs="Tahoma"/>
          <w:color w:val="231F20"/>
          <w:lang w:eastAsia="cs-CZ"/>
        </w:rPr>
        <w:t xml:space="preserve"> </w:t>
      </w:r>
      <w:r w:rsidRPr="001614AD">
        <w:rPr>
          <w:rFonts w:ascii="Tahoma" w:eastAsia="Arial Unicode MS" w:hAnsi="Tahoma" w:cs="Tahoma"/>
          <w:color w:val="231F20"/>
          <w:lang w:eastAsia="cs-CZ"/>
        </w:rPr>
        <w:t xml:space="preserve">životního prostředí a zemědělství k této problematice zprostředkoval pro členy </w:t>
      </w:r>
      <w:r w:rsidR="00E60F8C">
        <w:rPr>
          <w:rFonts w:ascii="Tahoma" w:eastAsia="Arial Unicode MS" w:hAnsi="Tahoma" w:cs="Tahoma"/>
          <w:color w:val="231F20"/>
          <w:lang w:eastAsia="cs-CZ"/>
        </w:rPr>
        <w:t xml:space="preserve">výboru </w:t>
      </w:r>
      <w:r w:rsidR="001614AD" w:rsidRPr="001614AD">
        <w:rPr>
          <w:rFonts w:ascii="Tahoma" w:eastAsia="Arial Unicode MS" w:hAnsi="Tahoma" w:cs="Tahoma"/>
          <w:color w:val="231F20"/>
          <w:lang w:eastAsia="cs-CZ"/>
        </w:rPr>
        <w:t xml:space="preserve">i </w:t>
      </w:r>
      <w:r w:rsidRPr="001614AD">
        <w:rPr>
          <w:rFonts w:ascii="Tahoma" w:eastAsia="Arial Unicode MS" w:hAnsi="Tahoma" w:cs="Tahoma"/>
          <w:color w:val="231F20"/>
          <w:lang w:eastAsia="cs-CZ"/>
        </w:rPr>
        <w:t xml:space="preserve">dvě exkurze v zařízeních na zpracování odpadů. </w:t>
      </w:r>
      <w:r w:rsidRPr="00E60F8C">
        <w:rPr>
          <w:rFonts w:ascii="Tahoma" w:eastAsia="Arial Unicode MS" w:hAnsi="Tahoma" w:cs="Tahoma"/>
          <w:color w:val="231F20"/>
          <w:lang w:eastAsia="cs-CZ"/>
        </w:rPr>
        <w:t>První exkurze proběhla</w:t>
      </w:r>
      <w:r w:rsidR="00077537" w:rsidRPr="00E60F8C">
        <w:rPr>
          <w:rFonts w:ascii="Tahoma" w:eastAsia="Arial Unicode MS" w:hAnsi="Tahoma" w:cs="Tahoma"/>
          <w:color w:val="231F20"/>
          <w:lang w:eastAsia="cs-CZ"/>
        </w:rPr>
        <w:t xml:space="preserve"> </w:t>
      </w:r>
      <w:r w:rsidR="00FF200A">
        <w:rPr>
          <w:rFonts w:ascii="Tahoma" w:eastAsia="Arial Unicode MS" w:hAnsi="Tahoma" w:cs="Tahoma"/>
          <w:color w:val="231F20"/>
          <w:lang w:eastAsia="cs-CZ"/>
        </w:rPr>
        <w:t>v</w:t>
      </w:r>
      <w:r w:rsidR="009E424F">
        <w:rPr>
          <w:rFonts w:ascii="Tahoma" w:eastAsia="Arial Unicode MS" w:hAnsi="Tahoma" w:cs="Tahoma"/>
          <w:color w:val="231F20"/>
          <w:lang w:eastAsia="cs-CZ"/>
        </w:rPr>
        <w:t xml:space="preserve"> z</w:t>
      </w:r>
      <w:r w:rsidR="009E424F" w:rsidRPr="00E60F8C">
        <w:rPr>
          <w:rFonts w:ascii="Tahoma" w:eastAsia="Arial Unicode MS" w:hAnsi="Tahoma" w:cs="Tahoma"/>
          <w:color w:val="231F20"/>
          <w:lang w:eastAsia="cs-CZ"/>
        </w:rPr>
        <w:t>ařízení Pfaffenau</w:t>
      </w:r>
      <w:r w:rsidR="00FF200A">
        <w:rPr>
          <w:rFonts w:ascii="Tahoma" w:eastAsia="Arial Unicode MS" w:hAnsi="Tahoma" w:cs="Tahoma"/>
          <w:color w:val="231F20"/>
          <w:lang w:eastAsia="cs-CZ"/>
        </w:rPr>
        <w:t>, které je situováno na okraji Vídně</w:t>
      </w:r>
      <w:r w:rsidRPr="00E60F8C">
        <w:rPr>
          <w:rFonts w:ascii="Tahoma" w:eastAsia="Arial Unicode MS" w:hAnsi="Tahoma" w:cs="Tahoma"/>
          <w:color w:val="231F20"/>
          <w:lang w:eastAsia="cs-CZ"/>
        </w:rPr>
        <w:t>.</w:t>
      </w:r>
      <w:r w:rsidR="006347EE" w:rsidRPr="00E60F8C">
        <w:rPr>
          <w:rFonts w:ascii="Tahoma" w:eastAsia="Arial Unicode MS" w:hAnsi="Tahoma" w:cs="Tahoma"/>
          <w:color w:val="231F20"/>
          <w:lang w:eastAsia="cs-CZ"/>
        </w:rPr>
        <w:t xml:space="preserve"> Druhá</w:t>
      </w:r>
      <w:r w:rsidR="00E4414A" w:rsidRPr="00E60F8C">
        <w:rPr>
          <w:rFonts w:ascii="Tahoma" w:eastAsia="Arial Unicode MS" w:hAnsi="Tahoma" w:cs="Tahoma"/>
          <w:color w:val="231F20"/>
          <w:lang w:eastAsia="cs-CZ"/>
        </w:rPr>
        <w:t xml:space="preserve"> exkurze se konala dne 13. srpna 2019 </w:t>
      </w:r>
      <w:r w:rsidR="00DE3044" w:rsidRPr="00E60F8C">
        <w:rPr>
          <w:rFonts w:ascii="Tahoma" w:eastAsia="Arial Unicode MS" w:hAnsi="Tahoma" w:cs="Tahoma"/>
          <w:color w:val="231F20"/>
          <w:lang w:eastAsia="cs-CZ"/>
        </w:rPr>
        <w:t>v</w:t>
      </w:r>
      <w:r w:rsidR="006347EE" w:rsidRPr="00E60F8C">
        <w:rPr>
          <w:rFonts w:ascii="Tahoma" w:eastAsia="Arial Unicode MS" w:hAnsi="Tahoma" w:cs="Tahoma"/>
          <w:color w:val="231F20"/>
          <w:lang w:eastAsia="cs-CZ"/>
        </w:rPr>
        <w:t xml:space="preserve"> </w:t>
      </w:r>
      <w:r w:rsidR="00E4414A" w:rsidRPr="00E60F8C">
        <w:rPr>
          <w:rFonts w:ascii="Tahoma" w:eastAsia="Arial Unicode MS" w:hAnsi="Tahoma" w:cs="Tahoma"/>
          <w:color w:val="231F20"/>
          <w:lang w:eastAsia="cs-CZ"/>
        </w:rPr>
        <w:t>zařízení společnosti OZO Ostrava, s.r.o.</w:t>
      </w:r>
      <w:bookmarkStart w:id="0" w:name="_GoBack"/>
      <w:bookmarkEnd w:id="0"/>
      <w:r w:rsidR="000D4899" w:rsidRPr="00E60F8C">
        <w:rPr>
          <w:rFonts w:ascii="Tahoma" w:eastAsia="Arial Unicode MS" w:hAnsi="Tahoma" w:cs="Tahoma"/>
          <w:color w:val="231F20"/>
          <w:lang w:eastAsia="cs-CZ"/>
        </w:rPr>
        <w:t xml:space="preserve"> </w:t>
      </w:r>
      <w:r w:rsidR="00E60F8C">
        <w:rPr>
          <w:rFonts w:ascii="Tahoma" w:eastAsia="Arial Unicode MS" w:hAnsi="Tahoma" w:cs="Tahoma"/>
          <w:color w:val="231F20"/>
          <w:lang w:eastAsia="cs-CZ"/>
        </w:rPr>
        <w:t>Obě e</w:t>
      </w:r>
      <w:r w:rsidR="001614AD" w:rsidRPr="00E60F8C">
        <w:rPr>
          <w:rFonts w:ascii="Tahoma" w:eastAsia="Arial Unicode MS" w:hAnsi="Tahoma" w:cs="Tahoma"/>
          <w:color w:val="231F20"/>
          <w:lang w:eastAsia="cs-CZ"/>
        </w:rPr>
        <w:t>xkurze přispěly k získání komplexního přehledu o odpadovém hospodářství.</w:t>
      </w:r>
    </w:p>
    <w:p w14:paraId="3F0C05DF" w14:textId="77777777" w:rsidR="00F074FC" w:rsidRPr="00F074FC" w:rsidRDefault="00F074FC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  <w:r w:rsidRPr="00F074FC">
        <w:rPr>
          <w:rFonts w:ascii="Tahoma" w:hAnsi="Tahoma" w:cs="Tahoma"/>
          <w:sz w:val="32"/>
        </w:rPr>
        <w:lastRenderedPageBreak/>
        <w:t xml:space="preserve">Přehled účasti členů na jednáních Výboru pro životní prostředí </w:t>
      </w:r>
    </w:p>
    <w:p w14:paraId="4B4A0A76" w14:textId="77777777" w:rsidR="00F074FC" w:rsidRPr="00F074FC" w:rsidRDefault="00F074FC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  <w:r w:rsidRPr="00F074FC">
        <w:rPr>
          <w:rFonts w:ascii="Tahoma" w:hAnsi="Tahoma" w:cs="Tahoma"/>
          <w:sz w:val="32"/>
        </w:rPr>
        <w:t>Zastupitelstva Moravskoslezského kraje za období listopad 201</w:t>
      </w:r>
      <w:r w:rsidR="005D53D6">
        <w:rPr>
          <w:rFonts w:ascii="Tahoma" w:hAnsi="Tahoma" w:cs="Tahoma"/>
          <w:sz w:val="32"/>
        </w:rPr>
        <w:t>8 – říjen 2019</w:t>
      </w:r>
    </w:p>
    <w:tbl>
      <w:tblPr>
        <w:tblpPr w:leftFromText="141" w:rightFromText="141" w:vertAnchor="text" w:horzAnchor="margin" w:tblpXSpec="center" w:tblpY="240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44"/>
        <w:gridCol w:w="1044"/>
        <w:gridCol w:w="1044"/>
        <w:gridCol w:w="1044"/>
        <w:gridCol w:w="1044"/>
        <w:gridCol w:w="1045"/>
        <w:gridCol w:w="1044"/>
        <w:gridCol w:w="1044"/>
        <w:gridCol w:w="1044"/>
        <w:gridCol w:w="1045"/>
      </w:tblGrid>
      <w:tr w:rsidR="006303BA" w:rsidRPr="00F074FC" w14:paraId="1CDBB684" w14:textId="77777777" w:rsidTr="006303BA">
        <w:trPr>
          <w:trHeight w:val="8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3186" w14:textId="77777777" w:rsidR="006303BA" w:rsidRPr="00F074FC" w:rsidRDefault="006303BA" w:rsidP="006303BA">
            <w:pPr>
              <w:keepNext/>
              <w:outlineLvl w:val="0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titul, jméno, příjmení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7A8" w14:textId="77777777" w:rsidR="00FE53F2" w:rsidRPr="00FE53F2" w:rsidRDefault="00FE53F2" w:rsidP="006303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5105A1C" w14:textId="77777777" w:rsid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21. jednání</w:t>
            </w:r>
          </w:p>
          <w:p w14:paraId="0F5DDB76" w14:textId="77777777" w:rsidR="006303BA" w:rsidRPr="00FE53F2" w:rsidRDefault="006303BA" w:rsidP="00FE5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E53F2">
              <w:rPr>
                <w:rFonts w:ascii="Tahoma" w:hAnsi="Tahoma" w:cs="Tahoma"/>
                <w:bCs/>
                <w:sz w:val="16"/>
                <w:szCs w:val="16"/>
              </w:rPr>
              <w:t>13. 11. 201</w:t>
            </w:r>
            <w:r w:rsidR="00FE53F2">
              <w:rPr>
                <w:rFonts w:ascii="Tahoma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7F0" w14:textId="77777777" w:rsidR="00FE53F2" w:rsidRPr="00FE53F2" w:rsidRDefault="00FE53F2" w:rsidP="006303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90C8343" w14:textId="77777777" w:rsid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22. jednání </w:t>
            </w:r>
          </w:p>
          <w:p w14:paraId="30146959" w14:textId="77777777" w:rsidR="006303BA" w:rsidRPr="00FE53F2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E53F2">
              <w:rPr>
                <w:rFonts w:ascii="Tahoma" w:hAnsi="Tahoma" w:cs="Tahoma"/>
                <w:bCs/>
                <w:sz w:val="16"/>
                <w:szCs w:val="16"/>
              </w:rPr>
              <w:t>4.</w:t>
            </w:r>
            <w:r w:rsidR="00FE53F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FE53F2">
              <w:rPr>
                <w:rFonts w:ascii="Tahoma" w:hAnsi="Tahoma" w:cs="Tahoma"/>
                <w:bCs/>
                <w:sz w:val="16"/>
                <w:szCs w:val="16"/>
              </w:rPr>
              <w:t>12.</w:t>
            </w:r>
            <w:r w:rsidR="00FE53F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FE53F2">
              <w:rPr>
                <w:rFonts w:ascii="Tahoma" w:hAnsi="Tahoma" w:cs="Tahoma"/>
                <w:bCs/>
                <w:sz w:val="16"/>
                <w:szCs w:val="16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442A" w14:textId="77777777" w:rsidR="006303BA" w:rsidRPr="00F074FC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23. jednání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15. 1. 2019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C803" w14:textId="77777777" w:rsid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. jednání</w:t>
            </w:r>
          </w:p>
          <w:p w14:paraId="64C7033D" w14:textId="77777777" w:rsidR="006303BA" w:rsidRPr="00703291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3291">
              <w:rPr>
                <w:rFonts w:ascii="Tahoma" w:hAnsi="Tahoma" w:cs="Tahoma"/>
                <w:bCs/>
                <w:sz w:val="16"/>
                <w:szCs w:val="16"/>
              </w:rPr>
              <w:t>12. 2. 2019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795" w14:textId="77777777" w:rsid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. jednání</w:t>
            </w:r>
          </w:p>
          <w:p w14:paraId="02FF529A" w14:textId="77777777" w:rsidR="006303BA" w:rsidRPr="00885758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5758">
              <w:rPr>
                <w:rFonts w:ascii="Tahoma" w:hAnsi="Tahoma" w:cs="Tahoma"/>
                <w:bCs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5758">
              <w:rPr>
                <w:rFonts w:ascii="Tahoma" w:hAnsi="Tahoma" w:cs="Tahoma"/>
                <w:bCs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5758">
              <w:rPr>
                <w:rFonts w:ascii="Tahoma" w:hAnsi="Tahoma" w:cs="Tahoma"/>
                <w:bCs/>
                <w:sz w:val="16"/>
                <w:szCs w:val="16"/>
              </w:rPr>
              <w:t>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EC3" w14:textId="77777777" w:rsid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. jednání</w:t>
            </w:r>
          </w:p>
          <w:p w14:paraId="50A756E3" w14:textId="77777777" w:rsidR="006303BA" w:rsidRPr="00885758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5758">
              <w:rPr>
                <w:rFonts w:ascii="Tahoma" w:hAnsi="Tahoma" w:cs="Tahoma"/>
                <w:bCs/>
                <w:sz w:val="16"/>
                <w:szCs w:val="16"/>
              </w:rPr>
              <w:t>14. 5. 2018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E36" w14:textId="77777777" w:rsid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. jednání</w:t>
            </w:r>
          </w:p>
          <w:p w14:paraId="7AA2AF18" w14:textId="77777777" w:rsidR="006303BA" w:rsidRPr="004C5DDE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C5DDE">
              <w:rPr>
                <w:rFonts w:ascii="Tahoma" w:hAnsi="Tahoma" w:cs="Tahoma"/>
                <w:bCs/>
                <w:sz w:val="16"/>
                <w:szCs w:val="16"/>
              </w:rPr>
              <w:t>18. 6. 2019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7FC" w14:textId="77777777" w:rsid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E849995" w14:textId="77777777" w:rsid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. jednání</w:t>
            </w:r>
          </w:p>
          <w:p w14:paraId="2004DD92" w14:textId="77777777" w:rsidR="006303BA" w:rsidRPr="004C5DDE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C5DDE">
              <w:rPr>
                <w:rFonts w:ascii="Tahoma" w:hAnsi="Tahoma" w:cs="Tahoma"/>
                <w:bCs/>
                <w:sz w:val="16"/>
                <w:szCs w:val="16"/>
              </w:rPr>
              <w:t>13. 8. 2019</w:t>
            </w:r>
          </w:p>
          <w:p w14:paraId="75B4E7DA" w14:textId="77777777" w:rsidR="006303BA" w:rsidRPr="00F074FC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90C7" w14:textId="77777777" w:rsid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3D2026E" w14:textId="77777777" w:rsid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. jednání</w:t>
            </w:r>
          </w:p>
          <w:p w14:paraId="7AB3EB28" w14:textId="77777777" w:rsidR="006303BA" w:rsidRPr="004C5DDE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C5DDE">
              <w:rPr>
                <w:rFonts w:ascii="Tahoma" w:hAnsi="Tahoma" w:cs="Tahoma"/>
                <w:bCs/>
                <w:sz w:val="16"/>
                <w:szCs w:val="16"/>
              </w:rPr>
              <w:t>10. 9. 2019</w:t>
            </w:r>
          </w:p>
          <w:p w14:paraId="63515C62" w14:textId="77777777" w:rsidR="006303BA" w:rsidRPr="00F074FC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095F" w14:textId="77777777" w:rsidR="006303BA" w:rsidRPr="006303BA" w:rsidRDefault="006303BA" w:rsidP="006303B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3BA">
              <w:rPr>
                <w:rFonts w:ascii="Tahoma" w:hAnsi="Tahoma" w:cs="Tahoma"/>
                <w:b/>
                <w:bCs/>
                <w:sz w:val="16"/>
                <w:szCs w:val="16"/>
              </w:rPr>
              <w:t>30. jednání</w:t>
            </w:r>
          </w:p>
          <w:p w14:paraId="3D3E5F53" w14:textId="77777777" w:rsidR="006303BA" w:rsidRPr="006303BA" w:rsidRDefault="006303BA" w:rsidP="006303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303BA">
              <w:rPr>
                <w:rFonts w:ascii="Tahoma" w:hAnsi="Tahoma" w:cs="Tahoma"/>
                <w:bCs/>
                <w:sz w:val="16"/>
                <w:szCs w:val="16"/>
              </w:rPr>
              <w:t>15. 10. 2019</w:t>
            </w:r>
          </w:p>
        </w:tc>
      </w:tr>
      <w:tr w:rsidR="006303BA" w:rsidRPr="00F074FC" w14:paraId="77CBBC5B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A4BE" w14:textId="77777777" w:rsidR="006303BA" w:rsidRPr="00F074FC" w:rsidRDefault="006303BA" w:rsidP="006303BA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Jiří Carbol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F1A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AFBC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795E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DC38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EB7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BB63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94B1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7F7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7B61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1141" w14:textId="77777777" w:rsidR="006303BA" w:rsidRPr="00F074FC" w:rsidRDefault="006303BA" w:rsidP="006303BA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146D45A7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F5C7" w14:textId="77777777" w:rsidR="006303BA" w:rsidRPr="00F074FC" w:rsidRDefault="006303BA" w:rsidP="006303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noProof/>
                <w:sz w:val="20"/>
                <w:szCs w:val="20"/>
              </w:rPr>
              <w:t>Ing. Leopold Benda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3EA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9BB5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5555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AE7" w14:textId="77777777" w:rsidR="006303BA" w:rsidRPr="00F074FC" w:rsidRDefault="006303BA" w:rsidP="006303BA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15A2" w14:textId="77777777" w:rsidR="006303BA" w:rsidRPr="00F074FC" w:rsidRDefault="006303BA" w:rsidP="006303BA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A90A" w14:textId="77777777" w:rsidR="006303BA" w:rsidRPr="00F074FC" w:rsidRDefault="006303BA" w:rsidP="006303BA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6303BA" w:rsidRPr="00F074FC" w:rsidRDefault="006303BA" w:rsidP="006303BA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7D2" w14:textId="77777777" w:rsidR="006303BA" w:rsidRPr="00F074FC" w:rsidRDefault="006303BA" w:rsidP="006303BA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3959" w14:textId="77777777" w:rsidR="006303BA" w:rsidRPr="00F074FC" w:rsidRDefault="006303BA" w:rsidP="006303BA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ECE" w14:textId="77777777" w:rsidR="006303BA" w:rsidRPr="00F074FC" w:rsidRDefault="006303BA" w:rsidP="006303BA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0AC9EDCB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CFB7" w14:textId="77777777" w:rsidR="006303BA" w:rsidRPr="00F074FC" w:rsidRDefault="006303BA" w:rsidP="006303BA">
            <w:pPr>
              <w:ind w:right="-126"/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et Ing. David Dudzik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439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942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7B2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 xml:space="preserve"> 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5C69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238C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B847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6E7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401A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A86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91CB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2F500E36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3E70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Petr Havránek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9A5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BA0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BD6A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61BF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F37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A27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7459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4D6D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94C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E543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7A259F20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369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Libor Kocinec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C29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2A4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DDF0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A4B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B5F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4A55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6B28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B3EC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4F23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A27F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4DECE56E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97A7" w14:textId="77777777" w:rsidR="006303BA" w:rsidRPr="00F074FC" w:rsidRDefault="006303BA" w:rsidP="006303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Radka Krištofová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57A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1EB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416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999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B4B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7A0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49F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D41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92E6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4273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70EF869C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9AE2" w14:textId="77777777" w:rsidR="006303BA" w:rsidRPr="00F074FC" w:rsidRDefault="006303BA" w:rsidP="006303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3291">
              <w:rPr>
                <w:rFonts w:ascii="Tahoma" w:hAnsi="Tahoma" w:cs="Tahoma"/>
                <w:bCs/>
                <w:sz w:val="20"/>
                <w:szCs w:val="20"/>
              </w:rPr>
              <w:t>Mgr. Marcela Mrózková</w:t>
            </w:r>
            <w:r w:rsidRPr="006303BA">
              <w:rPr>
                <w:rFonts w:ascii="Tahoma" w:hAnsi="Tahoma" w:cs="Tahoma"/>
                <w:bCs/>
                <w:sz w:val="20"/>
                <w:szCs w:val="20"/>
              </w:rPr>
              <w:t xml:space="preserve"> Heříková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57C" w14:textId="77777777" w:rsidR="006303BA" w:rsidRPr="00703291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 xml:space="preserve"> </w:t>
            </w:r>
            <w:r w:rsidRPr="00703291">
              <w:rPr>
                <w:rFonts w:ascii="Tahoma" w:hAnsi="Tahoma" w:cs="Tahoma"/>
                <w:bCs/>
                <w:caps/>
                <w:sz w:val="16"/>
                <w:szCs w:val="16"/>
              </w:rPr>
              <w:t>nová členka</w:t>
            </w:r>
            <w:r>
              <w:rPr>
                <w:rFonts w:ascii="Tahoma" w:hAnsi="Tahoma" w:cs="Tahoma"/>
                <w:bCs/>
                <w:caps/>
                <w:sz w:val="16"/>
                <w:szCs w:val="16"/>
              </w:rPr>
              <w:t xml:space="preserve"> výboru ŽPZ - </w:t>
            </w:r>
            <w:r w:rsidRPr="00703291">
              <w:rPr>
                <w:rFonts w:ascii="Tahoma" w:hAnsi="Tahoma" w:cs="Tahoma"/>
                <w:bCs/>
                <w:caps/>
                <w:sz w:val="16"/>
                <w:szCs w:val="16"/>
              </w:rPr>
              <w:t xml:space="preserve"> jmenována na březnovém zastupitelstvu kraje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9788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FBF3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DF4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7B7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EBA8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36DB23E7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52B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Mgr. Jiří Novotný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EE42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970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40E5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EC6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05E3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C01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3A0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F2FB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9B7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65DB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6303BA" w:rsidRPr="00F074FC" w14:paraId="0CAF5CE3" w14:textId="77777777" w:rsidTr="004E437B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83E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Zuzana Ožanová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309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A92C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8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BBD9" w14:textId="77777777" w:rsidR="006303BA" w:rsidRPr="006303BA" w:rsidRDefault="008B39CC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aps/>
                <w:sz w:val="16"/>
                <w:szCs w:val="16"/>
              </w:rPr>
              <w:t>rezignace</w:t>
            </w:r>
            <w:r w:rsidR="006303BA">
              <w:rPr>
                <w:rFonts w:ascii="Tahoma" w:hAnsi="Tahoma" w:cs="Tahoma"/>
                <w:bCs/>
                <w:caps/>
                <w:sz w:val="16"/>
                <w:szCs w:val="16"/>
              </w:rPr>
              <w:t xml:space="preserve"> na funkci členky výboru ŽPZ</w:t>
            </w:r>
          </w:p>
        </w:tc>
      </w:tr>
      <w:tr w:rsidR="006303BA" w:rsidRPr="00F074FC" w14:paraId="1E827916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16E7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Radek Podstawka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CB9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91F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B419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1B1E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770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FD9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1B4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97C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6D86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F59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6303BA" w:rsidRPr="00F074FC" w14:paraId="023BC848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0F4C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Otto Roháč, MBA, Ph.D.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2F7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BF3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EA89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5AC5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F89A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F43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5B8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1F84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E578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042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5CD3181B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1D64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RNDr. František Staněk, Ph.D.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341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848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8750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B01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16B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75B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E4D2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262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821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2B3F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466D3E84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A657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Mgr. Kateřina Šebestová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BFA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D87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575D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6406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20D4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5F60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B12E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FA3D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EFC4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AD6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47970CD6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192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Bc. Eva Tořová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328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555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9BC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06A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AA8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AB75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549C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CBDA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393E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F191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316871BB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3A53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RNDr. Jan Veřmiřovský, Ph.D.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7B1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B38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95A0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CA07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6381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3A75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783D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9EEB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049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8BDC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6303BA" w:rsidRPr="00F074FC" w14:paraId="3E54C9B2" w14:textId="77777777" w:rsidTr="006303B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E19D" w14:textId="77777777" w:rsidR="006303BA" w:rsidRPr="00F074FC" w:rsidRDefault="006303BA" w:rsidP="006303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RNDr. Lukáš Ženatý, Ph.D.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CDF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0A1" w14:textId="77777777" w:rsidR="006303BA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DD42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EC5F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9F40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3091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0E1C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FD12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7E85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8C22" w14:textId="77777777" w:rsidR="006303BA" w:rsidRPr="00F074FC" w:rsidRDefault="006303BA" w:rsidP="006303B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</w:tbl>
    <w:p w14:paraId="55CA873B" w14:textId="77777777" w:rsidR="006303BA" w:rsidRDefault="006303BA" w:rsidP="000D4899">
      <w:pPr>
        <w:ind w:firstLine="567"/>
        <w:rPr>
          <w:rFonts w:ascii="Tahoma" w:hAnsi="Tahoma" w:cs="Tahoma"/>
          <w:snapToGrid w:val="0"/>
          <w:sz w:val="20"/>
        </w:rPr>
      </w:pPr>
    </w:p>
    <w:p w14:paraId="55B2CCE8" w14:textId="77777777" w:rsidR="006303BA" w:rsidRDefault="006303BA" w:rsidP="000D4899">
      <w:pPr>
        <w:ind w:firstLine="567"/>
        <w:rPr>
          <w:rFonts w:ascii="Tahoma" w:hAnsi="Tahoma" w:cs="Tahoma"/>
          <w:snapToGrid w:val="0"/>
          <w:sz w:val="20"/>
        </w:rPr>
      </w:pPr>
    </w:p>
    <w:p w14:paraId="476BBE64" w14:textId="77777777" w:rsidR="000D4899" w:rsidRPr="00F074FC" w:rsidRDefault="000D4899" w:rsidP="000D4899">
      <w:pPr>
        <w:ind w:firstLine="567"/>
        <w:rPr>
          <w:rFonts w:ascii="Tahoma" w:hAnsi="Tahoma" w:cs="Tahoma"/>
          <w:snapToGrid w:val="0"/>
          <w:sz w:val="20"/>
        </w:rPr>
      </w:pPr>
      <w:r w:rsidRPr="00F074FC">
        <w:rPr>
          <w:rFonts w:ascii="Tahoma" w:hAnsi="Tahoma" w:cs="Tahoma"/>
          <w:snapToGrid w:val="0"/>
          <w:sz w:val="20"/>
        </w:rPr>
        <w:t>/  přítomen</w:t>
      </w:r>
    </w:p>
    <w:p w14:paraId="0B73E191" w14:textId="77777777" w:rsidR="000D4899" w:rsidRPr="00F074FC" w:rsidRDefault="000D4899" w:rsidP="000D4899">
      <w:pPr>
        <w:ind w:firstLine="567"/>
      </w:pPr>
      <w:r w:rsidRPr="00F074FC">
        <w:rPr>
          <w:rFonts w:ascii="Tahoma" w:hAnsi="Tahoma" w:cs="Tahoma"/>
          <w:snapToGrid w:val="0"/>
          <w:sz w:val="20"/>
        </w:rPr>
        <w:t>-  nepřítomen</w:t>
      </w:r>
    </w:p>
    <w:p w14:paraId="77A125FA" w14:textId="77777777" w:rsidR="000D4899" w:rsidRDefault="000D4899">
      <w:pPr>
        <w:suppressAutoHyphens w:val="0"/>
        <w:rPr>
          <w:rFonts w:ascii="Tahoma" w:hAnsi="Tahoma" w:cs="Tahoma"/>
          <w:lang w:eastAsia="cs-CZ"/>
        </w:rPr>
      </w:pPr>
    </w:p>
    <w:sectPr w:rsidR="000D4899" w:rsidSect="000D4899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3FEDC" w14:textId="77777777" w:rsidR="00122E7C" w:rsidRDefault="00122E7C">
      <w:r>
        <w:separator/>
      </w:r>
    </w:p>
  </w:endnote>
  <w:endnote w:type="continuationSeparator" w:id="0">
    <w:p w14:paraId="64CED47F" w14:textId="77777777" w:rsidR="00122E7C" w:rsidRDefault="0012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5849" w14:textId="77777777" w:rsidR="00122E7C" w:rsidRDefault="00122E7C">
      <w:r>
        <w:separator/>
      </w:r>
    </w:p>
  </w:footnote>
  <w:footnote w:type="continuationSeparator" w:id="0">
    <w:p w14:paraId="68D244BD" w14:textId="77777777" w:rsidR="00122E7C" w:rsidRDefault="0012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752CF"/>
    <w:multiLevelType w:val="hybridMultilevel"/>
    <w:tmpl w:val="0ED2CC88"/>
    <w:lvl w:ilvl="0" w:tplc="04602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AE1338"/>
    <w:multiLevelType w:val="hybridMultilevel"/>
    <w:tmpl w:val="01A44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108B"/>
    <w:multiLevelType w:val="hybridMultilevel"/>
    <w:tmpl w:val="BBC4DD3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54B6FD5"/>
    <w:multiLevelType w:val="hybridMultilevel"/>
    <w:tmpl w:val="18DC15EE"/>
    <w:lvl w:ilvl="0" w:tplc="C01A4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E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6A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66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82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8F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ED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C4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555FDD"/>
    <w:multiLevelType w:val="hybridMultilevel"/>
    <w:tmpl w:val="F9525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9B1F2B"/>
    <w:multiLevelType w:val="hybridMultilevel"/>
    <w:tmpl w:val="E1AE9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36C"/>
    <w:multiLevelType w:val="hybridMultilevel"/>
    <w:tmpl w:val="3B101D32"/>
    <w:lvl w:ilvl="0" w:tplc="04602A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D6271"/>
    <w:multiLevelType w:val="hybridMultilevel"/>
    <w:tmpl w:val="B17A3622"/>
    <w:lvl w:ilvl="0" w:tplc="16AE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5EC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3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6A9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4C6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AA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E3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E6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6A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3C7CDA"/>
    <w:multiLevelType w:val="hybridMultilevel"/>
    <w:tmpl w:val="06B4A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0069"/>
    <w:multiLevelType w:val="hybridMultilevel"/>
    <w:tmpl w:val="938E1C3C"/>
    <w:lvl w:ilvl="0" w:tplc="C01A47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B3C4FC7"/>
    <w:multiLevelType w:val="hybridMultilevel"/>
    <w:tmpl w:val="57303B98"/>
    <w:lvl w:ilvl="0" w:tplc="B1BCFAC4">
      <w:start w:val="1"/>
      <w:numFmt w:val="decimal"/>
      <w:lvlText w:val="%1)"/>
      <w:lvlJc w:val="left"/>
      <w:pPr>
        <w:ind w:left="1287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230670"/>
    <w:multiLevelType w:val="hybridMultilevel"/>
    <w:tmpl w:val="606C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959D7"/>
    <w:multiLevelType w:val="hybridMultilevel"/>
    <w:tmpl w:val="8964604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0110ABE"/>
    <w:multiLevelType w:val="hybridMultilevel"/>
    <w:tmpl w:val="EDE2A2C0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80B5D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F4A9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6C93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hint="default"/>
      </w:rPr>
    </w:lvl>
    <w:lvl w:ilvl="4" w:tplc="7BC019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C221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941E16"/>
    <w:multiLevelType w:val="hybridMultilevel"/>
    <w:tmpl w:val="83CC9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46BAB"/>
    <w:multiLevelType w:val="hybridMultilevel"/>
    <w:tmpl w:val="B2A05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05B9D"/>
    <w:multiLevelType w:val="hybridMultilevel"/>
    <w:tmpl w:val="CA4C55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87536"/>
    <w:multiLevelType w:val="hybridMultilevel"/>
    <w:tmpl w:val="D89C6D26"/>
    <w:lvl w:ilvl="0" w:tplc="C01A47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2"/>
  </w:num>
  <w:num w:numId="9">
    <w:abstractNumId w:val="17"/>
  </w:num>
  <w:num w:numId="10">
    <w:abstractNumId w:val="5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16"/>
  </w:num>
  <w:num w:numId="16">
    <w:abstractNumId w:val="18"/>
  </w:num>
  <w:num w:numId="17">
    <w:abstractNumId w:val="21"/>
  </w:num>
  <w:num w:numId="18">
    <w:abstractNumId w:val="14"/>
  </w:num>
  <w:num w:numId="19">
    <w:abstractNumId w:val="15"/>
  </w:num>
  <w:num w:numId="20">
    <w:abstractNumId w:val="10"/>
  </w:num>
  <w:num w:numId="21">
    <w:abstractNumId w:val="8"/>
  </w:num>
  <w:num w:numId="22">
    <w:abstractNumId w:val="9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E2"/>
    <w:rsid w:val="00002B54"/>
    <w:rsid w:val="000045A7"/>
    <w:rsid w:val="00006FFD"/>
    <w:rsid w:val="0001333B"/>
    <w:rsid w:val="00022855"/>
    <w:rsid w:val="000239B4"/>
    <w:rsid w:val="000355DE"/>
    <w:rsid w:val="000378B1"/>
    <w:rsid w:val="000508DE"/>
    <w:rsid w:val="00052700"/>
    <w:rsid w:val="000566BD"/>
    <w:rsid w:val="000621A9"/>
    <w:rsid w:val="00062B83"/>
    <w:rsid w:val="000649FB"/>
    <w:rsid w:val="00073F4D"/>
    <w:rsid w:val="0007616B"/>
    <w:rsid w:val="0007752F"/>
    <w:rsid w:val="00077537"/>
    <w:rsid w:val="00081057"/>
    <w:rsid w:val="00094A05"/>
    <w:rsid w:val="00096EE3"/>
    <w:rsid w:val="000A3F79"/>
    <w:rsid w:val="000C3E1D"/>
    <w:rsid w:val="000D4899"/>
    <w:rsid w:val="000F36BF"/>
    <w:rsid w:val="000F6EC3"/>
    <w:rsid w:val="001140B8"/>
    <w:rsid w:val="00120306"/>
    <w:rsid w:val="00121345"/>
    <w:rsid w:val="00122E7C"/>
    <w:rsid w:val="001305AF"/>
    <w:rsid w:val="001323E1"/>
    <w:rsid w:val="001328D8"/>
    <w:rsid w:val="00137BE1"/>
    <w:rsid w:val="00144814"/>
    <w:rsid w:val="0015182C"/>
    <w:rsid w:val="00156053"/>
    <w:rsid w:val="001614AD"/>
    <w:rsid w:val="001615AA"/>
    <w:rsid w:val="0016203B"/>
    <w:rsid w:val="001635A0"/>
    <w:rsid w:val="00170A2E"/>
    <w:rsid w:val="00171734"/>
    <w:rsid w:val="001818B5"/>
    <w:rsid w:val="00181D2D"/>
    <w:rsid w:val="0018654D"/>
    <w:rsid w:val="001902FA"/>
    <w:rsid w:val="00193E07"/>
    <w:rsid w:val="001A4E5F"/>
    <w:rsid w:val="001A5ED0"/>
    <w:rsid w:val="001A69BA"/>
    <w:rsid w:val="001B11E2"/>
    <w:rsid w:val="001B1271"/>
    <w:rsid w:val="001B5936"/>
    <w:rsid w:val="001B614B"/>
    <w:rsid w:val="001B7364"/>
    <w:rsid w:val="001B779C"/>
    <w:rsid w:val="001C7E25"/>
    <w:rsid w:val="001D48CE"/>
    <w:rsid w:val="001E224A"/>
    <w:rsid w:val="001E6134"/>
    <w:rsid w:val="001E658E"/>
    <w:rsid w:val="001F1197"/>
    <w:rsid w:val="001F3A2B"/>
    <w:rsid w:val="001F45C1"/>
    <w:rsid w:val="00211584"/>
    <w:rsid w:val="00213B96"/>
    <w:rsid w:val="00220E6E"/>
    <w:rsid w:val="00224D50"/>
    <w:rsid w:val="00227E94"/>
    <w:rsid w:val="00230B12"/>
    <w:rsid w:val="0023620B"/>
    <w:rsid w:val="00243360"/>
    <w:rsid w:val="0025529B"/>
    <w:rsid w:val="0026011E"/>
    <w:rsid w:val="002604CB"/>
    <w:rsid w:val="002669C3"/>
    <w:rsid w:val="0027231C"/>
    <w:rsid w:val="0027382D"/>
    <w:rsid w:val="00275088"/>
    <w:rsid w:val="00281286"/>
    <w:rsid w:val="002823F0"/>
    <w:rsid w:val="00287CDF"/>
    <w:rsid w:val="00290F9E"/>
    <w:rsid w:val="00292EC1"/>
    <w:rsid w:val="00297161"/>
    <w:rsid w:val="002B1521"/>
    <w:rsid w:val="002B1EF4"/>
    <w:rsid w:val="002B41B8"/>
    <w:rsid w:val="002B48D0"/>
    <w:rsid w:val="002B6A32"/>
    <w:rsid w:val="002B7AF6"/>
    <w:rsid w:val="002C4593"/>
    <w:rsid w:val="002D36D4"/>
    <w:rsid w:val="002D7E6E"/>
    <w:rsid w:val="002E1B5B"/>
    <w:rsid w:val="002E3D56"/>
    <w:rsid w:val="002E6116"/>
    <w:rsid w:val="002E7E5A"/>
    <w:rsid w:val="002F0641"/>
    <w:rsid w:val="002F6240"/>
    <w:rsid w:val="002F7A8D"/>
    <w:rsid w:val="00300A27"/>
    <w:rsid w:val="00304AAD"/>
    <w:rsid w:val="003052D4"/>
    <w:rsid w:val="00310530"/>
    <w:rsid w:val="00310579"/>
    <w:rsid w:val="00310ED1"/>
    <w:rsid w:val="00312B30"/>
    <w:rsid w:val="00313216"/>
    <w:rsid w:val="003171E9"/>
    <w:rsid w:val="00325B26"/>
    <w:rsid w:val="00325F22"/>
    <w:rsid w:val="00337866"/>
    <w:rsid w:val="00340F0C"/>
    <w:rsid w:val="003462A6"/>
    <w:rsid w:val="00351319"/>
    <w:rsid w:val="00356DD1"/>
    <w:rsid w:val="0037092F"/>
    <w:rsid w:val="00374E57"/>
    <w:rsid w:val="003803B8"/>
    <w:rsid w:val="003943D5"/>
    <w:rsid w:val="003A14E1"/>
    <w:rsid w:val="003A3B96"/>
    <w:rsid w:val="003A42EA"/>
    <w:rsid w:val="003A5131"/>
    <w:rsid w:val="003B5EB9"/>
    <w:rsid w:val="003B6D67"/>
    <w:rsid w:val="003B7A29"/>
    <w:rsid w:val="003C4F18"/>
    <w:rsid w:val="003D08FF"/>
    <w:rsid w:val="003D2A2E"/>
    <w:rsid w:val="003D4D05"/>
    <w:rsid w:val="003D7339"/>
    <w:rsid w:val="003E7509"/>
    <w:rsid w:val="003E76D3"/>
    <w:rsid w:val="003F00E5"/>
    <w:rsid w:val="003F27B4"/>
    <w:rsid w:val="003F2F23"/>
    <w:rsid w:val="003F5C7A"/>
    <w:rsid w:val="00400BAD"/>
    <w:rsid w:val="00416B75"/>
    <w:rsid w:val="00417E25"/>
    <w:rsid w:val="00423E26"/>
    <w:rsid w:val="0042469A"/>
    <w:rsid w:val="00434CFE"/>
    <w:rsid w:val="00435F55"/>
    <w:rsid w:val="00436E30"/>
    <w:rsid w:val="00440D0A"/>
    <w:rsid w:val="00445850"/>
    <w:rsid w:val="004504E8"/>
    <w:rsid w:val="00452AB4"/>
    <w:rsid w:val="0045788D"/>
    <w:rsid w:val="004747CE"/>
    <w:rsid w:val="0048021D"/>
    <w:rsid w:val="00481F62"/>
    <w:rsid w:val="00485F1F"/>
    <w:rsid w:val="00494C08"/>
    <w:rsid w:val="0049637F"/>
    <w:rsid w:val="00496FF6"/>
    <w:rsid w:val="004A424A"/>
    <w:rsid w:val="004A4B02"/>
    <w:rsid w:val="004B2D09"/>
    <w:rsid w:val="004B449A"/>
    <w:rsid w:val="004C08DD"/>
    <w:rsid w:val="004C5DDE"/>
    <w:rsid w:val="004D3DA0"/>
    <w:rsid w:val="004D6511"/>
    <w:rsid w:val="004F0319"/>
    <w:rsid w:val="004F6F5D"/>
    <w:rsid w:val="004F7A80"/>
    <w:rsid w:val="00500FA2"/>
    <w:rsid w:val="005013A5"/>
    <w:rsid w:val="00503216"/>
    <w:rsid w:val="00511D2C"/>
    <w:rsid w:val="005261B5"/>
    <w:rsid w:val="00532AB4"/>
    <w:rsid w:val="00547EDF"/>
    <w:rsid w:val="00551B55"/>
    <w:rsid w:val="0056780E"/>
    <w:rsid w:val="0057738F"/>
    <w:rsid w:val="005937CA"/>
    <w:rsid w:val="00596CAE"/>
    <w:rsid w:val="00597E0D"/>
    <w:rsid w:val="005A3BBF"/>
    <w:rsid w:val="005A6EA7"/>
    <w:rsid w:val="005B314D"/>
    <w:rsid w:val="005B4163"/>
    <w:rsid w:val="005B461E"/>
    <w:rsid w:val="005B6424"/>
    <w:rsid w:val="005C1884"/>
    <w:rsid w:val="005D31B0"/>
    <w:rsid w:val="005D53D6"/>
    <w:rsid w:val="005D6A29"/>
    <w:rsid w:val="005E1B02"/>
    <w:rsid w:val="005F21AD"/>
    <w:rsid w:val="005F3153"/>
    <w:rsid w:val="005F35EB"/>
    <w:rsid w:val="005F5CD9"/>
    <w:rsid w:val="005F6571"/>
    <w:rsid w:val="005F7EB2"/>
    <w:rsid w:val="00600D57"/>
    <w:rsid w:val="00603FCD"/>
    <w:rsid w:val="006107CF"/>
    <w:rsid w:val="00610DD1"/>
    <w:rsid w:val="006159DE"/>
    <w:rsid w:val="0061733D"/>
    <w:rsid w:val="006249A4"/>
    <w:rsid w:val="00626A97"/>
    <w:rsid w:val="006303BA"/>
    <w:rsid w:val="00630E96"/>
    <w:rsid w:val="006347EE"/>
    <w:rsid w:val="00634881"/>
    <w:rsid w:val="0064528C"/>
    <w:rsid w:val="0065089F"/>
    <w:rsid w:val="00666E96"/>
    <w:rsid w:val="0066771B"/>
    <w:rsid w:val="00671CEA"/>
    <w:rsid w:val="00675D2D"/>
    <w:rsid w:val="00677B52"/>
    <w:rsid w:val="006A7570"/>
    <w:rsid w:val="006B0116"/>
    <w:rsid w:val="006B12DB"/>
    <w:rsid w:val="006B21E3"/>
    <w:rsid w:val="006B6A75"/>
    <w:rsid w:val="006C3505"/>
    <w:rsid w:val="006C6BBF"/>
    <w:rsid w:val="006E0349"/>
    <w:rsid w:val="006E63B3"/>
    <w:rsid w:val="006F38CE"/>
    <w:rsid w:val="006F5D88"/>
    <w:rsid w:val="0070044D"/>
    <w:rsid w:val="0070116A"/>
    <w:rsid w:val="00703291"/>
    <w:rsid w:val="00707B6F"/>
    <w:rsid w:val="00711BE6"/>
    <w:rsid w:val="007207A3"/>
    <w:rsid w:val="007326F5"/>
    <w:rsid w:val="00736D9F"/>
    <w:rsid w:val="00742A31"/>
    <w:rsid w:val="00743B68"/>
    <w:rsid w:val="00752051"/>
    <w:rsid w:val="00753D2A"/>
    <w:rsid w:val="00755C19"/>
    <w:rsid w:val="0076264C"/>
    <w:rsid w:val="00765759"/>
    <w:rsid w:val="0078130B"/>
    <w:rsid w:val="00784A80"/>
    <w:rsid w:val="0079145E"/>
    <w:rsid w:val="007946AA"/>
    <w:rsid w:val="00796333"/>
    <w:rsid w:val="007A0A22"/>
    <w:rsid w:val="007A1E05"/>
    <w:rsid w:val="007D41B1"/>
    <w:rsid w:val="007E394D"/>
    <w:rsid w:val="007F3127"/>
    <w:rsid w:val="0080353A"/>
    <w:rsid w:val="00811404"/>
    <w:rsid w:val="00816035"/>
    <w:rsid w:val="008169A7"/>
    <w:rsid w:val="00816EF6"/>
    <w:rsid w:val="0082214A"/>
    <w:rsid w:val="008252A9"/>
    <w:rsid w:val="00827D11"/>
    <w:rsid w:val="0083264F"/>
    <w:rsid w:val="00832CD3"/>
    <w:rsid w:val="00833E74"/>
    <w:rsid w:val="008359AC"/>
    <w:rsid w:val="008370B2"/>
    <w:rsid w:val="0085114B"/>
    <w:rsid w:val="00865F2C"/>
    <w:rsid w:val="00872684"/>
    <w:rsid w:val="00875647"/>
    <w:rsid w:val="00880FC0"/>
    <w:rsid w:val="008815C6"/>
    <w:rsid w:val="00885758"/>
    <w:rsid w:val="00893844"/>
    <w:rsid w:val="008A3E63"/>
    <w:rsid w:val="008A40BC"/>
    <w:rsid w:val="008B1843"/>
    <w:rsid w:val="008B39CC"/>
    <w:rsid w:val="008B44CE"/>
    <w:rsid w:val="008C77A0"/>
    <w:rsid w:val="008C7F50"/>
    <w:rsid w:val="008D193F"/>
    <w:rsid w:val="008D228D"/>
    <w:rsid w:val="008E5A26"/>
    <w:rsid w:val="008E7DFB"/>
    <w:rsid w:val="008F4CBB"/>
    <w:rsid w:val="008F660B"/>
    <w:rsid w:val="009043E4"/>
    <w:rsid w:val="00910FBF"/>
    <w:rsid w:val="00911FB0"/>
    <w:rsid w:val="00923252"/>
    <w:rsid w:val="00924F20"/>
    <w:rsid w:val="00925D19"/>
    <w:rsid w:val="00926583"/>
    <w:rsid w:val="00930AE8"/>
    <w:rsid w:val="009326DB"/>
    <w:rsid w:val="00935222"/>
    <w:rsid w:val="00935E83"/>
    <w:rsid w:val="00940B34"/>
    <w:rsid w:val="0094578D"/>
    <w:rsid w:val="00946325"/>
    <w:rsid w:val="00951FAA"/>
    <w:rsid w:val="00955EB9"/>
    <w:rsid w:val="009600C4"/>
    <w:rsid w:val="0096276B"/>
    <w:rsid w:val="009772F7"/>
    <w:rsid w:val="009868E8"/>
    <w:rsid w:val="009A14E7"/>
    <w:rsid w:val="009B7D95"/>
    <w:rsid w:val="009D211B"/>
    <w:rsid w:val="009D7D66"/>
    <w:rsid w:val="009E057E"/>
    <w:rsid w:val="009E424F"/>
    <w:rsid w:val="009E44EE"/>
    <w:rsid w:val="009E57C7"/>
    <w:rsid w:val="009E5969"/>
    <w:rsid w:val="009E6C14"/>
    <w:rsid w:val="009E7495"/>
    <w:rsid w:val="009F32FC"/>
    <w:rsid w:val="009F72A4"/>
    <w:rsid w:val="00A11F33"/>
    <w:rsid w:val="00A15C89"/>
    <w:rsid w:val="00A24980"/>
    <w:rsid w:val="00A337B4"/>
    <w:rsid w:val="00A52202"/>
    <w:rsid w:val="00A524A0"/>
    <w:rsid w:val="00A52E43"/>
    <w:rsid w:val="00A55508"/>
    <w:rsid w:val="00A666A8"/>
    <w:rsid w:val="00A71D9F"/>
    <w:rsid w:val="00A7512F"/>
    <w:rsid w:val="00A77B2E"/>
    <w:rsid w:val="00A838FA"/>
    <w:rsid w:val="00A931C0"/>
    <w:rsid w:val="00A93F6F"/>
    <w:rsid w:val="00A95AB5"/>
    <w:rsid w:val="00AA28DB"/>
    <w:rsid w:val="00AA4695"/>
    <w:rsid w:val="00AA7B61"/>
    <w:rsid w:val="00AB2891"/>
    <w:rsid w:val="00AB2DE1"/>
    <w:rsid w:val="00AC40F1"/>
    <w:rsid w:val="00AC636E"/>
    <w:rsid w:val="00AC67CF"/>
    <w:rsid w:val="00AC72A7"/>
    <w:rsid w:val="00AD3EA9"/>
    <w:rsid w:val="00AD3EAE"/>
    <w:rsid w:val="00AE4BFD"/>
    <w:rsid w:val="00AF147A"/>
    <w:rsid w:val="00AF514B"/>
    <w:rsid w:val="00AF7554"/>
    <w:rsid w:val="00B0059E"/>
    <w:rsid w:val="00B02F88"/>
    <w:rsid w:val="00B04640"/>
    <w:rsid w:val="00B04C88"/>
    <w:rsid w:val="00B16418"/>
    <w:rsid w:val="00B23D0D"/>
    <w:rsid w:val="00B2424F"/>
    <w:rsid w:val="00B3438B"/>
    <w:rsid w:val="00B45CAD"/>
    <w:rsid w:val="00B5551D"/>
    <w:rsid w:val="00B56D75"/>
    <w:rsid w:val="00B762E2"/>
    <w:rsid w:val="00B8089C"/>
    <w:rsid w:val="00B81808"/>
    <w:rsid w:val="00B842DD"/>
    <w:rsid w:val="00B91005"/>
    <w:rsid w:val="00B932A3"/>
    <w:rsid w:val="00B95C16"/>
    <w:rsid w:val="00BA39F7"/>
    <w:rsid w:val="00BC1315"/>
    <w:rsid w:val="00BD68FE"/>
    <w:rsid w:val="00BE1B9B"/>
    <w:rsid w:val="00BF28BF"/>
    <w:rsid w:val="00BF3FB4"/>
    <w:rsid w:val="00C01992"/>
    <w:rsid w:val="00C1215E"/>
    <w:rsid w:val="00C219F0"/>
    <w:rsid w:val="00C26CEE"/>
    <w:rsid w:val="00C36406"/>
    <w:rsid w:val="00C474A4"/>
    <w:rsid w:val="00C61B85"/>
    <w:rsid w:val="00C71167"/>
    <w:rsid w:val="00C869DF"/>
    <w:rsid w:val="00C90DDC"/>
    <w:rsid w:val="00CA0020"/>
    <w:rsid w:val="00CA2C02"/>
    <w:rsid w:val="00CA6DC2"/>
    <w:rsid w:val="00CB04D8"/>
    <w:rsid w:val="00CC321D"/>
    <w:rsid w:val="00CD000B"/>
    <w:rsid w:val="00CD3DB3"/>
    <w:rsid w:val="00CD5846"/>
    <w:rsid w:val="00CF4C0D"/>
    <w:rsid w:val="00D156B4"/>
    <w:rsid w:val="00D229E9"/>
    <w:rsid w:val="00D2774B"/>
    <w:rsid w:val="00D453D2"/>
    <w:rsid w:val="00D55D52"/>
    <w:rsid w:val="00D651F6"/>
    <w:rsid w:val="00D70FB5"/>
    <w:rsid w:val="00D77922"/>
    <w:rsid w:val="00D82889"/>
    <w:rsid w:val="00D872E8"/>
    <w:rsid w:val="00D92040"/>
    <w:rsid w:val="00D94746"/>
    <w:rsid w:val="00DA0B46"/>
    <w:rsid w:val="00DA4A84"/>
    <w:rsid w:val="00DC3D1E"/>
    <w:rsid w:val="00DD315C"/>
    <w:rsid w:val="00DE3044"/>
    <w:rsid w:val="00DE60C6"/>
    <w:rsid w:val="00DF1AC9"/>
    <w:rsid w:val="00DF1C0D"/>
    <w:rsid w:val="00DF4620"/>
    <w:rsid w:val="00E01AD2"/>
    <w:rsid w:val="00E136EA"/>
    <w:rsid w:val="00E2320A"/>
    <w:rsid w:val="00E264F2"/>
    <w:rsid w:val="00E32D3B"/>
    <w:rsid w:val="00E4414A"/>
    <w:rsid w:val="00E44448"/>
    <w:rsid w:val="00E4655A"/>
    <w:rsid w:val="00E518D2"/>
    <w:rsid w:val="00E51A55"/>
    <w:rsid w:val="00E533AA"/>
    <w:rsid w:val="00E54EF1"/>
    <w:rsid w:val="00E60F8C"/>
    <w:rsid w:val="00E736F0"/>
    <w:rsid w:val="00E855ED"/>
    <w:rsid w:val="00E87351"/>
    <w:rsid w:val="00E92A71"/>
    <w:rsid w:val="00E9560B"/>
    <w:rsid w:val="00E96AB8"/>
    <w:rsid w:val="00EA1163"/>
    <w:rsid w:val="00EA3CEF"/>
    <w:rsid w:val="00EC2A56"/>
    <w:rsid w:val="00ED0525"/>
    <w:rsid w:val="00ED1D5A"/>
    <w:rsid w:val="00EE6D84"/>
    <w:rsid w:val="00EE7F38"/>
    <w:rsid w:val="00F06571"/>
    <w:rsid w:val="00F074FC"/>
    <w:rsid w:val="00F07809"/>
    <w:rsid w:val="00F07D0B"/>
    <w:rsid w:val="00F213B2"/>
    <w:rsid w:val="00F22E3F"/>
    <w:rsid w:val="00F256DD"/>
    <w:rsid w:val="00F261D2"/>
    <w:rsid w:val="00F2744A"/>
    <w:rsid w:val="00F30CC5"/>
    <w:rsid w:val="00F338F9"/>
    <w:rsid w:val="00F33B97"/>
    <w:rsid w:val="00F34606"/>
    <w:rsid w:val="00F373DE"/>
    <w:rsid w:val="00F44ED6"/>
    <w:rsid w:val="00F47A32"/>
    <w:rsid w:val="00F63935"/>
    <w:rsid w:val="00F66063"/>
    <w:rsid w:val="00F6767A"/>
    <w:rsid w:val="00F6783C"/>
    <w:rsid w:val="00F71484"/>
    <w:rsid w:val="00F71E0B"/>
    <w:rsid w:val="00F72D81"/>
    <w:rsid w:val="00F75846"/>
    <w:rsid w:val="00F879E8"/>
    <w:rsid w:val="00F90E91"/>
    <w:rsid w:val="00F93A48"/>
    <w:rsid w:val="00F9466D"/>
    <w:rsid w:val="00F95506"/>
    <w:rsid w:val="00FA3723"/>
    <w:rsid w:val="00FA4B57"/>
    <w:rsid w:val="00FA6D7C"/>
    <w:rsid w:val="00FA733E"/>
    <w:rsid w:val="00FB7960"/>
    <w:rsid w:val="00FE3A46"/>
    <w:rsid w:val="00FE4AD0"/>
    <w:rsid w:val="00FE53F2"/>
    <w:rsid w:val="00FF0480"/>
    <w:rsid w:val="00FF0C7F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1DF4ACF"/>
  <w15:chartTrackingRefBased/>
  <w15:docId w15:val="{5DE76407-4D41-40F3-B3F4-9154727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CharChar5">
    <w:name w:val="Char Char5"/>
    <w:rPr>
      <w:b/>
      <w:bCs/>
      <w:caps/>
      <w:sz w:val="36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CharChar4">
    <w:name w:val="Char Char4"/>
    <w:rPr>
      <w:rFonts w:ascii="Tahoma" w:hAnsi="Tahoma" w:cs="Tahoma"/>
      <w:sz w:val="28"/>
    </w:rPr>
  </w:style>
  <w:style w:type="character" w:customStyle="1" w:styleId="KUMS-nadpisyrozhodnutChar">
    <w:name w:val="KUMS-nadpisy rozhodnutí Char"/>
    <w:rPr>
      <w:rFonts w:ascii="Tahoma" w:hAnsi="Tahoma" w:cs="Tahoma"/>
      <w:sz w:val="26"/>
      <w:szCs w:val="26"/>
      <w:lang w:val="cs-CZ"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3">
    <w:name w:val="Char Char3"/>
    <w:basedOn w:val="Standardnpsmoodstavce1"/>
  </w:style>
  <w:style w:type="character" w:customStyle="1" w:styleId="CharChar2">
    <w:name w:val="Char Char2"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 1"/>
    <w:basedOn w:val="Normln"/>
    <w:pPr>
      <w:numPr>
        <w:numId w:val="2"/>
      </w:numPr>
    </w:pPr>
  </w:style>
  <w:style w:type="paragraph" w:customStyle="1" w:styleId="normln2">
    <w:name w:val="normální 2"/>
    <w:basedOn w:val="Normln"/>
    <w:pPr>
      <w:tabs>
        <w:tab w:val="num" w:pos="454"/>
      </w:tabs>
      <w:ind w:left="454" w:hanging="454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spacing w:before="120"/>
    </w:pPr>
  </w:style>
  <w:style w:type="paragraph" w:customStyle="1" w:styleId="3rove">
    <w:name w:val="3. úroveň"/>
    <w:basedOn w:val="2rove"/>
    <w:pPr>
      <w:spacing w:before="0"/>
    </w:pPr>
  </w:style>
  <w:style w:type="paragraph" w:customStyle="1" w:styleId="4rove">
    <w:name w:val="4. úroveň"/>
    <w:basedOn w:val="3rove"/>
  </w:style>
  <w:style w:type="paragraph" w:customStyle="1" w:styleId="Zkladntext32">
    <w:name w:val="Základní text 32"/>
    <w:basedOn w:val="Normln"/>
    <w:rPr>
      <w:rFonts w:ascii="Tahoma" w:hAnsi="Tahoma" w:cs="Tahoma"/>
      <w:sz w:val="28"/>
      <w:szCs w:val="20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sz w:val="26"/>
      <w:szCs w:val="26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kladntext31">
    <w:name w:val="Základní text 31"/>
    <w:basedOn w:val="Normln"/>
    <w:rPr>
      <w:rFonts w:ascii="Tahoma" w:hAnsi="Tahoma" w:cs="Tahoma"/>
      <w:sz w:val="28"/>
      <w:szCs w:val="20"/>
    </w:rPr>
  </w:style>
  <w:style w:type="paragraph" w:styleId="Revize">
    <w:name w:val="Revision"/>
    <w:pPr>
      <w:suppressAutoHyphens/>
    </w:pPr>
    <w:rPr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har">
    <w:name w:val="Char"/>
    <w:basedOn w:val="Normln"/>
    <w:rsid w:val="00DF46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494C08"/>
    <w:pPr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494C08"/>
    <w:rPr>
      <w:sz w:val="16"/>
      <w:szCs w:val="16"/>
      <w:lang w:eastAsia="ar-SA"/>
    </w:rPr>
  </w:style>
  <w:style w:type="paragraph" w:customStyle="1" w:styleId="MSKNormal">
    <w:name w:val="MSK_Normal"/>
    <w:basedOn w:val="Normln"/>
    <w:link w:val="MSKNormalChar"/>
    <w:qFormat/>
    <w:rsid w:val="00374E57"/>
    <w:pPr>
      <w:suppressAutoHyphens w:val="0"/>
      <w:jc w:val="both"/>
    </w:pPr>
    <w:rPr>
      <w:rFonts w:ascii="Tahoma" w:eastAsia="Calibri" w:hAnsi="Tahom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27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F27B4"/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rsid w:val="003F27B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customStyle="1" w:styleId="KUMS-adresa">
    <w:name w:val="KUMS-adresa"/>
    <w:basedOn w:val="Normln"/>
    <w:rsid w:val="003F27B4"/>
    <w:pPr>
      <w:suppressAutoHyphens w:val="0"/>
      <w:spacing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character" w:styleId="Siln">
    <w:name w:val="Strong"/>
    <w:uiPriority w:val="22"/>
    <w:qFormat/>
    <w:rsid w:val="003F27B4"/>
    <w:rPr>
      <w:b/>
      <w:bCs/>
    </w:rPr>
  </w:style>
  <w:style w:type="character" w:customStyle="1" w:styleId="ZhlavChar">
    <w:name w:val="Záhlaví Char"/>
    <w:link w:val="Zhlav"/>
    <w:rsid w:val="003F27B4"/>
    <w:rPr>
      <w:sz w:val="24"/>
      <w:szCs w:val="24"/>
      <w:lang w:eastAsia="zh-CN"/>
    </w:rPr>
  </w:style>
  <w:style w:type="paragraph" w:customStyle="1" w:styleId="vyhlseznsodrkama">
    <w:name w:val="vyhl.sezn.sodrážkama"/>
    <w:basedOn w:val="Normln"/>
    <w:rsid w:val="003F27B4"/>
    <w:pPr>
      <w:numPr>
        <w:numId w:val="10"/>
      </w:numPr>
      <w:suppressAutoHyphens w:val="0"/>
    </w:pPr>
    <w:rPr>
      <w:lang w:eastAsia="cs-CZ"/>
    </w:rPr>
  </w:style>
  <w:style w:type="character" w:styleId="Odkaznakoment">
    <w:name w:val="annotation reference"/>
    <w:uiPriority w:val="99"/>
    <w:semiHidden/>
    <w:unhideWhenUsed/>
    <w:rsid w:val="00803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5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353A"/>
    <w:rPr>
      <w:lang w:eastAsia="zh-CN"/>
    </w:rPr>
  </w:style>
  <w:style w:type="character" w:customStyle="1" w:styleId="s14">
    <w:name w:val="s14"/>
    <w:rsid w:val="00417E25"/>
  </w:style>
  <w:style w:type="character" w:customStyle="1" w:styleId="MSKNormalChar">
    <w:name w:val="MSK_Normal Char"/>
    <w:link w:val="MSKNormal"/>
    <w:rsid w:val="00AD3EA9"/>
    <w:rPr>
      <w:rFonts w:ascii="Tahoma" w:eastAsia="Calibri" w:hAnsi="Tahom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20A"/>
    <w:pPr>
      <w:ind w:left="720"/>
      <w:contextualSpacing/>
    </w:pPr>
  </w:style>
  <w:style w:type="paragraph" w:customStyle="1" w:styleId="KUMS-jmnoafunkce">
    <w:name w:val="KUMS-jméno a funkce"/>
    <w:basedOn w:val="Normln"/>
    <w:next w:val="Normln"/>
    <w:uiPriority w:val="99"/>
    <w:rsid w:val="005D53D6"/>
    <w:pPr>
      <w:suppressAutoHyphens w:val="0"/>
      <w:spacing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6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2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44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54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03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4D17-2F0F-4F67-BC1F-B4A70FB4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Rezáková Olga</cp:lastModifiedBy>
  <cp:revision>6</cp:revision>
  <cp:lastPrinted>2018-11-02T12:21:00Z</cp:lastPrinted>
  <dcterms:created xsi:type="dcterms:W3CDTF">2019-10-31T06:59:00Z</dcterms:created>
  <dcterms:modified xsi:type="dcterms:W3CDTF">2019-11-20T09:56:00Z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