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69AE" w:rsidRDefault="008B69AE" w:rsidP="008B69AE">
      <w:pPr>
        <w:pStyle w:val="Zhlav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="00C52E29">
        <w:rPr>
          <w:rFonts w:ascii="Tahoma" w:hAnsi="Tahoma" w:cs="Tahoma"/>
          <w:b/>
          <w:sz w:val="20"/>
          <w:szCs w:val="20"/>
        </w:rPr>
        <w:t>říloha č.: 5 k materiálu č.: 6/</w:t>
      </w:r>
      <w:r w:rsidR="00DE047B">
        <w:rPr>
          <w:rFonts w:ascii="Tahoma" w:hAnsi="Tahoma" w:cs="Tahoma"/>
          <w:b/>
          <w:sz w:val="20"/>
          <w:szCs w:val="20"/>
        </w:rPr>
        <w:t>2</w:t>
      </w:r>
      <w:bookmarkStart w:id="0" w:name="_GoBack"/>
      <w:bookmarkEnd w:id="0"/>
    </w:p>
    <w:p w:rsidR="008B69AE" w:rsidRDefault="008B69AE" w:rsidP="008B69AE">
      <w:pPr>
        <w:pStyle w:val="Zhlav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Počet stran přílohy: </w:t>
      </w:r>
      <w:r w:rsidR="00BE5970">
        <w:rPr>
          <w:rFonts w:ascii="Tahoma" w:hAnsi="Tahoma" w:cs="Tahoma"/>
          <w:sz w:val="20"/>
          <w:szCs w:val="20"/>
        </w:rPr>
        <w:t>6</w:t>
      </w:r>
    </w:p>
    <w:p w:rsidR="00321936" w:rsidRDefault="00321936">
      <w:pPr>
        <w:pStyle w:val="Nzev"/>
        <w:spacing w:after="0"/>
        <w:jc w:val="left"/>
        <w:rPr>
          <w:rFonts w:ascii="Tahoma" w:hAnsi="Tahoma" w:cs="Tahoma"/>
          <w:b w:val="0"/>
          <w:sz w:val="20"/>
        </w:rPr>
      </w:pPr>
    </w:p>
    <w:p w:rsidR="00321936" w:rsidRDefault="00321936">
      <w:pPr>
        <w:rPr>
          <w:rFonts w:ascii="Tahoma" w:hAnsi="Tahoma" w:cs="Tahoma"/>
          <w:sz w:val="20"/>
          <w:szCs w:val="20"/>
        </w:rPr>
      </w:pPr>
    </w:p>
    <w:p w:rsidR="00BE5970" w:rsidRDefault="00BE5970">
      <w:pPr>
        <w:rPr>
          <w:rFonts w:ascii="Tahoma" w:hAnsi="Tahoma" w:cs="Tahoma"/>
          <w:sz w:val="20"/>
          <w:szCs w:val="20"/>
        </w:rPr>
      </w:pPr>
    </w:p>
    <w:p w:rsidR="00321936" w:rsidRDefault="00EE347E">
      <w:pPr>
        <w:pStyle w:val="Nzev"/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 M L O U V A</w:t>
      </w:r>
    </w:p>
    <w:p w:rsidR="00321936" w:rsidRDefault="00EE347E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 poskytnutí dotace z rozpočtu Moravskoslezského kraje</w:t>
      </w:r>
    </w:p>
    <w:p w:rsidR="00321936" w:rsidRDefault="00EE347E" w:rsidP="00251657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I.</w:t>
      </w:r>
    </w:p>
    <w:p w:rsidR="00321936" w:rsidRDefault="00EE347E">
      <w:pPr>
        <w:pStyle w:val="Nadpis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</w:t>
      </w:r>
    </w:p>
    <w:p w:rsidR="00321936" w:rsidRDefault="00EE347E" w:rsidP="00251657">
      <w:pPr>
        <w:pStyle w:val="Nadpis1"/>
        <w:numPr>
          <w:ilvl w:val="0"/>
          <w:numId w:val="13"/>
        </w:numPr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Moravskoslezský kraj</w:t>
      </w:r>
    </w:p>
    <w:p w:rsidR="00321936" w:rsidRDefault="00EE347E" w:rsidP="00251657">
      <w:pPr>
        <w:tabs>
          <w:tab w:val="left" w:pos="2552"/>
        </w:tabs>
        <w:spacing w:before="6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 sídlem:</w:t>
      </w:r>
      <w:r>
        <w:rPr>
          <w:rFonts w:ascii="Tahoma" w:hAnsi="Tahoma" w:cs="Tahoma"/>
          <w:sz w:val="20"/>
          <w:szCs w:val="20"/>
        </w:rPr>
        <w:tab/>
        <w:t>28. října 117, 702 18 Ostrava</w:t>
      </w:r>
    </w:p>
    <w:p w:rsidR="00321936" w:rsidRDefault="00EE347E" w:rsidP="00251657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zastoupen:</w:t>
      </w:r>
    </w:p>
    <w:p w:rsidR="00321936" w:rsidRDefault="00EE347E" w:rsidP="00251657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  <w:t>70890692</w:t>
      </w:r>
    </w:p>
    <w:p w:rsidR="00321936" w:rsidRDefault="00EE347E" w:rsidP="00251657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  <w:t>CZ70890692</w:t>
      </w:r>
    </w:p>
    <w:p w:rsidR="00321936" w:rsidRDefault="00EE347E" w:rsidP="00251657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  <w:r>
        <w:rPr>
          <w:rFonts w:ascii="Tahoma" w:hAnsi="Tahoma" w:cs="Tahoma"/>
          <w:sz w:val="20"/>
          <w:szCs w:val="20"/>
        </w:rPr>
        <w:tab/>
        <w:t>Česká spořitelna, a.s.</w:t>
      </w:r>
    </w:p>
    <w:p w:rsidR="00321936" w:rsidRDefault="00EE347E" w:rsidP="00251657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č. ú.:</w:t>
      </w:r>
      <w:r>
        <w:rPr>
          <w:rFonts w:ascii="Tahoma" w:hAnsi="Tahoma" w:cs="Tahoma"/>
          <w:sz w:val="20"/>
          <w:szCs w:val="20"/>
        </w:rPr>
        <w:tab/>
        <w:t>1650676349/0800</w:t>
      </w:r>
    </w:p>
    <w:p w:rsidR="00321936" w:rsidRDefault="00EE347E" w:rsidP="00251657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„poskytovatel“)</w:t>
      </w:r>
    </w:p>
    <w:p w:rsidR="00321936" w:rsidRDefault="00EE347E">
      <w:pPr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:rsidR="00321936" w:rsidRDefault="00EE347E" w:rsidP="00251657">
      <w:pPr>
        <w:pStyle w:val="Nadpis1"/>
        <w:numPr>
          <w:ilvl w:val="0"/>
          <w:numId w:val="13"/>
        </w:numPr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</w:p>
    <w:p w:rsidR="00321936" w:rsidRDefault="00EE347E">
      <w:pPr>
        <w:tabs>
          <w:tab w:val="left" w:pos="2552"/>
        </w:tabs>
        <w:spacing w:before="6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 sídlem:</w:t>
      </w:r>
    </w:p>
    <w:p w:rsidR="00321936" w:rsidRDefault="00EE347E" w:rsidP="00251657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zastoupen:</w:t>
      </w:r>
    </w:p>
    <w:p w:rsidR="00321936" w:rsidRDefault="00EE347E" w:rsidP="00251657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</w:t>
      </w:r>
    </w:p>
    <w:p w:rsidR="00321936" w:rsidRDefault="00EE347E" w:rsidP="00251657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</w:p>
    <w:p w:rsidR="00321936" w:rsidRDefault="00EE347E" w:rsidP="00251657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</w:p>
    <w:p w:rsidR="00321936" w:rsidRDefault="00EE347E" w:rsidP="00251657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č. ú.:</w:t>
      </w:r>
    </w:p>
    <w:p w:rsidR="00321936" w:rsidRDefault="00EE347E" w:rsidP="00251657">
      <w:pPr>
        <w:spacing w:before="60"/>
        <w:ind w:left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Zapsán v obchodním rejstříku vedeném ………v ……., oddíl …., vložka ……</w:t>
      </w:r>
      <w:r>
        <w:rPr>
          <w:rFonts w:ascii="Tahoma" w:hAnsi="Tahoma" w:cs="Tahoma"/>
          <w:i/>
          <w:iCs/>
          <w:color w:val="3366FF"/>
          <w:sz w:val="20"/>
          <w:szCs w:val="20"/>
        </w:rPr>
        <w:t>(uveďte u podnikatele zapsaného v obchodním rejstříku; pokud je příjemce podnikatelem a není zapsán v obchodním rejstříku, uveďte údaj o zápisu do jiné evidence, v níž je zapsán)</w:t>
      </w:r>
    </w:p>
    <w:p w:rsidR="00321936" w:rsidRDefault="00EE347E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„příjemce“)</w:t>
      </w:r>
    </w:p>
    <w:p w:rsidR="00321936" w:rsidRDefault="00EE347E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II.</w:t>
      </w:r>
    </w:p>
    <w:p w:rsidR="00321936" w:rsidRDefault="00EE347E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ZÁKLADNÍ USTANOVENÍ</w:t>
      </w:r>
    </w:p>
    <w:p w:rsidR="00321936" w:rsidRDefault="00EE347E" w:rsidP="00251657">
      <w:pPr>
        <w:pStyle w:val="Zkladntext"/>
        <w:numPr>
          <w:ilvl w:val="0"/>
          <w:numId w:val="8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Dotace je ve smyslu zákona č. 320/2001 Sb., o finanční kontrole ve veřejné správě a o změně některých zákonů (zákon o finanční kontrole), ve znění pozdějších předpisů (dále jen „zákon o finanční kontrole“), veřejnou finanční podporou a vztahují se na ni ustanovení tohoto zákona.</w:t>
      </w:r>
    </w:p>
    <w:p w:rsidR="00321936" w:rsidRDefault="00EE347E" w:rsidP="00251657">
      <w:pPr>
        <w:pStyle w:val="Zkladntext"/>
        <w:numPr>
          <w:ilvl w:val="0"/>
          <w:numId w:val="8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Smluvní strany prohlašují, že pro právní vztah založený touto smlouvou jsou stejně jako ustanovení této smlouvy právně závazná ustanovení obsažená ve vyhlášeném dotačním programu </w:t>
      </w:r>
      <w:r w:rsidRPr="000B2E74">
        <w:rPr>
          <w:rFonts w:ascii="Tahoma" w:hAnsi="Tahoma" w:cs="Tahoma"/>
          <w:b w:val="0"/>
          <w:bCs w:val="0"/>
          <w:sz w:val="20"/>
          <w:szCs w:val="20"/>
        </w:rPr>
        <w:t>Podpora aktivit v oblastech využití volného času dětí a mládeže a celoživotního vzdělávání osob se zdravotním postižením pro rok 201</w:t>
      </w:r>
      <w:r w:rsidR="00123BA1" w:rsidRPr="000B2E74">
        <w:rPr>
          <w:rFonts w:ascii="Tahoma" w:hAnsi="Tahoma" w:cs="Tahoma"/>
          <w:b w:val="0"/>
          <w:bCs w:val="0"/>
          <w:sz w:val="20"/>
          <w:szCs w:val="20"/>
        </w:rPr>
        <w:t>5</w:t>
      </w:r>
      <w:r w:rsidRPr="000B2E74">
        <w:rPr>
          <w:rFonts w:ascii="Tahoma" w:hAnsi="Tahoma" w:cs="Tahoma"/>
          <w:b w:val="0"/>
          <w:bCs w:val="0"/>
          <w:sz w:val="20"/>
          <w:szCs w:val="20"/>
        </w:rPr>
        <w:t xml:space="preserve"> (dále jen „Dotační program“), o jehož vyhlášení rozhodla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rada kraje svým usnesením č. </w:t>
      </w:r>
      <w:r w:rsidR="008B69AE">
        <w:rPr>
          <w:rFonts w:ascii="Tahoma" w:hAnsi="Tahoma" w:cs="Tahoma"/>
          <w:b w:val="0"/>
          <w:bCs w:val="0"/>
          <w:sz w:val="20"/>
          <w:szCs w:val="20"/>
        </w:rPr>
        <w:t>55</w:t>
      </w:r>
      <w:r>
        <w:rPr>
          <w:rFonts w:ascii="Tahoma" w:hAnsi="Tahoma" w:cs="Tahoma"/>
          <w:b w:val="0"/>
          <w:bCs w:val="0"/>
          <w:sz w:val="20"/>
          <w:szCs w:val="20"/>
        </w:rPr>
        <w:t>/</w:t>
      </w:r>
      <w:r w:rsidR="008B69AE">
        <w:rPr>
          <w:rFonts w:ascii="Tahoma" w:hAnsi="Tahoma" w:cs="Tahoma"/>
          <w:b w:val="0"/>
          <w:bCs w:val="0"/>
          <w:sz w:val="20"/>
          <w:szCs w:val="20"/>
        </w:rPr>
        <w:t>4257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ze dne </w:t>
      </w:r>
      <w:r w:rsidR="000B2E74">
        <w:rPr>
          <w:rFonts w:ascii="Tahoma" w:hAnsi="Tahoma" w:cs="Tahoma"/>
          <w:b w:val="0"/>
          <w:bCs w:val="0"/>
          <w:sz w:val="20"/>
          <w:szCs w:val="20"/>
        </w:rPr>
        <w:t>4</w:t>
      </w:r>
      <w:r>
        <w:rPr>
          <w:rFonts w:ascii="Tahoma" w:hAnsi="Tahoma" w:cs="Tahoma"/>
          <w:b w:val="0"/>
          <w:bCs w:val="0"/>
          <w:sz w:val="20"/>
          <w:szCs w:val="20"/>
        </w:rPr>
        <w:t>. </w:t>
      </w:r>
      <w:r w:rsidR="000B2E74">
        <w:rPr>
          <w:rFonts w:ascii="Tahoma" w:hAnsi="Tahoma" w:cs="Tahoma"/>
          <w:b w:val="0"/>
          <w:bCs w:val="0"/>
          <w:sz w:val="20"/>
          <w:szCs w:val="20"/>
        </w:rPr>
        <w:t>11</w:t>
      </w:r>
      <w:r>
        <w:rPr>
          <w:rFonts w:ascii="Tahoma" w:hAnsi="Tahoma" w:cs="Tahoma"/>
          <w:b w:val="0"/>
          <w:bCs w:val="0"/>
          <w:sz w:val="20"/>
          <w:szCs w:val="20"/>
        </w:rPr>
        <w:t>. </w:t>
      </w:r>
      <w:r w:rsidR="000B2E74">
        <w:rPr>
          <w:rFonts w:ascii="Tahoma" w:hAnsi="Tahoma" w:cs="Tahoma"/>
          <w:b w:val="0"/>
          <w:bCs w:val="0"/>
          <w:sz w:val="20"/>
          <w:szCs w:val="20"/>
        </w:rPr>
        <w:t>2014</w:t>
      </w:r>
      <w:r>
        <w:rPr>
          <w:rFonts w:ascii="Tahoma" w:hAnsi="Tahoma" w:cs="Tahoma"/>
          <w:b w:val="0"/>
          <w:bCs w:val="0"/>
          <w:sz w:val="20"/>
          <w:szCs w:val="20"/>
        </w:rPr>
        <w:t>.</w:t>
      </w:r>
    </w:p>
    <w:p w:rsidR="00321936" w:rsidRDefault="00EE347E" w:rsidP="00251657">
      <w:pPr>
        <w:pStyle w:val="Zkladntext"/>
        <w:numPr>
          <w:ilvl w:val="0"/>
          <w:numId w:val="8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Neoprávněné použití dotace nebo zadržení prostředků poskytnutých z rozpočtu poskytovatele je porušením rozpočtové kázně podle § 22 zákona č. 250/2000 Sb., o rozpočtových pravidlech územních rozpočtů, ve znění pozdějších předpisů (dále jen „zákon č. 250/2000 Sb.“). V případě porušení rozpočtové kázně bude postupováno dle zákona č. 250/2000 Sb.</w:t>
      </w:r>
    </w:p>
    <w:p w:rsidR="00BE5970" w:rsidRDefault="00BE5970" w:rsidP="00BE5970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BE5970" w:rsidRDefault="00BE5970" w:rsidP="00BE5970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BE5970" w:rsidRDefault="00BE5970" w:rsidP="00BE5970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321936" w:rsidRPr="00251657" w:rsidRDefault="00EE347E" w:rsidP="00251657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251657">
        <w:rPr>
          <w:rFonts w:ascii="Tahoma" w:hAnsi="Tahoma" w:cs="Tahoma"/>
          <w:b/>
          <w:bCs/>
          <w:sz w:val="20"/>
          <w:szCs w:val="20"/>
        </w:rPr>
        <w:lastRenderedPageBreak/>
        <w:t>III.</w:t>
      </w:r>
    </w:p>
    <w:p w:rsidR="00321936" w:rsidRDefault="00EE347E">
      <w:pPr>
        <w:pStyle w:val="Zkladntex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PŘEDMĚT SMLOUVY</w:t>
      </w:r>
    </w:p>
    <w:p w:rsidR="00321936" w:rsidRDefault="00EE347E" w:rsidP="00251657">
      <w:pPr>
        <w:pStyle w:val="Zkladntext"/>
        <w:numPr>
          <w:ilvl w:val="0"/>
          <w:numId w:val="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Předmětem této smlouvy je závazek poskytovatele poskytnout příjemci podle dále sjednaných podmínek účelově určenou dotaci a závazek příjemce tuto dotaci přijmout a užít v souladu s jejím účelovým určením a za podmínek stanovených touto smlouvou.</w:t>
      </w:r>
    </w:p>
    <w:p w:rsidR="00321936" w:rsidRPr="00251657" w:rsidRDefault="00EE347E" w:rsidP="00251657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251657">
        <w:rPr>
          <w:rFonts w:ascii="Tahoma" w:hAnsi="Tahoma" w:cs="Tahoma"/>
          <w:b/>
          <w:bCs/>
          <w:sz w:val="20"/>
          <w:szCs w:val="20"/>
        </w:rPr>
        <w:t>IV.</w:t>
      </w:r>
    </w:p>
    <w:p w:rsidR="00321936" w:rsidRDefault="00EE347E">
      <w:pPr>
        <w:pStyle w:val="Zkladntex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ÚČELOVÉ URČENÍ A VÝŠE DOTACE</w:t>
      </w:r>
    </w:p>
    <w:p w:rsidR="00321936" w:rsidRDefault="00EE347E" w:rsidP="00251657">
      <w:pPr>
        <w:pStyle w:val="Zkladntext"/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Poskytovatel podle této smlouvy poskytne příjemci </w:t>
      </w:r>
      <w:r>
        <w:rPr>
          <w:rFonts w:ascii="Tahoma" w:hAnsi="Tahoma" w:cs="Tahoma"/>
          <w:b w:val="0"/>
          <w:bCs w:val="0"/>
          <w:iCs/>
          <w:sz w:val="20"/>
          <w:szCs w:val="20"/>
        </w:rPr>
        <w:t>neinvestiční</w:t>
      </w:r>
      <w:r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dotaci v maximální výši </w:t>
      </w:r>
      <w:r>
        <w:rPr>
          <w:rFonts w:ascii="Tahoma" w:hAnsi="Tahoma" w:cs="Tahoma"/>
          <w:bCs w:val="0"/>
          <w:sz w:val="20"/>
          <w:szCs w:val="20"/>
        </w:rPr>
        <w:t>… %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celkových skutečně vynaložených uznatelných nákladů na realizaci projektu </w:t>
      </w:r>
      <w:r>
        <w:rPr>
          <w:rFonts w:ascii="Tahoma" w:hAnsi="Tahoma" w:cs="Tahoma"/>
          <w:bCs w:val="0"/>
          <w:sz w:val="20"/>
          <w:szCs w:val="20"/>
        </w:rPr>
        <w:t>xxxx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(dále jen „projekt“), maximálně však ve výši </w:t>
      </w:r>
      <w:r>
        <w:rPr>
          <w:rFonts w:ascii="Tahoma" w:hAnsi="Tahoma" w:cs="Tahoma"/>
          <w:bCs w:val="0"/>
          <w:sz w:val="20"/>
          <w:szCs w:val="20"/>
        </w:rPr>
        <w:t>Kč …,--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(slovy … korun českých), účelově určenou k úhradě uznatelných nákladů projektu vymezených v čl. VI této smlouvy.</w:t>
      </w:r>
    </w:p>
    <w:p w:rsidR="00321936" w:rsidRDefault="00EE347E" w:rsidP="00251657">
      <w:pPr>
        <w:pStyle w:val="Zkladntext"/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Konečná výše dotace bude stanovena s ohledem na skutečnou výši celkových uznatelných nákladů uvedených a doložených v rámci závěrečného vyúčtování.</w:t>
      </w:r>
    </w:p>
    <w:p w:rsidR="00321936" w:rsidRDefault="00EE347E" w:rsidP="00251657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Pokud budou celkové skutečné uznatelné náklady projektu nižší než celkové předpokládané uznatelné náklady, procentní podíl dotace na těchto nákladech se nemění, tzn. příjemce obdrží</w:t>
      </w:r>
      <w:r w:rsidR="00251657">
        <w:rPr>
          <w:rFonts w:ascii="Tahoma" w:hAnsi="Tahoma" w:cs="Tahoma"/>
          <w:b w:val="0"/>
          <w:bCs w:val="0"/>
          <w:sz w:val="20"/>
          <w:szCs w:val="20"/>
        </w:rPr>
        <w:t> … </w:t>
      </w:r>
      <w:r>
        <w:rPr>
          <w:rFonts w:ascii="Tahoma" w:hAnsi="Tahoma" w:cs="Tahoma"/>
          <w:b w:val="0"/>
          <w:bCs w:val="0"/>
          <w:sz w:val="20"/>
          <w:szCs w:val="20"/>
        </w:rPr>
        <w:t>% celkových skutečných uznatelných nákladů a konečná výše dotace se úměrně sníží.</w:t>
      </w:r>
    </w:p>
    <w:p w:rsidR="00321936" w:rsidRDefault="00EE347E" w:rsidP="00251657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Pokud celkové skutečné uznatelné náklady projektu překročí celkové předpokládané uznatelné náklady, konečná výše dotace se nezvyšuje a příjemce obdrží Kč ………,--.</w:t>
      </w:r>
    </w:p>
    <w:p w:rsidR="00321936" w:rsidRPr="00251657" w:rsidRDefault="00EE347E" w:rsidP="00251657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251657">
        <w:rPr>
          <w:rFonts w:ascii="Tahoma" w:hAnsi="Tahoma" w:cs="Tahoma"/>
          <w:b/>
          <w:bCs/>
          <w:sz w:val="20"/>
          <w:szCs w:val="20"/>
        </w:rPr>
        <w:t>V.</w:t>
      </w:r>
    </w:p>
    <w:p w:rsidR="00321936" w:rsidRDefault="00EE347E">
      <w:pPr>
        <w:pStyle w:val="Zkladntext"/>
        <w:ind w:left="36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ZÁVAZKY SMLUVNÍCH STRAN</w:t>
      </w:r>
    </w:p>
    <w:p w:rsidR="00321936" w:rsidRPr="00251657" w:rsidRDefault="00EE347E" w:rsidP="00251657">
      <w:pPr>
        <w:pStyle w:val="Zkladntext"/>
        <w:numPr>
          <w:ilvl w:val="0"/>
          <w:numId w:val="4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iCs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Poskytovatel se zavazuje poskytnout příjemci dotaci na projekt převodem na účet </w:t>
      </w:r>
      <w:r>
        <w:rPr>
          <w:rFonts w:ascii="Tahoma" w:hAnsi="Tahoma" w:cs="Tahoma"/>
          <w:b w:val="0"/>
          <w:bCs w:val="0"/>
          <w:color w:val="3366FF"/>
          <w:sz w:val="20"/>
          <w:szCs w:val="20"/>
        </w:rPr>
        <w:t>příjemce uvedený v čl. I této smlouvy/</w:t>
      </w:r>
      <w:r>
        <w:rPr>
          <w:rFonts w:ascii="Tahoma" w:hAnsi="Tahoma" w:cs="Tahoma"/>
          <w:b w:val="0"/>
          <w:bCs w:val="0"/>
          <w:iCs/>
          <w:color w:val="3366FF"/>
          <w:sz w:val="20"/>
          <w:szCs w:val="20"/>
        </w:rPr>
        <w:t>zřizovatele příjemce, kterým je xxxxxxxxxx, konkrétně převodem na jeho účet vedený u xxxxx banky, č. ú. xxxxxxxxxx,</w:t>
      </w:r>
      <w:r>
        <w:rPr>
          <w:rFonts w:ascii="Tahoma" w:hAnsi="Tahoma" w:cs="Tahoma"/>
          <w:b w:val="0"/>
          <w:bCs w:val="0"/>
          <w:iCs/>
          <w:sz w:val="20"/>
          <w:szCs w:val="20"/>
        </w:rPr>
        <w:t xml:space="preserve"> jednorázovou úhradou ve výši Kč…,-- (slovy xxx korun českých) ve lhůtě do 15 dnů ode dne nabytí účinnosti této smlouvy. </w:t>
      </w:r>
      <w:r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>(varianta se zvolí dle toho, zda příjemce je, či není příspěvkovou organizací)</w:t>
      </w:r>
    </w:p>
    <w:p w:rsidR="00321936" w:rsidRDefault="00EE347E" w:rsidP="00251657">
      <w:pPr>
        <w:pStyle w:val="Zkladntext"/>
        <w:numPr>
          <w:ilvl w:val="0"/>
          <w:numId w:val="4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Příjemce se zavazuje:</w:t>
      </w:r>
    </w:p>
    <w:p w:rsidR="00321936" w:rsidRDefault="00EE347E" w:rsidP="0044641C">
      <w:pPr>
        <w:numPr>
          <w:ilvl w:val="1"/>
          <w:numId w:val="4"/>
        </w:numPr>
        <w:tabs>
          <w:tab w:val="clear" w:pos="144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řídit se při použití a vyúčtování poskytnuté dotace touto smlouvou, podmínkami uvedenými v Dotačním programu a právními předpisy,</w:t>
      </w:r>
    </w:p>
    <w:p w:rsidR="00321936" w:rsidRDefault="00EE347E" w:rsidP="0044641C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zrealizovat projekt vlastním jménem, na vlastní účet a na vlastní odpovědnost a naplnit účelové určení dle čl. IV této smlouvy,</w:t>
      </w:r>
    </w:p>
    <w:p w:rsidR="00321936" w:rsidRDefault="00EE347E" w:rsidP="0044641C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použít poskytnutou dotaci v souladu s jejím účelovým určením dle čl. IV této smlouvy a pouze k úhradě uznatelných nákladů vymezených v čl. VI této smlouvy</w:t>
      </w:r>
      <w:r>
        <w:rPr>
          <w:rFonts w:ascii="Tahoma" w:hAnsi="Tahoma" w:cs="Tahoma"/>
          <w:bCs/>
          <w:sz w:val="20"/>
          <w:szCs w:val="20"/>
        </w:rPr>
        <w:t>,</w:t>
      </w:r>
    </w:p>
    <w:p w:rsidR="00321936" w:rsidRDefault="00EE347E" w:rsidP="0044641C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ukončit realizaci projektu nejpozději </w:t>
      </w:r>
      <w:r>
        <w:rPr>
          <w:rFonts w:ascii="Tahoma" w:hAnsi="Tahoma" w:cs="Tahoma"/>
          <w:b/>
          <w:sz w:val="20"/>
          <w:szCs w:val="20"/>
        </w:rPr>
        <w:t>do …</w:t>
      </w:r>
      <w:r>
        <w:rPr>
          <w:rFonts w:ascii="Tahoma" w:hAnsi="Tahoma" w:cs="Tahoma"/>
          <w:sz w:val="20"/>
          <w:szCs w:val="20"/>
        </w:rPr>
        <w:t>,</w:t>
      </w:r>
    </w:p>
    <w:p w:rsidR="00321936" w:rsidRDefault="00EE347E" w:rsidP="0044641C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nepřekročit stanovený…</w:t>
      </w:r>
      <w:r>
        <w:rPr>
          <w:rFonts w:ascii="Tahoma" w:hAnsi="Tahoma" w:cs="Tahoma"/>
          <w:b/>
          <w:sz w:val="20"/>
          <w:szCs w:val="20"/>
        </w:rPr>
        <w:t> %</w:t>
      </w:r>
      <w:r>
        <w:rPr>
          <w:rFonts w:ascii="Tahoma" w:hAnsi="Tahoma" w:cs="Tahoma"/>
          <w:sz w:val="20"/>
          <w:szCs w:val="20"/>
        </w:rPr>
        <w:t xml:space="preserve"> podíl poskytovatele na skutečně vynaložených uznatelných nákladech projektu,</w:t>
      </w:r>
    </w:p>
    <w:p w:rsidR="00321936" w:rsidRDefault="00EE347E" w:rsidP="0044641C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vést oddělenou účetní evidenci celého realizovaného projektu, a to v členění na náklady financované z prostředků dotace a náklady financované z jiných zdrojů. Tato evidence musí být podložena účetními doklady ve smyslu zákona č. 563/1991 Sb., o účetnictví, ve znění pozdějších předpisů. Čestné prohlášení příjemce o vynaložení finančních prostředků v rámci uznatelných nákladů realizovaného projektu není považováno za účetní doklad,</w:t>
      </w:r>
    </w:p>
    <w:p w:rsidR="00321936" w:rsidRDefault="00EE347E" w:rsidP="0044641C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označit originály všech účetních dokladů</w:t>
      </w:r>
      <w:r>
        <w:rPr>
          <w:rFonts w:ascii="Tahoma" w:hAnsi="Tahoma" w:cs="Tahoma"/>
          <w:sz w:val="20"/>
          <w:szCs w:val="20"/>
        </w:rPr>
        <w:t xml:space="preserve"> vztahujících se k projektu </w:t>
      </w:r>
      <w:r>
        <w:rPr>
          <w:rFonts w:ascii="Tahoma" w:hAnsi="Tahoma" w:cs="Tahoma"/>
          <w:b/>
          <w:sz w:val="20"/>
          <w:szCs w:val="20"/>
        </w:rPr>
        <w:t>názvem projektu</w:t>
      </w:r>
      <w:r>
        <w:rPr>
          <w:rFonts w:ascii="Tahoma" w:hAnsi="Tahoma" w:cs="Tahoma"/>
          <w:sz w:val="20"/>
          <w:szCs w:val="20"/>
        </w:rPr>
        <w:t xml:space="preserve">, nebo jiným označením, které projekt jasně identifikuje, u dokladů, k jejichž úhradě byla použita dotace, pak navíc uvést formulaci </w:t>
      </w:r>
      <w:r>
        <w:rPr>
          <w:rFonts w:ascii="Tahoma" w:hAnsi="Tahoma" w:cs="Tahoma"/>
          <w:b/>
          <w:sz w:val="20"/>
          <w:szCs w:val="20"/>
        </w:rPr>
        <w:t xml:space="preserve">„Financováno z rozpočtu MSK“, číslo smlouvy a výši použité dotace </w:t>
      </w:r>
      <w:r>
        <w:rPr>
          <w:rFonts w:ascii="Tahoma" w:hAnsi="Tahoma" w:cs="Tahoma"/>
          <w:sz w:val="20"/>
          <w:szCs w:val="20"/>
        </w:rPr>
        <w:t>v Kč,</w:t>
      </w:r>
    </w:p>
    <w:p w:rsidR="00321936" w:rsidRDefault="00EE347E" w:rsidP="0044641C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 požádání umožnit poskytovateli nahlédnutí do všech účetních dokladů týkajících se projektu,</w:t>
      </w:r>
    </w:p>
    <w:p w:rsidR="00321936" w:rsidRDefault="00EE347E" w:rsidP="0044641C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dodržet nákladový rozpočet, který tvoří přílohu č. 1 této smlouvy a je její nedílnou součástí. Od tohoto nákladového rozpočtu je možno se odchýlit jen následujícím způsobem:</w:t>
      </w:r>
    </w:p>
    <w:p w:rsidR="00321936" w:rsidRDefault="00EE347E" w:rsidP="0044641C">
      <w:pPr>
        <w:pStyle w:val="Seznamsodrkami1"/>
        <w:tabs>
          <w:tab w:val="clear" w:pos="360"/>
          <w:tab w:val="clear" w:pos="1080"/>
          <w:tab w:val="left" w:pos="1072"/>
        </w:tabs>
        <w:spacing w:before="60"/>
        <w:ind w:left="1071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bez omezení provádět vzájemné finanční úpravy jednotlivých nákladových položek v rámci jednoho druhu uznatelného nákladu za předpokladu, že bude dodržena stanovená výše příslušného druhu uznatelného nákladu, stanovený procentuální podíl finanční spoluúčasti na celkových uznatelných nákladech projektu a změny nebudou mít vliv na stanovené účelové určení,</w:t>
      </w:r>
    </w:p>
    <w:p w:rsidR="00321936" w:rsidRDefault="00EE347E" w:rsidP="0044641C">
      <w:pPr>
        <w:pStyle w:val="Seznamsodrkami1"/>
        <w:tabs>
          <w:tab w:val="clear" w:pos="360"/>
        </w:tabs>
        <w:spacing w:before="60"/>
        <w:ind w:left="1071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vzájemnými finančními úpravami jednotlivých nákladových druhů navýšit jednotlivý druh uznatelných nákladů (uvedený v nákladovém rozpočtu projektu) maximálně o 20 % z částky dotace přiznané na tento nákladový druh za předpokladu, že bude dodržena celková výše poskytnuté dotace</w:t>
      </w:r>
      <w:r w:rsidR="00BF76E7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BF76E7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tanovený procentuální podíl spoluúčasti dotace na celkových uznatelných nákladech projektu a provedené změny nebudou mít vliv na účelové určení; na snižování uznatelných nákladů v jednotlivých nákladových druzích se omezení nevztahuje,</w:t>
      </w:r>
    </w:p>
    <w:p w:rsidR="00321936" w:rsidRDefault="00EE347E" w:rsidP="0044641C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předložit poskytovateli na předepsaných formulářích závěrečné vyúčtování celého realizovaného projektu včetně:</w:t>
      </w:r>
    </w:p>
    <w:p w:rsidR="00321936" w:rsidRDefault="00EE347E" w:rsidP="0044641C">
      <w:pPr>
        <w:pStyle w:val="Seznamsodrkami1"/>
        <w:tabs>
          <w:tab w:val="clear" w:pos="360"/>
        </w:tabs>
        <w:spacing w:before="60"/>
        <w:ind w:left="1071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závěrečné zprávy jako slovního popisu realizace projektu s uvedením jeho výstupů a</w:t>
      </w:r>
      <w:r w:rsidR="0044641C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celkového zhodnocení,</w:t>
      </w:r>
    </w:p>
    <w:p w:rsidR="00321936" w:rsidRDefault="00EE347E" w:rsidP="0044641C">
      <w:pPr>
        <w:pStyle w:val="Seznamsodrkami1"/>
        <w:tabs>
          <w:tab w:val="clear" w:pos="360"/>
        </w:tabs>
        <w:spacing w:before="60"/>
        <w:ind w:left="1071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seznamu účetních dokladů vztahujících se k uznatelným nákladům projektu včetně uvedení obsahu jednotlivých účetních dokladů,</w:t>
      </w:r>
    </w:p>
    <w:p w:rsidR="00321936" w:rsidRDefault="00EE347E" w:rsidP="0044641C">
      <w:pPr>
        <w:pStyle w:val="Seznamsodrkami1"/>
        <w:tabs>
          <w:tab w:val="clear" w:pos="360"/>
        </w:tabs>
        <w:spacing w:before="60"/>
        <w:ind w:left="1071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kopií účetních dokladů týkajících se dotace včetně dokladů o jejich úhradě (v případě nesrovnalostí může být příjemce vyzván k předložení kopií účetních dokladů týkajících se ostatních uznatelných nákladů projektu),</w:t>
      </w:r>
    </w:p>
    <w:p w:rsidR="00321936" w:rsidRDefault="00EE347E" w:rsidP="0044641C">
      <w:pPr>
        <w:pStyle w:val="Seznamsodrkami1"/>
        <w:tabs>
          <w:tab w:val="clear" w:pos="360"/>
        </w:tabs>
        <w:spacing w:before="60"/>
        <w:ind w:left="1071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čestného prohlášení osoby oprávněné jednat za příjemce o úplnosti, správnosti a</w:t>
      </w:r>
      <w:r w:rsidR="0044641C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pravdivosti závěrečného vyúčtování,</w:t>
      </w:r>
    </w:p>
    <w:p w:rsidR="00321936" w:rsidRDefault="00EE347E" w:rsidP="0044641C">
      <w:pPr>
        <w:spacing w:before="60"/>
        <w:ind w:left="71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to nejpozději </w:t>
      </w:r>
      <w:r>
        <w:rPr>
          <w:rFonts w:ascii="Tahoma" w:hAnsi="Tahoma" w:cs="Tahoma"/>
          <w:b/>
          <w:sz w:val="20"/>
          <w:szCs w:val="20"/>
        </w:rPr>
        <w:t>do xxx včetně</w:t>
      </w:r>
      <w:r>
        <w:rPr>
          <w:rFonts w:ascii="Tahoma" w:hAnsi="Tahoma" w:cs="Tahoma"/>
          <w:sz w:val="20"/>
          <w:szCs w:val="20"/>
        </w:rPr>
        <w:t>. Závěrečné vyúčtování se považuje za předložené poskytovateli dnem jeho předání k přepravě provozovateli poštovních služeb nebo podáním na podatelně krajského úřadu.</w:t>
      </w:r>
    </w:p>
    <w:p w:rsidR="00321936" w:rsidRDefault="00EE347E" w:rsidP="0044641C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vrátit nevyčerpané finanční prostředky poskytnuté dotace, jsou-li vyšší než Kč 10,--, zpět na účet poskytovatele, a to do … </w:t>
      </w:r>
      <w:r>
        <w:rPr>
          <w:rFonts w:ascii="Tahoma" w:hAnsi="Tahoma" w:cs="Tahoma"/>
          <w:i/>
          <w:color w:val="0000FF"/>
          <w:sz w:val="20"/>
          <w:szCs w:val="20"/>
        </w:rPr>
        <w:t>(konkrétní datum – 7. kalendářní den od termínu stanoveného pro předložení závěrečného vyúčtování)</w:t>
      </w:r>
      <w:r>
        <w:rPr>
          <w:rFonts w:ascii="Tahoma" w:hAnsi="Tahoma" w:cs="Tahoma"/>
          <w:sz w:val="20"/>
          <w:szCs w:val="20"/>
        </w:rPr>
        <w:t>. Rozhodným okamžikem vrácení nevyčerpaných finančních prostředků dotace zpět na účet poskytovatele je den jejich odepsání z účtu příjemce,</w:t>
      </w:r>
    </w:p>
    <w:p w:rsidR="00321936" w:rsidRDefault="00EE347E" w:rsidP="0044641C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případě, že realizaci projektu nezahájí nebo ji přeruší z důvodů, že projekt nebude dále uskutečňovat, do 7 kalendářních dnů ohlásit tuto skutečnost administrátorovi písemně nebo ústně do písemného protokolu a následně vrátit dotaci zpět na účet poskytovatele v plně poskytnuté výši do 7 kalendářních dnů ode dne ohlášení, nejpozději však do 7 kalendářních dnů ode dne, kdy byl toto ohlášení povinen učinit. Rozhodným okamžikem vrácení finančních prostředků dotace zpět na účet poskytovatele je den jejich odepsání z účtu příjemce,</w:t>
      </w:r>
    </w:p>
    <w:p w:rsidR="00321936" w:rsidRDefault="00EE347E" w:rsidP="0044641C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řádně v souladu s právními předpisy uschovat originály všech účetních dokladů vztahujících se k projektu,</w:t>
      </w:r>
    </w:p>
    <w:p w:rsidR="00321936" w:rsidRDefault="00EE347E" w:rsidP="0044641C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umožnit poskytovateli v souladu se zákonem o finanční kontrole řádné provedení průběžné a</w:t>
      </w:r>
      <w:r w:rsidR="0044641C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následné kontroly hospodaření s veřejnými prostředky z poskytnuté dotace, jejich použití dle</w:t>
      </w:r>
      <w:r w:rsidR="0044641C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účelového určení stanoveného touto smlouvou, provedení kontroly faktické realizace činnosti na místě a předložit při kontrole všechny potřebné účetní a jiné doklady. Kontrola na místě bude dle pokynu poskytovatele provedena v </w:t>
      </w:r>
      <w:r>
        <w:rPr>
          <w:rFonts w:ascii="Tahoma" w:hAnsi="Tahoma" w:cs="Tahoma"/>
          <w:iCs/>
          <w:sz w:val="20"/>
          <w:szCs w:val="20"/>
        </w:rPr>
        <w:t>sídle</w:t>
      </w:r>
      <w:r>
        <w:rPr>
          <w:rFonts w:ascii="Tahoma" w:hAnsi="Tahoma" w:cs="Tahoma"/>
          <w:sz w:val="20"/>
          <w:szCs w:val="20"/>
        </w:rPr>
        <w:t xml:space="preserve"> příjemce, v místě realizace projektu nebo v sídle poskytovatele,</w:t>
      </w:r>
    </w:p>
    <w:p w:rsidR="00321936" w:rsidRDefault="00EE347E" w:rsidP="0044641C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při peněžních operacích dle písm. k) a l) tohoto odstavce smlouvy převádět peněžní prostředky na účet poskytovatele uvedený v čl. I této smlouvy </w:t>
      </w:r>
      <w:r w:rsidRPr="0044641C">
        <w:rPr>
          <w:rFonts w:ascii="Tahoma" w:hAnsi="Tahoma" w:cs="Tahoma"/>
          <w:i/>
          <w:iCs/>
          <w:color w:val="3366FF"/>
          <w:sz w:val="20"/>
          <w:szCs w:val="20"/>
        </w:rPr>
        <w:t>prostřednictvím účtu zřizovatele</w:t>
      </w:r>
      <w:r>
        <w:rPr>
          <w:rFonts w:ascii="Tahoma" w:hAnsi="Tahoma" w:cs="Tahoma"/>
          <w:sz w:val="20"/>
          <w:szCs w:val="20"/>
        </w:rPr>
        <w:t xml:space="preserve"> a při těchto peněžních operacích vždy uvádět </w:t>
      </w:r>
      <w:r>
        <w:rPr>
          <w:rFonts w:ascii="Tahoma" w:hAnsi="Tahoma" w:cs="Tahoma"/>
          <w:b/>
          <w:sz w:val="20"/>
          <w:szCs w:val="20"/>
        </w:rPr>
        <w:t>variabilní symbol xxx</w:t>
      </w:r>
      <w:r w:rsidR="0044641C">
        <w:rPr>
          <w:rFonts w:ascii="Tahoma" w:hAnsi="Tahoma" w:cs="Tahoma"/>
          <w:i/>
          <w:iCs/>
          <w:color w:val="3366FF"/>
          <w:sz w:val="20"/>
          <w:szCs w:val="20"/>
        </w:rPr>
        <w:t xml:space="preserve"> („</w:t>
      </w:r>
      <w:r>
        <w:rPr>
          <w:rFonts w:ascii="Tahoma" w:hAnsi="Tahoma" w:cs="Tahoma"/>
          <w:i/>
          <w:iCs/>
          <w:color w:val="3366FF"/>
          <w:sz w:val="20"/>
          <w:szCs w:val="20"/>
        </w:rPr>
        <w:t>prostřednictvím účtu zřizovatele“ se uvede, je-li příjemcem příspěvková organizace)</w:t>
      </w:r>
      <w:r>
        <w:rPr>
          <w:rFonts w:ascii="Tahoma" w:hAnsi="Tahoma" w:cs="Tahoma"/>
          <w:sz w:val="20"/>
          <w:szCs w:val="20"/>
        </w:rPr>
        <w:t>,</w:t>
      </w:r>
    </w:p>
    <w:p w:rsidR="00321936" w:rsidRDefault="00EE347E" w:rsidP="0044641C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nepřevést realizaci projektu ani poskytnutou dotaci na jiný právní subjekt,</w:t>
      </w:r>
    </w:p>
    <w:p w:rsidR="00321936" w:rsidRDefault="00EE347E" w:rsidP="0044641C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 dobu </w:t>
      </w:r>
      <w:r w:rsidR="003E1E7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let od ukončení realizace projektu nezcizit drobný dlouhodobý nehmotný a hmotný majetek pořízený z prostředků získaných z dotace poskytnuté na základě této smlouvy,</w:t>
      </w:r>
    </w:p>
    <w:p w:rsidR="00321936" w:rsidRDefault="00EE347E" w:rsidP="0044641C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neprodleně, nejpozději však do 7 kalendářních dnů, informovat poskytovatele o všech změnách souvisejících s čerpáním poskytnuté dotace, realizací projektu či identifikačními údaji </w:t>
      </w:r>
      <w:r>
        <w:rPr>
          <w:rFonts w:ascii="Tahoma" w:hAnsi="Tahoma" w:cs="Tahoma"/>
          <w:sz w:val="20"/>
          <w:szCs w:val="20"/>
        </w:rPr>
        <w:lastRenderedPageBreak/>
        <w:t>příjemce. V případě změny účtu je příjemce povinen rovněž doložit vlastnictví k účtu, a</w:t>
      </w:r>
      <w:r w:rsidR="0085690D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to kopií příslušné smlouvy nebo potvrzením peněžního ústavu. Z důvodu změn identifikačních údajů smluvních stran či změny účtu není nutné uzavírat ke smlouvě dodatek,</w:t>
      </w:r>
    </w:p>
    <w:p w:rsidR="00321936" w:rsidRDefault="00EE347E" w:rsidP="0044641C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dodržovat podmínky povinné publicity stanovené v čl. VII této smlouvy.</w:t>
      </w:r>
    </w:p>
    <w:p w:rsidR="00321936" w:rsidRDefault="00EE347E" w:rsidP="00251657">
      <w:pPr>
        <w:pStyle w:val="Zkladntext"/>
        <w:numPr>
          <w:ilvl w:val="0"/>
          <w:numId w:val="4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Za splnění podmínek stanovených v tomto odstavci je poruše</w:t>
      </w:r>
      <w:r w:rsidR="0085690D">
        <w:rPr>
          <w:rFonts w:ascii="Tahoma" w:hAnsi="Tahoma" w:cs="Tahoma"/>
          <w:b w:val="0"/>
          <w:bCs w:val="0"/>
          <w:sz w:val="20"/>
          <w:szCs w:val="20"/>
        </w:rPr>
        <w:t>ní povinností uvedených v odst. </w:t>
      </w:r>
      <w:r>
        <w:rPr>
          <w:rFonts w:ascii="Tahoma" w:hAnsi="Tahoma" w:cs="Tahoma"/>
          <w:b w:val="0"/>
          <w:bCs w:val="0"/>
          <w:sz w:val="20"/>
          <w:szCs w:val="20"/>
        </w:rPr>
        <w:t>2 písm.</w:t>
      </w:r>
      <w:r w:rsidR="0085690D">
        <w:rPr>
          <w:rFonts w:ascii="Tahoma" w:hAnsi="Tahoma" w:cs="Tahoma"/>
          <w:b w:val="0"/>
          <w:bCs w:val="0"/>
          <w:sz w:val="20"/>
          <w:szCs w:val="20"/>
        </w:rPr>
        <w:t> </w:t>
      </w:r>
      <w:r>
        <w:rPr>
          <w:rFonts w:ascii="Tahoma" w:hAnsi="Tahoma" w:cs="Tahoma"/>
          <w:b w:val="0"/>
          <w:bCs w:val="0"/>
          <w:sz w:val="20"/>
          <w:szCs w:val="20"/>
        </w:rPr>
        <w:t>j), r) a s) považováno za porušení méně závažné povinnosti ve smyslu ust. § 22 odst. 5 zákona č. 250/2000 Sb. Odvod za tato porušení se stanoví následujícím procentním rozmezím:</w:t>
      </w:r>
    </w:p>
    <w:p w:rsidR="00321936" w:rsidRDefault="00EE347E" w:rsidP="0085690D">
      <w:pPr>
        <w:keepNext/>
        <w:numPr>
          <w:ilvl w:val="1"/>
          <w:numId w:val="4"/>
        </w:numPr>
        <w:tabs>
          <w:tab w:val="clear" w:pos="1440"/>
          <w:tab w:val="left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Předložení vyúčtování podle odst. 2 písm. j) po stanovené lhůtě:</w:t>
      </w:r>
    </w:p>
    <w:p w:rsidR="00321936" w:rsidRDefault="00EE347E" w:rsidP="0085690D">
      <w:pPr>
        <w:tabs>
          <w:tab w:val="left" w:pos="6237"/>
        </w:tabs>
        <w:spacing w:before="60"/>
        <w:ind w:left="71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do 7 kalendářních dnů</w:t>
      </w:r>
      <w:r w:rsidR="0085690D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5 %poskytnuté dotace</w:t>
      </w:r>
    </w:p>
    <w:p w:rsidR="00321936" w:rsidRDefault="00EE347E" w:rsidP="0085690D">
      <w:pPr>
        <w:tabs>
          <w:tab w:val="left" w:pos="6237"/>
        </w:tabs>
        <w:spacing w:before="60"/>
        <w:ind w:left="71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od 8 do 30 kalendářních dnů</w:t>
      </w:r>
      <w:r w:rsidR="0085690D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10 % poskytnuté dotace</w:t>
      </w:r>
    </w:p>
    <w:p w:rsidR="00321936" w:rsidRDefault="0085690D" w:rsidP="0085690D">
      <w:pPr>
        <w:tabs>
          <w:tab w:val="left" w:pos="6237"/>
        </w:tabs>
        <w:spacing w:before="60"/>
        <w:ind w:left="71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od 31 do 50 kalendářních dnů</w:t>
      </w:r>
      <w:r>
        <w:rPr>
          <w:rFonts w:ascii="Tahoma" w:hAnsi="Tahoma" w:cs="Tahoma"/>
          <w:bCs/>
          <w:sz w:val="20"/>
          <w:szCs w:val="20"/>
        </w:rPr>
        <w:tab/>
      </w:r>
      <w:r w:rsidR="00EE347E">
        <w:rPr>
          <w:rFonts w:ascii="Tahoma" w:hAnsi="Tahoma" w:cs="Tahoma"/>
          <w:bCs/>
          <w:sz w:val="20"/>
          <w:szCs w:val="20"/>
        </w:rPr>
        <w:t>20 % poskytnuté dotace</w:t>
      </w:r>
    </w:p>
    <w:p w:rsidR="00321936" w:rsidRDefault="00EE347E" w:rsidP="0085690D">
      <w:pPr>
        <w:numPr>
          <w:ilvl w:val="1"/>
          <w:numId w:val="4"/>
        </w:numPr>
        <w:tabs>
          <w:tab w:val="clear" w:pos="1440"/>
          <w:tab w:val="left" w:pos="720"/>
          <w:tab w:val="left" w:pos="6237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Porušení povinnost</w:t>
      </w:r>
      <w:r w:rsidR="0085690D">
        <w:rPr>
          <w:rFonts w:ascii="Tahoma" w:hAnsi="Tahoma" w:cs="Tahoma"/>
          <w:bCs/>
          <w:sz w:val="20"/>
          <w:szCs w:val="20"/>
        </w:rPr>
        <w:t>i stanovené v odst. 2 písm. r)</w:t>
      </w:r>
      <w:r w:rsidR="0085690D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2 % poskytnuté dotace</w:t>
      </w:r>
    </w:p>
    <w:p w:rsidR="00321936" w:rsidRDefault="00EE347E" w:rsidP="0085690D">
      <w:pPr>
        <w:numPr>
          <w:ilvl w:val="1"/>
          <w:numId w:val="4"/>
        </w:numPr>
        <w:tabs>
          <w:tab w:val="clear" w:pos="1440"/>
          <w:tab w:val="left" w:pos="720"/>
          <w:tab w:val="left" w:pos="6237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Porušení každé povinnosti stanovené v odst. 2 písm. s)</w:t>
      </w:r>
      <w:r w:rsidR="0085690D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5 % poskytnuté dotace</w:t>
      </w:r>
    </w:p>
    <w:p w:rsidR="0092238B" w:rsidRPr="008D7DDD" w:rsidRDefault="0092238B" w:rsidP="0092238B">
      <w:pPr>
        <w:pStyle w:val="Zkladntext"/>
        <w:numPr>
          <w:ilvl w:val="0"/>
          <w:numId w:val="4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8D7DDD">
        <w:rPr>
          <w:rFonts w:ascii="Tahoma" w:hAnsi="Tahoma" w:cs="Tahoma"/>
          <w:b w:val="0"/>
          <w:bCs w:val="0"/>
          <w:sz w:val="20"/>
        </w:rPr>
        <w:t xml:space="preserve">Poskytovatel </w:t>
      </w:r>
      <w:r w:rsidRPr="008D7DDD">
        <w:rPr>
          <w:rFonts w:ascii="Tahoma" w:hAnsi="Tahoma" w:cs="Tahoma"/>
          <w:b w:val="0"/>
          <w:bCs w:val="0"/>
          <w:sz w:val="20"/>
          <w:szCs w:val="20"/>
        </w:rPr>
        <w:t>prohlašuje</w:t>
      </w:r>
      <w:r w:rsidRPr="008D7DDD">
        <w:rPr>
          <w:rFonts w:ascii="Tahoma" w:hAnsi="Tahoma" w:cs="Tahoma"/>
          <w:b w:val="0"/>
          <w:bCs w:val="0"/>
          <w:sz w:val="20"/>
        </w:rPr>
        <w:t xml:space="preserve">, že poskytnutí dotace podle této smlouvy je poskytnutím podpory </w:t>
      </w:r>
      <w:r w:rsidRPr="008D7DDD">
        <w:rPr>
          <w:rFonts w:ascii="Tahoma" w:hAnsi="Tahoma" w:cs="Tahoma"/>
          <w:b w:val="0"/>
          <w:bCs w:val="0"/>
          <w:i/>
          <w:sz w:val="20"/>
        </w:rPr>
        <w:t>de minimis</w:t>
      </w:r>
      <w:r w:rsidRPr="008D7DDD">
        <w:rPr>
          <w:rFonts w:ascii="Tahoma" w:hAnsi="Tahoma" w:cs="Tahoma"/>
          <w:b w:val="0"/>
          <w:bCs w:val="0"/>
          <w:sz w:val="20"/>
        </w:rPr>
        <w:t xml:space="preserve"> ve výši Kč ...,-- ve smyslu Nařízení Komise (EU) č. 1407/2013 ze dne </w:t>
      </w:r>
      <w:r w:rsidRPr="008D7DDD">
        <w:rPr>
          <w:rFonts w:ascii="Tahoma" w:hAnsi="Tahoma" w:cs="Tahoma"/>
          <w:b w:val="0"/>
          <w:bCs w:val="0"/>
          <w:sz w:val="20"/>
        </w:rPr>
        <w:br/>
        <w:t xml:space="preserve">18. 12. 2013, o použití článků 107 a 108 Smlouvy o fungování Evropské unie na podporu </w:t>
      </w:r>
      <w:r w:rsidRPr="008D7DDD">
        <w:rPr>
          <w:rFonts w:ascii="Tahoma" w:hAnsi="Tahoma" w:cs="Tahoma"/>
          <w:b w:val="0"/>
          <w:bCs w:val="0"/>
          <w:i/>
          <w:sz w:val="20"/>
        </w:rPr>
        <w:t xml:space="preserve">de minimis </w:t>
      </w:r>
      <w:r w:rsidRPr="008D7DDD">
        <w:rPr>
          <w:rFonts w:ascii="Tahoma" w:hAnsi="Tahoma" w:cs="Tahoma"/>
          <w:b w:val="0"/>
          <w:bCs w:val="0"/>
          <w:sz w:val="20"/>
        </w:rPr>
        <w:t>(publikováno v Úředním věstníku Evropské unie dne 24. 12. 2013 v částce L 352). Za den poskytnutí podpory de minimis podle této smlouvy se považuje den, kdy tato smlouva nabude účinnosti.</w:t>
      </w:r>
    </w:p>
    <w:p w:rsidR="0092238B" w:rsidRPr="008D7DDD" w:rsidRDefault="0092238B" w:rsidP="0092238B">
      <w:pPr>
        <w:pStyle w:val="Zkladntext"/>
        <w:numPr>
          <w:ilvl w:val="0"/>
          <w:numId w:val="4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8D7DDD">
        <w:rPr>
          <w:rFonts w:ascii="Tahoma" w:hAnsi="Tahoma" w:cs="Tahoma"/>
          <w:b w:val="0"/>
          <w:bCs w:val="0"/>
          <w:sz w:val="20"/>
        </w:rPr>
        <w:t xml:space="preserve">Příjemce prohlašuje, že nenastaly okolnosti, které by vylučovaly aplikaci pravidla de minimis dle Nařízení Komise (EU) č. 1407/2013, </w:t>
      </w:r>
      <w:r w:rsidRPr="008D7DDD">
        <w:rPr>
          <w:rFonts w:ascii="Tahoma" w:hAnsi="Tahoma" w:cs="Tahoma"/>
          <w:b w:val="0"/>
          <w:sz w:val="20"/>
          <w:szCs w:val="20"/>
        </w:rPr>
        <w:t xml:space="preserve">zejména že poskytnutím této dotace nedojde k takové kumulaci s jinou veřejnou podporu ohledně týchž nákladů, která by způsobila překročení povolené míry podpory </w:t>
      </w:r>
      <w:r w:rsidRPr="008D7DDD">
        <w:rPr>
          <w:rFonts w:ascii="Tahoma" w:hAnsi="Tahoma" w:cs="Tahoma"/>
          <w:b w:val="0"/>
          <w:i/>
          <w:iCs/>
          <w:sz w:val="20"/>
          <w:szCs w:val="20"/>
        </w:rPr>
        <w:t>de minimis</w:t>
      </w:r>
      <w:r w:rsidRPr="008D7DDD">
        <w:rPr>
          <w:rFonts w:ascii="Tahoma" w:hAnsi="Tahoma" w:cs="Tahoma"/>
          <w:b w:val="0"/>
          <w:sz w:val="20"/>
          <w:szCs w:val="20"/>
        </w:rPr>
        <w:t xml:space="preserve">, a že v posledních 3 účetních obdobích příjemci, resp. subjektům, které jsou spolu s příjemcem dle čl. 2 odst. 2 </w:t>
      </w:r>
      <w:r w:rsidRPr="008D7DDD">
        <w:rPr>
          <w:rFonts w:ascii="Tahoma" w:hAnsi="Tahoma" w:cs="Tahoma"/>
          <w:b w:val="0"/>
          <w:color w:val="000000"/>
          <w:sz w:val="20"/>
          <w:szCs w:val="20"/>
        </w:rPr>
        <w:t>Nařízení Komise (EU) č. 1407/2013 považovány za jeden podnik</w:t>
      </w:r>
      <w:r w:rsidRPr="008D7DDD">
        <w:rPr>
          <w:rFonts w:ascii="Tahoma" w:hAnsi="Tahoma" w:cs="Tahoma"/>
          <w:b w:val="0"/>
          <w:sz w:val="20"/>
          <w:szCs w:val="20"/>
        </w:rPr>
        <w:t xml:space="preserve">, nebyla poskytnuta podpora </w:t>
      </w:r>
      <w:r w:rsidRPr="008D7DDD">
        <w:rPr>
          <w:rFonts w:ascii="Tahoma" w:hAnsi="Tahoma" w:cs="Tahoma"/>
          <w:b w:val="0"/>
          <w:i/>
          <w:iCs/>
          <w:sz w:val="20"/>
          <w:szCs w:val="20"/>
        </w:rPr>
        <w:t>de minimis</w:t>
      </w:r>
      <w:r w:rsidRPr="008D7DDD">
        <w:rPr>
          <w:rFonts w:ascii="Tahoma" w:hAnsi="Tahoma" w:cs="Tahoma"/>
          <w:b w:val="0"/>
          <w:sz w:val="20"/>
          <w:szCs w:val="20"/>
        </w:rPr>
        <w:t xml:space="preserve">, která by v součtu s podporou </w:t>
      </w:r>
      <w:r w:rsidRPr="008D7DDD">
        <w:rPr>
          <w:rFonts w:ascii="Tahoma" w:hAnsi="Tahoma" w:cs="Tahoma"/>
          <w:b w:val="0"/>
          <w:i/>
          <w:iCs/>
          <w:sz w:val="20"/>
          <w:szCs w:val="20"/>
        </w:rPr>
        <w:t>de minimis</w:t>
      </w:r>
      <w:r w:rsidRPr="008D7DDD">
        <w:rPr>
          <w:rFonts w:ascii="Tahoma" w:hAnsi="Tahoma" w:cs="Tahoma"/>
          <w:b w:val="0"/>
          <w:sz w:val="20"/>
          <w:szCs w:val="20"/>
        </w:rPr>
        <w:t xml:space="preserve"> poskytovanou na základě této smlouvy překročila maximální částku povolenou právními předpisy Evropské unie upravujícími oblast veřejné podpory</w:t>
      </w:r>
      <w:r w:rsidRPr="008D7DDD">
        <w:rPr>
          <w:rFonts w:ascii="Tahoma" w:hAnsi="Tahoma" w:cs="Tahoma"/>
          <w:b w:val="0"/>
          <w:bCs w:val="0"/>
          <w:sz w:val="20"/>
        </w:rPr>
        <w:t xml:space="preserve">. </w:t>
      </w:r>
    </w:p>
    <w:p w:rsidR="00321936" w:rsidRDefault="00EE347E">
      <w:pPr>
        <w:pStyle w:val="Zkladntext"/>
        <w:spacing w:before="120"/>
        <w:jc w:val="both"/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</w:pPr>
      <w:r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>Odstavce 4 a 5 tohoto článku smlouvy se použijí v případě, že se bude jednat o poskytnutí podpory de minimis.</w:t>
      </w:r>
    </w:p>
    <w:p w:rsidR="00321936" w:rsidRDefault="00EE347E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VI.</w:t>
      </w:r>
    </w:p>
    <w:p w:rsidR="00321936" w:rsidRDefault="00EE347E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UZNATELNÝ NÁKLAD</w:t>
      </w:r>
    </w:p>
    <w:p w:rsidR="00321936" w:rsidRDefault="00EE347E" w:rsidP="0092238B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„Uznatelným nákladem“ je náklad, který splňuje všechny níže uvedené podmínky:</w:t>
      </w:r>
    </w:p>
    <w:p w:rsidR="00321936" w:rsidRDefault="00EE347E" w:rsidP="0092238B">
      <w:pPr>
        <w:numPr>
          <w:ilvl w:val="1"/>
          <w:numId w:val="6"/>
        </w:numPr>
        <w:tabs>
          <w:tab w:val="clear" w:pos="144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vznikl a byl příjemcem uhrazen v období realizace projektu, tj. v období </w:t>
      </w:r>
      <w:r>
        <w:rPr>
          <w:rFonts w:ascii="Tahoma" w:hAnsi="Tahoma" w:cs="Tahoma"/>
          <w:b/>
          <w:sz w:val="20"/>
          <w:szCs w:val="20"/>
        </w:rPr>
        <w:t>od … do …</w:t>
      </w:r>
      <w:r>
        <w:rPr>
          <w:rFonts w:ascii="Tahoma" w:hAnsi="Tahoma" w:cs="Tahoma"/>
          <w:sz w:val="20"/>
          <w:szCs w:val="20"/>
        </w:rPr>
        <w:t>, u nákladů na energie a osobních nákladů se uplatní výjimka dle čl. VIII odst. 2 písm. d) a h) podmínek Dotačního programu,</w:t>
      </w:r>
    </w:p>
    <w:p w:rsidR="00321936" w:rsidRDefault="00EE347E" w:rsidP="0092238B">
      <w:pPr>
        <w:numPr>
          <w:ilvl w:val="1"/>
          <w:numId w:val="6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byl vynaložen v souladu s účelovým určením dle čl. IV této smlouvy, ostatními podmínkami této smlouvy a podmínkami Dotačního programu,</w:t>
      </w:r>
    </w:p>
    <w:p w:rsidR="00321936" w:rsidRPr="00884CB2" w:rsidRDefault="00EE347E" w:rsidP="0092238B">
      <w:pPr>
        <w:numPr>
          <w:ilvl w:val="1"/>
          <w:numId w:val="6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84CB2">
        <w:rPr>
          <w:rFonts w:ascii="Tahoma" w:hAnsi="Tahoma" w:cs="Tahoma"/>
          <w:sz w:val="20"/>
          <w:szCs w:val="20"/>
        </w:rPr>
        <w:t>vyhovuje zásadám účelnosti, efektivnosti a hospodárnosti dle zákona o finanční kontrole a</w:t>
      </w:r>
      <w:r w:rsidR="00884CB2">
        <w:rPr>
          <w:rFonts w:ascii="Tahoma" w:hAnsi="Tahoma" w:cs="Tahoma"/>
          <w:sz w:val="20"/>
          <w:szCs w:val="20"/>
        </w:rPr>
        <w:t> </w:t>
      </w:r>
      <w:r w:rsidRPr="00884CB2">
        <w:rPr>
          <w:rFonts w:ascii="Tahoma" w:hAnsi="Tahoma" w:cs="Tahoma"/>
          <w:sz w:val="20"/>
          <w:szCs w:val="20"/>
        </w:rPr>
        <w:t>je uveden v nákladovém rozpočtu projektu, který je přílohou č. 1 této smlouvy.</w:t>
      </w:r>
    </w:p>
    <w:p w:rsidR="00321936" w:rsidRDefault="00EE347E" w:rsidP="0092238B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Daň z přidané hodnoty vztahující se k uznatelným nákladům je uznatelným nákladem, pokud příjemce není plátcem této daně nebo pokud mu nevzniká nárok na odpočet této daně.</w:t>
      </w:r>
    </w:p>
    <w:p w:rsidR="00321936" w:rsidRDefault="00EE347E" w:rsidP="0092238B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Všechny ostatní náklady vynaložené příjemcem jsou považovány za náklady neuznatelné.</w:t>
      </w:r>
    </w:p>
    <w:p w:rsidR="00321936" w:rsidRDefault="00EE347E" w:rsidP="00251657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VII.</w:t>
      </w:r>
    </w:p>
    <w:p w:rsidR="00321936" w:rsidRDefault="00EE347E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POVINNÁ PUBLICITA</w:t>
      </w:r>
    </w:p>
    <w:p w:rsidR="00F41ABD" w:rsidRDefault="00EE347E" w:rsidP="00884CB2">
      <w:pPr>
        <w:numPr>
          <w:ilvl w:val="0"/>
          <w:numId w:val="7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Příjemce souhlasí se zveřejněním svého jména, adresy, firmy, sídla </w:t>
      </w:r>
      <w:r>
        <w:rPr>
          <w:rFonts w:ascii="Tahoma" w:hAnsi="Tahoma" w:cs="Tahoma"/>
          <w:i/>
          <w:iCs/>
          <w:color w:val="3366FF"/>
          <w:sz w:val="20"/>
          <w:szCs w:val="20"/>
        </w:rPr>
        <w:t>(bude upřesněno podle právní formy příjemce)</w:t>
      </w:r>
      <w:r>
        <w:rPr>
          <w:rFonts w:ascii="Tahoma" w:hAnsi="Tahoma" w:cs="Tahoma"/>
          <w:sz w:val="20"/>
          <w:szCs w:val="20"/>
        </w:rPr>
        <w:t xml:space="preserve"> dotačního titulu a výše poskytnuté dotace. Poskytovatel uděluje příjemci souhlas s užíváním loga Moravskoslezského kraje pro účely a v rozsahu této smlouvy. Podmínky užití loga jsou uvedeny v Manuálu jednotného vizuálního stylu Moravskoslezského kraje, který je dostupný na:</w:t>
      </w:r>
    </w:p>
    <w:p w:rsidR="00BE5970" w:rsidRDefault="00BE5970" w:rsidP="00BE5970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</w:p>
    <w:p w:rsidR="00321936" w:rsidRPr="00F41ABD" w:rsidRDefault="00DE047B" w:rsidP="00F41ABD">
      <w:pPr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hyperlink r:id="rId9" w:history="1">
        <w:r w:rsidR="00EE347E" w:rsidRPr="00F41ABD">
          <w:rPr>
            <w:rStyle w:val="Hypertextovodkaz"/>
            <w:rFonts w:ascii="Tahoma" w:hAnsi="Tahoma" w:cs="Tahoma"/>
            <w:sz w:val="20"/>
            <w:szCs w:val="20"/>
          </w:rPr>
          <w:t>http://verejna-sprava.kr-moravskoslezsky.cz/assets/samosprava/graficky_manual.pdf</w:t>
        </w:r>
      </w:hyperlink>
    </w:p>
    <w:p w:rsidR="00321936" w:rsidRDefault="00EE347E" w:rsidP="00884CB2">
      <w:pPr>
        <w:numPr>
          <w:ilvl w:val="0"/>
          <w:numId w:val="7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 se zavazuje k tomu, že v průběhu realizace projektu, bude prokazatelným a</w:t>
      </w:r>
      <w:r w:rsidR="00F41ABD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vhodným způsobem prezentovat Moravskoslezský kraj, a to v tomto rozsahu:</w:t>
      </w:r>
    </w:p>
    <w:p w:rsidR="00321936" w:rsidRDefault="00EE347E" w:rsidP="00884CB2">
      <w:pPr>
        <w:numPr>
          <w:ilvl w:val="0"/>
          <w:numId w:val="5"/>
        </w:numPr>
        <w:tabs>
          <w:tab w:val="clear" w:pos="723"/>
          <w:tab w:val="num" w:pos="714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na webových stránkách umístit logo Moravskoslezského kraje buď v sekci partneři, nebo přímo u podporované akce,</w:t>
      </w:r>
    </w:p>
    <w:p w:rsidR="00321936" w:rsidRDefault="00EE347E" w:rsidP="00884CB2">
      <w:pPr>
        <w:numPr>
          <w:ilvl w:val="0"/>
          <w:numId w:val="5"/>
        </w:numPr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informovat veřejnost o poskytnutí dotace Moravskoslezským krajem na svých webových stránkách,</w:t>
      </w:r>
    </w:p>
    <w:p w:rsidR="00321936" w:rsidRDefault="00EE347E" w:rsidP="00884CB2">
      <w:pPr>
        <w:numPr>
          <w:ilvl w:val="0"/>
          <w:numId w:val="5"/>
        </w:numPr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na všech pozvánkách, plakátech, poutačích, katalozích a podobných nosičích reklamy použít logo Moravskoslezského kraje,</w:t>
      </w:r>
    </w:p>
    <w:p w:rsidR="00321936" w:rsidRDefault="00EE347E" w:rsidP="00884CB2">
      <w:pPr>
        <w:numPr>
          <w:ilvl w:val="0"/>
          <w:numId w:val="5"/>
        </w:numPr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instalovat v prostorách realizace projektu logo Moravskoslezského kraje,</w:t>
      </w:r>
    </w:p>
    <w:p w:rsidR="00321936" w:rsidRDefault="00EE347E" w:rsidP="00884CB2">
      <w:pPr>
        <w:numPr>
          <w:ilvl w:val="0"/>
          <w:numId w:val="5"/>
        </w:numPr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viditelně uvádět na všech písemnostech, které souvisejí s realizací projektu a při všech formách jeho propagace viditelně logo Moravskoslezského kraje a skutečnost, že jde o aktivitu nebo službu, která byla podpořena poskytovatelem,</w:t>
      </w:r>
    </w:p>
    <w:p w:rsidR="00321936" w:rsidRPr="008D7DDD" w:rsidRDefault="00EE347E" w:rsidP="00884CB2">
      <w:pPr>
        <w:numPr>
          <w:ilvl w:val="0"/>
          <w:numId w:val="5"/>
        </w:numPr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8D7DDD">
        <w:rPr>
          <w:rFonts w:ascii="Tahoma" w:hAnsi="Tahoma" w:cs="Tahoma"/>
          <w:iCs/>
          <w:sz w:val="20"/>
          <w:szCs w:val="20"/>
        </w:rPr>
        <w:t>zajistit fotodokumentaci podpořen</w:t>
      </w:r>
      <w:r w:rsidR="00884CB2" w:rsidRPr="008D7DDD">
        <w:rPr>
          <w:rFonts w:ascii="Tahoma" w:hAnsi="Tahoma" w:cs="Tahoma"/>
          <w:iCs/>
          <w:sz w:val="20"/>
          <w:szCs w:val="20"/>
        </w:rPr>
        <w:t>ého</w:t>
      </w:r>
      <w:r w:rsidRPr="008D7DDD">
        <w:rPr>
          <w:rFonts w:ascii="Tahoma" w:hAnsi="Tahoma" w:cs="Tahoma"/>
          <w:iCs/>
          <w:sz w:val="20"/>
          <w:szCs w:val="20"/>
        </w:rPr>
        <w:t xml:space="preserve"> projektu.</w:t>
      </w:r>
    </w:p>
    <w:p w:rsidR="00321936" w:rsidRDefault="00EE347E" w:rsidP="00884CB2">
      <w:pPr>
        <w:spacing w:before="120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>
        <w:rPr>
          <w:rFonts w:ascii="Tahoma" w:hAnsi="Tahoma" w:cs="Tahoma"/>
          <w:i/>
          <w:iCs/>
          <w:color w:val="3366FF"/>
          <w:sz w:val="20"/>
          <w:szCs w:val="20"/>
        </w:rPr>
        <w:t>Příslušné prvky povinné publicity budou vybrány dle výše dotace. Další způsoby prezentace mohou být doplněny individuálně dle charakteru projektu.</w:t>
      </w:r>
    </w:p>
    <w:p w:rsidR="00321936" w:rsidRDefault="00EE347E" w:rsidP="00884CB2">
      <w:pPr>
        <w:numPr>
          <w:ilvl w:val="0"/>
          <w:numId w:val="7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 dotace je povinen doložit způsob prezentace Moravskoslezského kraje (např. fotodokumentací, případně na CD nebo DVD nosiči) a to jako povinnou součást závěrečného vyúčtování celého realizovaného projektu.</w:t>
      </w:r>
    </w:p>
    <w:p w:rsidR="00321936" w:rsidRDefault="00EE347E" w:rsidP="00884CB2">
      <w:pPr>
        <w:numPr>
          <w:ilvl w:val="0"/>
          <w:numId w:val="7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Veškeré náklady, které příjemce vynaloží na splnění povinností stanovených v tomto článku smlouvy, hradí příjemce.</w:t>
      </w:r>
    </w:p>
    <w:p w:rsidR="00321936" w:rsidRDefault="00EE347E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VIII.</w:t>
      </w:r>
    </w:p>
    <w:p w:rsidR="00321936" w:rsidRDefault="00EE347E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:rsidR="00321936" w:rsidRDefault="00EE347E" w:rsidP="00884CB2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Poskytovatel si vyhrazuje právo odstoupit od této smlouvy v případě, že příjemce poruší rozpočtovou kázeň a poskytovatel má podle této smlouvy ještě povinnost poskytnout příjemci další finanční plnění.</w:t>
      </w:r>
    </w:p>
    <w:p w:rsidR="00321936" w:rsidRDefault="00EE347E" w:rsidP="00884CB2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případě, že poskytovatel odstoupí od smlouvy, je příjemce povinen přijatou dotaci vrátit zpět na účet poskytovatele, a to v plně poskytnuté výši.</w:t>
      </w:r>
    </w:p>
    <w:p w:rsidR="00321936" w:rsidRDefault="00EE347E" w:rsidP="00884CB2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 dodatky této smlouvy označeny.</w:t>
      </w:r>
    </w:p>
    <w:p w:rsidR="00321936" w:rsidRDefault="00EE347E" w:rsidP="00884CB2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smlouva se vyhotovuje ve čtyřech stejnopisech s platností originálu, z nichž tři obdrží poskytovatel a jeden příjemce.</w:t>
      </w:r>
    </w:p>
    <w:p w:rsidR="00321936" w:rsidRDefault="00EE347E" w:rsidP="00884CB2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Nedílnou součástí této smlouvy je nákladový rozpočet projektu, který tvoří přílohu č. 1 této smlouvy.</w:t>
      </w:r>
    </w:p>
    <w:p w:rsidR="00321936" w:rsidRPr="00884CB2" w:rsidRDefault="00EE347E" w:rsidP="00884CB2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Tato smlouva nabývá platnosti a účinnosti dnem, kdy vyjádření souhlasu s obsahem návrhu dojde druhé smluvní straně. </w:t>
      </w:r>
      <w:r>
        <w:rPr>
          <w:rFonts w:ascii="Tahoma" w:hAnsi="Tahoma" w:cs="Tahoma"/>
          <w:i/>
          <w:iCs/>
          <w:color w:val="3366FF"/>
          <w:sz w:val="20"/>
          <w:szCs w:val="20"/>
        </w:rPr>
        <w:t>(Bude-li se jednat o poskytnutí podpory de minimis, uvede se, že smlouva nabývá platnosti a účinnosti dnem podpisu oběma smluvními stranami.)</w:t>
      </w:r>
    </w:p>
    <w:p w:rsidR="00321936" w:rsidRDefault="00EE347E" w:rsidP="00884CB2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shodně prohlašují, že si smlouvu před jejím podpisem přečetly a že byla uzavřena po vzájemném projednání podle jejich pravé a svobodné vůle, určitě, vážně a srozumitelně, nikoliv v tísni za nápadně nevýhodných podmínek, a že se dohodly o celém jejím obsahu, což stvrzují svými podpisy.</w:t>
      </w:r>
    </w:p>
    <w:p w:rsidR="00BE5970" w:rsidRDefault="00BE5970" w:rsidP="00BE5970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BE5970" w:rsidRDefault="00BE5970" w:rsidP="00BE5970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BE5970" w:rsidRDefault="00BE5970" w:rsidP="00BE5970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BE5970" w:rsidRDefault="00BE5970" w:rsidP="00BE5970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BE5970" w:rsidRDefault="00BE5970" w:rsidP="00BE5970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BE5970" w:rsidRDefault="00BE5970" w:rsidP="00BE5970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BE5970" w:rsidRDefault="00BE5970" w:rsidP="00BE5970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321936" w:rsidRDefault="00EE347E" w:rsidP="00884CB2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D7DDD">
        <w:rPr>
          <w:rFonts w:ascii="Tahoma" w:hAnsi="Tahoma" w:cs="Tahoma"/>
          <w:sz w:val="20"/>
          <w:szCs w:val="20"/>
        </w:rPr>
        <w:t xml:space="preserve">Doložka platnosti právního </w:t>
      </w:r>
      <w:r w:rsidR="00884CB2" w:rsidRPr="008D7DDD">
        <w:rPr>
          <w:rFonts w:ascii="Tahoma" w:hAnsi="Tahoma" w:cs="Tahoma"/>
          <w:sz w:val="20"/>
          <w:szCs w:val="20"/>
        </w:rPr>
        <w:t>jednání</w:t>
      </w:r>
      <w:r w:rsidRPr="008D7DDD">
        <w:rPr>
          <w:rFonts w:ascii="Tahoma" w:hAnsi="Tahoma" w:cs="Tahoma"/>
          <w:sz w:val="20"/>
          <w:szCs w:val="20"/>
        </w:rPr>
        <w:t xml:space="preserve"> dle § 23 zákona č. 129/2000 Sb., o krajích (krajské zřízení),</w:t>
      </w:r>
      <w:r>
        <w:rPr>
          <w:rFonts w:ascii="Tahoma" w:hAnsi="Tahoma" w:cs="Tahoma"/>
          <w:sz w:val="20"/>
          <w:szCs w:val="20"/>
        </w:rPr>
        <w:t xml:space="preserve"> ve znění pozdějších předpisů:</w:t>
      </w:r>
    </w:p>
    <w:p w:rsidR="00321936" w:rsidRDefault="00EE347E" w:rsidP="00884CB2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 poskytnutí dotace a uzavření této smlouvy rozhodlo zastupitelstvo kraje svým usnesením č. …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9E6F3C">
        <w:rPr>
          <w:rFonts w:ascii="Tahoma" w:hAnsi="Tahoma" w:cs="Tahoma"/>
          <w:iCs/>
          <w:sz w:val="20"/>
          <w:szCs w:val="20"/>
        </w:rPr>
        <w:t>ze </w:t>
      </w:r>
      <w:r w:rsidRPr="009E6F3C">
        <w:rPr>
          <w:rFonts w:ascii="Tahoma" w:hAnsi="Tahoma" w:cs="Tahoma"/>
          <w:sz w:val="20"/>
          <w:szCs w:val="20"/>
        </w:rPr>
        <w:t>dne</w:t>
      </w:r>
      <w:r w:rsidR="00BE5970">
        <w:rPr>
          <w:rFonts w:ascii="Tahoma" w:hAnsi="Tahoma" w:cs="Tahoma"/>
          <w:sz w:val="20"/>
          <w:szCs w:val="20"/>
        </w:rPr>
        <w:t>….</w:t>
      </w:r>
    </w:p>
    <w:p w:rsidR="00BE5970" w:rsidRPr="00BE5970" w:rsidRDefault="00BE5970" w:rsidP="00BE5970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E5970">
        <w:rPr>
          <w:rFonts w:ascii="Tahoma" w:hAnsi="Tahoma" w:cs="Tahoma"/>
          <w:sz w:val="20"/>
          <w:szCs w:val="20"/>
        </w:rPr>
        <w:t>Doložka platnosti právního jednání dle § 41 zákona č. 128/2000 Sb., o obcích (obecní zřízení), ve znění pozdějších předpisů:</w:t>
      </w:r>
    </w:p>
    <w:p w:rsidR="00BE5970" w:rsidRPr="00BE5970" w:rsidRDefault="00BE5970" w:rsidP="00BE5970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BE5970">
        <w:rPr>
          <w:rFonts w:ascii="Tahoma" w:hAnsi="Tahoma" w:cs="Tahoma"/>
          <w:sz w:val="20"/>
          <w:szCs w:val="20"/>
        </w:rPr>
        <w:t>O přijetí dotace a uzavření této smlouvy rozhodla rada/rozhodlo zastupitelstvo obce svým usnesením č. ... ze dne ....</w:t>
      </w:r>
    </w:p>
    <w:p w:rsidR="00BE5970" w:rsidRDefault="00BE5970" w:rsidP="00BE5970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</w:p>
    <w:p w:rsidR="00BE5970" w:rsidRDefault="00BE5970" w:rsidP="00884CB2">
      <w:pPr>
        <w:tabs>
          <w:tab w:val="left" w:pos="5954"/>
        </w:tabs>
        <w:spacing w:before="480"/>
        <w:jc w:val="both"/>
        <w:rPr>
          <w:rFonts w:ascii="Tahoma" w:hAnsi="Tahoma" w:cs="Tahoma"/>
          <w:sz w:val="20"/>
          <w:szCs w:val="20"/>
        </w:rPr>
      </w:pPr>
    </w:p>
    <w:p w:rsidR="00BE5970" w:rsidRDefault="00BE5970" w:rsidP="00884CB2">
      <w:pPr>
        <w:tabs>
          <w:tab w:val="left" w:pos="5954"/>
        </w:tabs>
        <w:spacing w:before="480"/>
        <w:jc w:val="both"/>
        <w:rPr>
          <w:rFonts w:ascii="Tahoma" w:hAnsi="Tahoma" w:cs="Tahoma"/>
          <w:sz w:val="20"/>
          <w:szCs w:val="20"/>
        </w:rPr>
      </w:pPr>
    </w:p>
    <w:p w:rsidR="00321936" w:rsidRDefault="00EE347E" w:rsidP="00884CB2">
      <w:pPr>
        <w:tabs>
          <w:tab w:val="left" w:pos="5954"/>
        </w:tabs>
        <w:spacing w:before="4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Ostravě dne …………………</w:t>
      </w:r>
      <w:r>
        <w:rPr>
          <w:rFonts w:ascii="Tahoma" w:hAnsi="Tahoma" w:cs="Tahoma"/>
          <w:sz w:val="20"/>
          <w:szCs w:val="20"/>
        </w:rPr>
        <w:tab/>
        <w:t>V …………………… dne …………………</w:t>
      </w:r>
    </w:p>
    <w:p w:rsidR="00BE5970" w:rsidRDefault="00BE5970" w:rsidP="00884CB2">
      <w:pPr>
        <w:tabs>
          <w:tab w:val="left" w:pos="5954"/>
        </w:tabs>
        <w:spacing w:before="480"/>
        <w:jc w:val="both"/>
        <w:rPr>
          <w:rFonts w:ascii="Tahoma" w:hAnsi="Tahoma" w:cs="Tahoma"/>
          <w:sz w:val="20"/>
          <w:szCs w:val="20"/>
        </w:rPr>
      </w:pPr>
    </w:p>
    <w:p w:rsidR="00BE5970" w:rsidRDefault="00BE5970" w:rsidP="00884CB2">
      <w:pPr>
        <w:tabs>
          <w:tab w:val="left" w:pos="5954"/>
        </w:tabs>
        <w:spacing w:before="480"/>
        <w:jc w:val="both"/>
        <w:rPr>
          <w:rFonts w:ascii="Tahoma" w:hAnsi="Tahoma" w:cs="Tahoma"/>
          <w:sz w:val="20"/>
          <w:szCs w:val="20"/>
        </w:rPr>
      </w:pPr>
    </w:p>
    <w:p w:rsidR="00321936" w:rsidRDefault="00EE347E" w:rsidP="00884CB2">
      <w:pPr>
        <w:tabs>
          <w:tab w:val="left" w:pos="5954"/>
        </w:tabs>
        <w:spacing w:before="9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</w:t>
      </w:r>
      <w:r>
        <w:rPr>
          <w:rFonts w:ascii="Tahoma" w:hAnsi="Tahoma" w:cs="Tahoma"/>
          <w:sz w:val="20"/>
          <w:szCs w:val="20"/>
        </w:rPr>
        <w:tab/>
        <w:t>____________________________</w:t>
      </w:r>
    </w:p>
    <w:p w:rsidR="00321936" w:rsidRDefault="00E8584F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EE347E">
        <w:rPr>
          <w:rFonts w:ascii="Tahoma" w:hAnsi="Tahoma" w:cs="Tahoma"/>
          <w:sz w:val="20"/>
          <w:szCs w:val="20"/>
        </w:rPr>
        <w:t>za poskytovatele</w:t>
      </w:r>
      <w:r w:rsidR="00EE347E">
        <w:rPr>
          <w:rFonts w:ascii="Tahoma" w:hAnsi="Tahoma" w:cs="Tahoma"/>
          <w:sz w:val="20"/>
          <w:szCs w:val="20"/>
        </w:rPr>
        <w:tab/>
        <w:t>za příjemce</w:t>
      </w:r>
    </w:p>
    <w:sectPr w:rsidR="00321936">
      <w:footerReference w:type="default" r:id="rId10"/>
      <w:pgSz w:w="11906" w:h="16838"/>
      <w:pgMar w:top="1258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36" w:rsidRDefault="00EE347E">
      <w:r>
        <w:separator/>
      </w:r>
    </w:p>
  </w:endnote>
  <w:endnote w:type="continuationSeparator" w:id="0">
    <w:p w:rsidR="00321936" w:rsidRDefault="00EE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36" w:rsidRDefault="00DE047B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4pt;height:12pt;z-index:251657728;mso-wrap-distance-left:0;mso-wrap-distance-right:0;mso-position-horizontal:center;mso-position-horizontal-relative:margin;mso-position-vertical:absolute;mso-position-vertical-relative:text" stroked="f">
          <v:fill opacity="0" color2="black"/>
          <v:textbox inset="0,0,0,0">
            <w:txbxContent>
              <w:p w:rsidR="00321936" w:rsidRPr="00EE347E" w:rsidRDefault="00EE347E">
                <w:pPr>
                  <w:pStyle w:val="Zpat"/>
                  <w:rPr>
                    <w:rFonts w:ascii="Tahoma" w:hAnsi="Tahoma" w:cs="Tahoma"/>
                  </w:rPr>
                </w:pPr>
                <w:r w:rsidRPr="00EE347E">
                  <w:rPr>
                    <w:rStyle w:val="slostrnky"/>
                    <w:rFonts w:ascii="Tahoma" w:hAnsi="Tahoma" w:cs="Tahoma"/>
                    <w:sz w:val="20"/>
                    <w:szCs w:val="20"/>
                  </w:rPr>
                  <w:fldChar w:fldCharType="begin"/>
                </w:r>
                <w:r w:rsidRPr="00EE347E">
                  <w:rPr>
                    <w:rStyle w:val="slostrnky"/>
                    <w:rFonts w:ascii="Tahoma" w:hAnsi="Tahoma" w:cs="Tahoma"/>
                    <w:sz w:val="20"/>
                    <w:szCs w:val="20"/>
                  </w:rPr>
                  <w:instrText xml:space="preserve"> PAGE </w:instrText>
                </w:r>
                <w:r w:rsidRPr="00EE347E">
                  <w:rPr>
                    <w:rStyle w:val="slostrnky"/>
                    <w:rFonts w:ascii="Tahoma" w:hAnsi="Tahoma" w:cs="Tahoma"/>
                    <w:sz w:val="20"/>
                    <w:szCs w:val="20"/>
                  </w:rPr>
                  <w:fldChar w:fldCharType="separate"/>
                </w:r>
                <w:r w:rsidR="00DE047B">
                  <w:rPr>
                    <w:rStyle w:val="slostrnky"/>
                    <w:rFonts w:ascii="Tahoma" w:hAnsi="Tahoma" w:cs="Tahoma"/>
                    <w:noProof/>
                    <w:sz w:val="20"/>
                    <w:szCs w:val="20"/>
                  </w:rPr>
                  <w:t>1</w:t>
                </w:r>
                <w:r w:rsidRPr="00EE347E">
                  <w:rPr>
                    <w:rStyle w:val="slostrnky"/>
                    <w:rFonts w:ascii="Tahoma" w:hAnsi="Tahoma" w:cs="Tahoma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36" w:rsidRDefault="00EE347E">
      <w:r>
        <w:separator/>
      </w:r>
    </w:p>
  </w:footnote>
  <w:footnote w:type="continuationSeparator" w:id="0">
    <w:p w:rsidR="00321936" w:rsidRDefault="00EE3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F24A9E6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67B2719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2AAD6EDE"/>
    <w:multiLevelType w:val="hybridMultilevel"/>
    <w:tmpl w:val="31284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26D04"/>
    <w:multiLevelType w:val="hybridMultilevel"/>
    <w:tmpl w:val="4C3C02DC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31567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753544D1"/>
    <w:multiLevelType w:val="hybridMultilevel"/>
    <w:tmpl w:val="76807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3"/>
  </w:num>
  <w:num w:numId="13">
    <w:abstractNumId w:val="10"/>
  </w:num>
  <w:num w:numId="14">
    <w:abstractNumId w:val="0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64D"/>
    <w:rsid w:val="000B2E74"/>
    <w:rsid w:val="00123BA1"/>
    <w:rsid w:val="001D464D"/>
    <w:rsid w:val="001F0AFC"/>
    <w:rsid w:val="00251657"/>
    <w:rsid w:val="002C6BEF"/>
    <w:rsid w:val="00321936"/>
    <w:rsid w:val="0038286D"/>
    <w:rsid w:val="003E1E72"/>
    <w:rsid w:val="0044641C"/>
    <w:rsid w:val="00690F2F"/>
    <w:rsid w:val="00693D39"/>
    <w:rsid w:val="007215D5"/>
    <w:rsid w:val="00767A14"/>
    <w:rsid w:val="0081511B"/>
    <w:rsid w:val="0085690D"/>
    <w:rsid w:val="00884CB2"/>
    <w:rsid w:val="008B69AE"/>
    <w:rsid w:val="008D7DDD"/>
    <w:rsid w:val="0092238B"/>
    <w:rsid w:val="009E6F3C"/>
    <w:rsid w:val="00BE5970"/>
    <w:rsid w:val="00BF76E7"/>
    <w:rsid w:val="00C164D1"/>
    <w:rsid w:val="00C52E29"/>
    <w:rsid w:val="00DE047B"/>
    <w:rsid w:val="00E8584F"/>
    <w:rsid w:val="00EE347E"/>
    <w:rsid w:val="00F41ABD"/>
    <w:rsid w:val="00F9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8z0">
    <w:name w:val="WW8Num8z0"/>
    <w:rPr>
      <w:b w:val="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Tahoma" w:hAnsi="Tahoma"/>
      <w:b w:val="0"/>
      <w:i w:val="0"/>
      <w:sz w:val="20"/>
      <w:szCs w:val="24"/>
    </w:rPr>
  </w:style>
  <w:style w:type="character" w:customStyle="1" w:styleId="WW8Num9z0">
    <w:name w:val="WW8Num9z0"/>
    <w:rPr>
      <w:b w:val="0"/>
    </w:rPr>
  </w:style>
  <w:style w:type="character" w:customStyle="1" w:styleId="WW8Num12z1">
    <w:name w:val="WW8Num12z1"/>
    <w:rPr>
      <w:rFonts w:ascii="Tahoma" w:hAnsi="Tahoma"/>
      <w:b w:val="0"/>
      <w:i w:val="0"/>
      <w:sz w:val="20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basedOn w:val="Standardnpsmoodstavce1"/>
    <w:rPr>
      <w:sz w:val="16"/>
      <w:szCs w:val="16"/>
    </w:rPr>
  </w:style>
  <w:style w:type="character" w:customStyle="1" w:styleId="HeaderChar">
    <w:name w:val="Header Char"/>
    <w:basedOn w:val="Standardnpsmoodstavce1"/>
    <w:rPr>
      <w:sz w:val="24"/>
      <w:szCs w:val="24"/>
      <w:lang w:val="cs-CZ" w:eastAsia="ar-SA" w:bidi="ar-SA"/>
    </w:rPr>
  </w:style>
  <w:style w:type="character" w:styleId="Hypertextovodkaz">
    <w:name w:val="Hyperlink"/>
    <w:basedOn w:val="Standardnpsmoodstavce1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Pr>
      <w:b/>
      <w:bCs/>
      <w:sz w:val="4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Normln"/>
    <w:qFormat/>
    <w:pPr>
      <w:widowControl w:val="0"/>
      <w:spacing w:after="480"/>
      <w:jc w:val="center"/>
    </w:pPr>
    <w:rPr>
      <w:b/>
      <w:sz w:val="48"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Seznamsodrkami1">
    <w:name w:val="Seznam s odrážkami1"/>
    <w:basedOn w:val="Normln"/>
    <w:pPr>
      <w:numPr>
        <w:numId w:val="9"/>
      </w:numPr>
      <w:tabs>
        <w:tab w:val="left" w:pos="1080"/>
      </w:tabs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Obsahrmce">
    <w:name w:val="Obsah rámce"/>
    <w:basedOn w:val="Zkladntext"/>
  </w:style>
  <w:style w:type="character" w:customStyle="1" w:styleId="ZhlavChar">
    <w:name w:val="Záhlaví Char"/>
    <w:link w:val="Zhlav"/>
    <w:rsid w:val="008B69A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verejna-sprava.kr-moravskoslezsky.cz/assets/samosprava/graficky_manual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F1B57-EBA4-4B3C-81F1-9209571B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2310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KUMSK</Company>
  <LinksUpToDate>false</LinksUpToDate>
  <CharactersWithSpaces>15911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harmanova</dc:creator>
  <cp:lastModifiedBy>Odstrčilíková Ivana</cp:lastModifiedBy>
  <cp:revision>15</cp:revision>
  <cp:lastPrinted>2010-02-24T12:48:00Z</cp:lastPrinted>
  <dcterms:created xsi:type="dcterms:W3CDTF">2014-10-13T10:19:00Z</dcterms:created>
  <dcterms:modified xsi:type="dcterms:W3CDTF">2015-02-17T13:13:00Z</dcterms:modified>
</cp:coreProperties>
</file>