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37" w:rsidRPr="00151837" w:rsidRDefault="00842610" w:rsidP="00151837">
      <w:pPr>
        <w:pStyle w:val="Zhlav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Příloha č.: 3 </w:t>
      </w:r>
      <w:r w:rsidR="00A415A9">
        <w:rPr>
          <w:b/>
          <w:sz w:val="24"/>
          <w:szCs w:val="24"/>
        </w:rPr>
        <w:t>k materiálu č. 8/13</w:t>
      </w:r>
      <w:bookmarkStart w:id="0" w:name="_GoBack"/>
      <w:bookmarkEnd w:id="0"/>
    </w:p>
    <w:p w:rsidR="00151837" w:rsidRPr="00151837" w:rsidRDefault="00151837" w:rsidP="00151837">
      <w:pPr>
        <w:pStyle w:val="Zhlav"/>
        <w:rPr>
          <w:sz w:val="24"/>
          <w:szCs w:val="24"/>
        </w:rPr>
      </w:pPr>
      <w:r w:rsidRPr="00151837">
        <w:rPr>
          <w:sz w:val="24"/>
          <w:szCs w:val="24"/>
        </w:rPr>
        <w:t xml:space="preserve">Počet stran přílohy: </w:t>
      </w:r>
      <w:r>
        <w:rPr>
          <w:sz w:val="24"/>
          <w:szCs w:val="24"/>
        </w:rPr>
        <w:t>1</w:t>
      </w: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Default="00D57EB0" w:rsidP="00D57EB0">
      <w:pPr>
        <w:spacing w:line="280" w:lineRule="exact"/>
        <w:jc w:val="center"/>
        <w:rPr>
          <w:b/>
          <w:caps/>
        </w:rPr>
      </w:pP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  <w:caps/>
        </w:rPr>
      </w:pPr>
      <w:r w:rsidRPr="00401A42">
        <w:rPr>
          <w:rFonts w:ascii="Tahoma" w:hAnsi="Tahoma" w:cs="Tahoma"/>
          <w:b/>
          <w:caps/>
        </w:rPr>
        <w:t>Moravskoslezský kraj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>Výbor</w:t>
      </w:r>
      <w:r w:rsidRPr="00401A42">
        <w:rPr>
          <w:rFonts w:ascii="Tahoma" w:hAnsi="Tahoma" w:cs="Tahoma"/>
        </w:rPr>
        <w:t xml:space="preserve"> </w:t>
      </w:r>
      <w:r w:rsidRPr="00401A42">
        <w:rPr>
          <w:rFonts w:ascii="Tahoma" w:hAnsi="Tahoma" w:cs="Tahoma"/>
          <w:b/>
          <w:bCs/>
        </w:rPr>
        <w:t>pro životní prostředí</w:t>
      </w:r>
      <w:r w:rsidRPr="00401A42"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 w:rsidRPr="00401A42">
        <w:rPr>
          <w:rFonts w:ascii="Tahoma" w:hAnsi="Tahoma" w:cs="Tahoma"/>
          <w:b/>
          <w:bCs/>
        </w:rPr>
        <w:instrText xml:space="preserve"> FORMTEXT </w:instrText>
      </w:r>
      <w:r w:rsidR="00A415A9">
        <w:rPr>
          <w:rFonts w:ascii="Tahoma" w:hAnsi="Tahoma" w:cs="Tahoma"/>
          <w:b/>
          <w:bCs/>
        </w:rPr>
      </w:r>
      <w:r w:rsidR="00A415A9">
        <w:rPr>
          <w:rFonts w:ascii="Tahoma" w:hAnsi="Tahoma" w:cs="Tahoma"/>
          <w:b/>
          <w:bCs/>
        </w:rPr>
        <w:fldChar w:fldCharType="separate"/>
      </w:r>
      <w:r w:rsidRPr="00401A42">
        <w:rPr>
          <w:rFonts w:ascii="Tahoma" w:hAnsi="Tahoma" w:cs="Tahoma"/>
          <w:b/>
          <w:bCs/>
        </w:rPr>
        <w:fldChar w:fldCharType="end"/>
      </w:r>
      <w:r w:rsidRPr="00401A42">
        <w:rPr>
          <w:rFonts w:ascii="Tahoma" w:hAnsi="Tahoma" w:cs="Tahoma"/>
        </w:rPr>
        <w:t xml:space="preserve"> </w:t>
      </w:r>
      <w:r w:rsidRPr="00A75344">
        <w:rPr>
          <w:rFonts w:ascii="Tahoma" w:hAnsi="Tahoma" w:cs="Tahoma"/>
          <w:b/>
        </w:rPr>
        <w:t>Z</w:t>
      </w:r>
      <w:r w:rsidRPr="00401A42">
        <w:rPr>
          <w:rFonts w:ascii="Tahoma" w:hAnsi="Tahoma" w:cs="Tahoma"/>
          <w:b/>
        </w:rPr>
        <w:t xml:space="preserve">astupitelstva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pStyle w:val="Nadpis1"/>
        <w:jc w:val="center"/>
        <w:rPr>
          <w:sz w:val="24"/>
        </w:rPr>
      </w:pPr>
    </w:p>
    <w:p w:rsidR="00D57EB0" w:rsidRPr="00401A42" w:rsidRDefault="00D57EB0" w:rsidP="00D57EB0">
      <w:pPr>
        <w:pStyle w:val="Nadpis1"/>
        <w:jc w:val="center"/>
        <w:rPr>
          <w:sz w:val="24"/>
        </w:rPr>
      </w:pPr>
      <w:proofErr w:type="gramStart"/>
      <w:r w:rsidRPr="00401A42">
        <w:rPr>
          <w:sz w:val="24"/>
        </w:rPr>
        <w:t>V Ý P I S   Z   U S N E S E N Í</w:t>
      </w:r>
      <w:proofErr w:type="gramEnd"/>
    </w:p>
    <w:p w:rsidR="00D57EB0" w:rsidRDefault="00D57EB0" w:rsidP="00D57EB0"/>
    <w:p w:rsidR="00D57EB0" w:rsidRDefault="00D57EB0" w:rsidP="004F45EC">
      <w:pPr>
        <w:spacing w:line="280" w:lineRule="exact"/>
        <w:rPr>
          <w:rFonts w:ascii="Tahoma" w:hAnsi="Tahoma" w:cs="Tahoma"/>
          <w:b/>
        </w:rPr>
      </w:pPr>
    </w:p>
    <w:p w:rsidR="00D57EB0" w:rsidRDefault="0052010D" w:rsidP="00D57EB0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 2</w:t>
      </w:r>
      <w:r w:rsidR="009260CE">
        <w:rPr>
          <w:rFonts w:ascii="Tahoma" w:hAnsi="Tahoma" w:cs="Tahoma"/>
          <w:b/>
        </w:rPr>
        <w:t>3</w:t>
      </w:r>
      <w:r w:rsidR="00D57EB0">
        <w:rPr>
          <w:rFonts w:ascii="Tahoma" w:hAnsi="Tahoma" w:cs="Tahoma"/>
          <w:b/>
        </w:rPr>
        <w:t>.</w:t>
      </w:r>
      <w:r w:rsidR="00D57EB0" w:rsidRPr="00401A42">
        <w:rPr>
          <w:rFonts w:ascii="Tahoma" w:hAnsi="Tahoma" w:cs="Tahoma"/>
          <w:b/>
        </w:rPr>
        <w:t xml:space="preserve"> jednání </w:t>
      </w:r>
      <w:r w:rsidR="00D57EB0">
        <w:rPr>
          <w:rFonts w:ascii="Tahoma" w:hAnsi="Tahoma" w:cs="Tahoma"/>
          <w:b/>
        </w:rPr>
        <w:t>V</w:t>
      </w:r>
      <w:r w:rsidR="00D57EB0" w:rsidRPr="00401A42">
        <w:rPr>
          <w:rFonts w:ascii="Tahoma" w:hAnsi="Tahoma" w:cs="Tahoma"/>
          <w:b/>
        </w:rPr>
        <w:t xml:space="preserve">ýboru pro </w:t>
      </w:r>
      <w:r w:rsidR="00D57EB0">
        <w:rPr>
          <w:rFonts w:ascii="Tahoma" w:hAnsi="Tahoma" w:cs="Tahoma"/>
          <w:b/>
          <w:bCs/>
        </w:rPr>
        <w:t>životní</w:t>
      </w:r>
      <w:r w:rsidR="00D57EB0" w:rsidRPr="00401A42">
        <w:rPr>
          <w:rFonts w:ascii="Tahoma" w:hAnsi="Tahoma" w:cs="Tahoma"/>
          <w:b/>
          <w:bCs/>
        </w:rPr>
        <w:t xml:space="preserve"> prostředí </w:t>
      </w:r>
    </w:p>
    <w:p w:rsidR="00D57EB0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  <w:bCs/>
        </w:rPr>
        <w:t>Zastupitelstva</w:t>
      </w:r>
      <w:r w:rsidRPr="00401A42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Moravskoslezského </w:t>
      </w:r>
      <w:r w:rsidRPr="00401A42">
        <w:rPr>
          <w:rFonts w:ascii="Tahoma" w:hAnsi="Tahoma" w:cs="Tahoma"/>
          <w:b/>
        </w:rPr>
        <w:t>kraje</w:t>
      </w:r>
      <w:r>
        <w:rPr>
          <w:rFonts w:ascii="Tahoma" w:hAnsi="Tahoma" w:cs="Tahoma"/>
          <w:b/>
        </w:rPr>
        <w:t xml:space="preserve">, </w:t>
      </w:r>
    </w:p>
    <w:p w:rsidR="00D57EB0" w:rsidRPr="00401A42" w:rsidRDefault="00D57EB0" w:rsidP="00D57EB0">
      <w:pPr>
        <w:spacing w:line="280" w:lineRule="exact"/>
        <w:jc w:val="center"/>
        <w:rPr>
          <w:rFonts w:ascii="Tahoma" w:hAnsi="Tahoma" w:cs="Tahoma"/>
          <w:b/>
        </w:rPr>
      </w:pPr>
      <w:r w:rsidRPr="00401A42">
        <w:rPr>
          <w:rFonts w:ascii="Tahoma" w:hAnsi="Tahoma" w:cs="Tahoma"/>
          <w:b/>
        </w:rPr>
        <w:t xml:space="preserve">ze dne </w:t>
      </w:r>
      <w:r w:rsidR="0052010D">
        <w:rPr>
          <w:rFonts w:ascii="Tahoma" w:hAnsi="Tahoma" w:cs="Tahoma"/>
          <w:b/>
        </w:rPr>
        <w:t>2</w:t>
      </w:r>
      <w:r w:rsidR="009260CE">
        <w:rPr>
          <w:rFonts w:ascii="Tahoma" w:hAnsi="Tahoma" w:cs="Tahoma"/>
          <w:b/>
        </w:rPr>
        <w:t>0</w:t>
      </w:r>
      <w:r w:rsidRPr="00401A42">
        <w:rPr>
          <w:rFonts w:ascii="Tahoma" w:hAnsi="Tahoma" w:cs="Tahoma"/>
          <w:b/>
        </w:rPr>
        <w:t xml:space="preserve">. </w:t>
      </w:r>
      <w:r w:rsidR="009260CE">
        <w:rPr>
          <w:rFonts w:ascii="Tahoma" w:hAnsi="Tahoma" w:cs="Tahoma"/>
          <w:b/>
        </w:rPr>
        <w:t>srp</w:t>
      </w:r>
      <w:r w:rsidR="0052010D">
        <w:rPr>
          <w:rFonts w:ascii="Tahoma" w:hAnsi="Tahoma" w:cs="Tahoma"/>
          <w:b/>
        </w:rPr>
        <w:t>na</w:t>
      </w:r>
      <w:r>
        <w:rPr>
          <w:rFonts w:ascii="Tahoma" w:hAnsi="Tahoma" w:cs="Tahoma"/>
          <w:b/>
        </w:rPr>
        <w:t xml:space="preserve"> 201</w:t>
      </w:r>
      <w:r w:rsidR="00A07848">
        <w:rPr>
          <w:rFonts w:ascii="Tahoma" w:hAnsi="Tahoma" w:cs="Tahoma"/>
          <w:b/>
        </w:rPr>
        <w:t>5</w:t>
      </w: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</w:pPr>
    </w:p>
    <w:p w:rsidR="00D57EB0" w:rsidRDefault="00D57EB0" w:rsidP="00D57EB0">
      <w:pPr>
        <w:spacing w:line="280" w:lineRule="exact"/>
        <w:jc w:val="both"/>
        <w:rPr>
          <w:rFonts w:ascii="Tahoma" w:hAnsi="Tahoma" w:cs="Tahoma"/>
        </w:rPr>
      </w:pPr>
    </w:p>
    <w:p w:rsidR="00D57EB0" w:rsidRPr="00401A42" w:rsidRDefault="00D57EB0" w:rsidP="00EC5295">
      <w:pPr>
        <w:spacing w:line="280" w:lineRule="exact"/>
        <w:jc w:val="center"/>
        <w:rPr>
          <w:rFonts w:ascii="Tahoma" w:hAnsi="Tahoma" w:cs="Tahoma"/>
        </w:rPr>
      </w:pPr>
      <w:r w:rsidRPr="00401A42">
        <w:rPr>
          <w:rFonts w:ascii="Tahoma" w:hAnsi="Tahoma" w:cs="Tahoma"/>
        </w:rPr>
        <w:t xml:space="preserve">Výbor pro životní prostředí </w:t>
      </w:r>
      <w:r>
        <w:rPr>
          <w:rFonts w:ascii="Tahoma" w:hAnsi="Tahoma" w:cs="Tahoma"/>
        </w:rPr>
        <w:t>Z</w:t>
      </w:r>
      <w:r w:rsidRPr="00401A42">
        <w:rPr>
          <w:rFonts w:ascii="Tahoma" w:hAnsi="Tahoma" w:cs="Tahoma"/>
        </w:rPr>
        <w:t xml:space="preserve">astupitelstva </w:t>
      </w:r>
      <w:r>
        <w:rPr>
          <w:rFonts w:ascii="Tahoma" w:hAnsi="Tahoma" w:cs="Tahoma"/>
        </w:rPr>
        <w:t xml:space="preserve">Moravskoslezského </w:t>
      </w:r>
      <w:r w:rsidRPr="00401A42">
        <w:rPr>
          <w:rFonts w:ascii="Tahoma" w:hAnsi="Tahoma" w:cs="Tahoma"/>
        </w:rPr>
        <w:t>kraje</w:t>
      </w:r>
    </w:p>
    <w:p w:rsidR="004F45EC" w:rsidRDefault="004F45EC" w:rsidP="004F45EC">
      <w:pPr>
        <w:spacing w:line="280" w:lineRule="exact"/>
        <w:jc w:val="both"/>
        <w:rPr>
          <w:rFonts w:ascii="Tahoma" w:hAnsi="Tahoma" w:cs="Tahoma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</w:tblGrid>
      <w:tr w:rsidR="00F81DA8" w:rsidRPr="00DC04BA" w:rsidTr="006A5D96">
        <w:tc>
          <w:tcPr>
            <w:tcW w:w="496" w:type="dxa"/>
          </w:tcPr>
          <w:p w:rsidR="00F81DA8" w:rsidRPr="00354DF3" w:rsidRDefault="00F81DA8" w:rsidP="006A5D96">
            <w:pPr>
              <w:rPr>
                <w:rFonts w:ascii="Tahoma" w:hAnsi="Tahoma" w:cs="Tahoma"/>
              </w:rPr>
            </w:pPr>
          </w:p>
        </w:tc>
        <w:tc>
          <w:tcPr>
            <w:tcW w:w="8788" w:type="dxa"/>
          </w:tcPr>
          <w:p w:rsidR="00F81DA8" w:rsidRDefault="00F81DA8" w:rsidP="006A5D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354DF3">
              <w:rPr>
                <w:rFonts w:ascii="Tahoma" w:hAnsi="Tahoma" w:cs="Tahoma"/>
              </w:rPr>
              <w:t>/</w:t>
            </w:r>
            <w:r>
              <w:rPr>
                <w:rFonts w:ascii="Tahoma" w:hAnsi="Tahoma" w:cs="Tahoma"/>
              </w:rPr>
              <w:t>88</w:t>
            </w:r>
          </w:p>
          <w:p w:rsidR="00F81DA8" w:rsidRPr="00354DF3" w:rsidRDefault="00F81DA8" w:rsidP="006A5D96">
            <w:pPr>
              <w:rPr>
                <w:rFonts w:ascii="Tahoma" w:hAnsi="Tahoma" w:cs="Tahoma"/>
              </w:rPr>
            </w:pPr>
          </w:p>
        </w:tc>
      </w:tr>
      <w:tr w:rsidR="00F81DA8" w:rsidRPr="00354DF3" w:rsidTr="006A5D96">
        <w:trPr>
          <w:trHeight w:val="842"/>
        </w:trPr>
        <w:tc>
          <w:tcPr>
            <w:tcW w:w="496" w:type="dxa"/>
          </w:tcPr>
          <w:p w:rsidR="00F81DA8" w:rsidRPr="00354DF3" w:rsidRDefault="00F81DA8" w:rsidP="006A5D96">
            <w:pPr>
              <w:rPr>
                <w:rFonts w:ascii="Tahoma" w:hAnsi="Tahoma" w:cs="Tahoma"/>
              </w:rPr>
            </w:pPr>
            <w:r w:rsidRPr="00354DF3">
              <w:rPr>
                <w:rFonts w:ascii="Tahoma" w:hAnsi="Tahoma" w:cs="Tahoma"/>
              </w:rPr>
              <w:t>1)</w:t>
            </w:r>
          </w:p>
        </w:tc>
        <w:tc>
          <w:tcPr>
            <w:tcW w:w="8788" w:type="dxa"/>
          </w:tcPr>
          <w:p w:rsidR="00F81DA8" w:rsidRPr="00354DF3" w:rsidRDefault="00F81DA8" w:rsidP="006A5D96">
            <w:pPr>
              <w:jc w:val="both"/>
              <w:rPr>
                <w:rFonts w:ascii="Tahoma" w:hAnsi="Tahoma" w:cs="Tahoma"/>
                <w:spacing w:val="80"/>
              </w:rPr>
            </w:pPr>
            <w:r w:rsidRPr="00354DF3">
              <w:rPr>
                <w:rFonts w:ascii="Tahoma" w:hAnsi="Tahoma" w:cs="Tahoma"/>
                <w:spacing w:val="80"/>
              </w:rPr>
              <w:t>bere na vědomí</w:t>
            </w:r>
          </w:p>
          <w:p w:rsidR="00F81DA8" w:rsidRPr="00354DF3" w:rsidRDefault="00F81DA8" w:rsidP="006A5D96">
            <w:pPr>
              <w:jc w:val="both"/>
              <w:rPr>
                <w:rFonts w:ascii="Tahoma" w:hAnsi="Tahoma" w:cs="Tahoma"/>
              </w:rPr>
            </w:pPr>
          </w:p>
          <w:p w:rsidR="00F81DA8" w:rsidRPr="00354DF3" w:rsidRDefault="00F81DA8" w:rsidP="006A5D96">
            <w:pPr>
              <w:jc w:val="both"/>
              <w:rPr>
                <w:rFonts w:ascii="Tahoma" w:hAnsi="Tahoma" w:cs="Tahoma"/>
                <w:spacing w:val="80"/>
              </w:rPr>
            </w:pPr>
            <w:r w:rsidRPr="00354DF3">
              <w:rPr>
                <w:rFonts w:ascii="Tahoma" w:hAnsi="Tahoma" w:cs="Tahoma"/>
              </w:rPr>
              <w:t xml:space="preserve">žádost </w:t>
            </w:r>
            <w:r>
              <w:rPr>
                <w:rFonts w:ascii="Tahoma" w:hAnsi="Tahoma" w:cs="Tahoma"/>
              </w:rPr>
              <w:t xml:space="preserve">statutárního města Opava </w:t>
            </w:r>
            <w:r w:rsidRPr="00F81994">
              <w:rPr>
                <w:rFonts w:ascii="Tahoma" w:hAnsi="Tahoma" w:cs="Tahoma"/>
              </w:rPr>
              <w:t>ze </w:t>
            </w:r>
            <w:r>
              <w:rPr>
                <w:rFonts w:ascii="Tahoma" w:hAnsi="Tahoma" w:cs="Tahoma"/>
              </w:rPr>
              <w:t>dne 3</w:t>
            </w:r>
            <w:r w:rsidRPr="00F81994">
              <w:rPr>
                <w:rFonts w:ascii="Tahoma" w:hAnsi="Tahoma" w:cs="Tahoma"/>
              </w:rPr>
              <w:t>. 6. 2015</w:t>
            </w:r>
            <w:r>
              <w:rPr>
                <w:rFonts w:ascii="Tahoma" w:hAnsi="Tahoma" w:cs="Tahoma"/>
              </w:rPr>
              <w:t xml:space="preserve">, včetně jejího doplnění ze dne 23. 6. 2015, </w:t>
            </w:r>
            <w:r w:rsidRPr="00354DF3">
              <w:rPr>
                <w:rFonts w:ascii="Tahoma" w:hAnsi="Tahoma" w:cs="Tahoma"/>
              </w:rPr>
              <w:t>ve věci poskytnutí dotace na </w:t>
            </w:r>
            <w:r>
              <w:rPr>
                <w:rFonts w:ascii="Tahoma" w:hAnsi="Tahoma" w:cs="Tahoma"/>
              </w:rPr>
              <w:t>prezentaci regionálních potravin v rámci</w:t>
            </w:r>
            <w:r w:rsidRPr="00AC1D47">
              <w:rPr>
                <w:rFonts w:ascii="Tahoma" w:hAnsi="Tahoma" w:cs="Tahoma"/>
              </w:rPr>
              <w:t xml:space="preserve"> „Festivalu minipivovarů aneb za chutí Slezska“</w:t>
            </w:r>
            <w:r w:rsidRPr="00354DF3">
              <w:rPr>
                <w:rFonts w:ascii="Tahoma" w:hAnsi="Tahoma" w:cs="Tahoma"/>
              </w:rPr>
              <w:t>, dle přílohy č. 1 předloženého materiálu</w:t>
            </w:r>
          </w:p>
        </w:tc>
      </w:tr>
    </w:tbl>
    <w:p w:rsidR="0022626B" w:rsidRPr="004F45EC" w:rsidRDefault="0022626B" w:rsidP="0022626B">
      <w:pPr>
        <w:spacing w:line="280" w:lineRule="exact"/>
        <w:jc w:val="both"/>
        <w:rPr>
          <w:rFonts w:ascii="Tahoma" w:hAnsi="Tahoma" w:cs="Tahoma"/>
          <w:color w:val="FF0000"/>
        </w:rPr>
      </w:pPr>
    </w:p>
    <w:p w:rsidR="000859A7" w:rsidRPr="004F45EC" w:rsidRDefault="000859A7" w:rsidP="0022626B">
      <w:pPr>
        <w:spacing w:line="280" w:lineRule="exact"/>
        <w:jc w:val="both"/>
        <w:rPr>
          <w:rFonts w:ascii="Tahoma" w:hAnsi="Tahoma" w:cs="Tahoma"/>
          <w:color w:val="FF0000"/>
        </w:rPr>
      </w:pP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>Zapsala: Kempná Jana</w:t>
      </w:r>
    </w:p>
    <w:p w:rsidR="004371C0" w:rsidRPr="006F04B3" w:rsidRDefault="004371C0" w:rsidP="004371C0">
      <w:pPr>
        <w:spacing w:line="280" w:lineRule="exact"/>
        <w:jc w:val="both"/>
        <w:rPr>
          <w:rFonts w:ascii="Tahoma" w:hAnsi="Tahoma" w:cs="Tahoma"/>
        </w:rPr>
      </w:pPr>
      <w:r w:rsidRPr="006F04B3">
        <w:rPr>
          <w:rFonts w:ascii="Tahoma" w:hAnsi="Tahoma" w:cs="Tahoma"/>
        </w:rPr>
        <w:t xml:space="preserve">V Ostravě dne </w:t>
      </w:r>
      <w:r w:rsidR="0052010D" w:rsidRPr="006F04B3">
        <w:rPr>
          <w:rFonts w:ascii="Tahoma" w:hAnsi="Tahoma" w:cs="Tahoma"/>
        </w:rPr>
        <w:t>2</w:t>
      </w:r>
      <w:r w:rsidR="007C40F0">
        <w:rPr>
          <w:rFonts w:ascii="Tahoma" w:hAnsi="Tahoma" w:cs="Tahoma"/>
        </w:rPr>
        <w:t>0.</w:t>
      </w:r>
      <w:r w:rsidRPr="006F04B3">
        <w:rPr>
          <w:rFonts w:ascii="Tahoma" w:hAnsi="Tahoma" w:cs="Tahoma"/>
        </w:rPr>
        <w:t xml:space="preserve"> </w:t>
      </w:r>
      <w:r w:rsidR="007C40F0">
        <w:rPr>
          <w:rFonts w:ascii="Tahoma" w:hAnsi="Tahoma" w:cs="Tahoma"/>
        </w:rPr>
        <w:t>srp</w:t>
      </w:r>
      <w:r w:rsidR="0052010D" w:rsidRPr="006F04B3">
        <w:rPr>
          <w:rFonts w:ascii="Tahoma" w:hAnsi="Tahoma" w:cs="Tahoma"/>
        </w:rPr>
        <w:t>na</w:t>
      </w:r>
      <w:r w:rsidRPr="006F04B3">
        <w:rPr>
          <w:rFonts w:ascii="Tahoma" w:hAnsi="Tahoma" w:cs="Tahoma"/>
        </w:rPr>
        <w:t xml:space="preserve"> 201</w:t>
      </w:r>
      <w:r w:rsidR="00A07848" w:rsidRPr="006F04B3">
        <w:rPr>
          <w:rFonts w:ascii="Tahoma" w:hAnsi="Tahoma" w:cs="Tahoma"/>
        </w:rPr>
        <w:t>5</w:t>
      </w: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</w:rPr>
      </w:pPr>
    </w:p>
    <w:p w:rsidR="004371C0" w:rsidRPr="00EE3B2D" w:rsidRDefault="004371C0" w:rsidP="004371C0">
      <w:pPr>
        <w:spacing w:line="280" w:lineRule="exact"/>
        <w:jc w:val="both"/>
        <w:rPr>
          <w:rFonts w:ascii="Tahoma" w:hAnsi="Tahoma" w:cs="Tahoma"/>
          <w:b/>
        </w:rPr>
      </w:pPr>
      <w:r w:rsidRPr="00EE3B2D">
        <w:rPr>
          <w:rFonts w:ascii="Tahoma" w:hAnsi="Tahoma" w:cs="Tahoma"/>
        </w:rPr>
        <w:t xml:space="preserve">předseda výboru </w:t>
      </w:r>
      <w:smartTag w:uri="urn:schemas-microsoft-com:office:smarttags" w:element="PersonName">
        <w:r>
          <w:rPr>
            <w:rFonts w:ascii="Tahoma" w:hAnsi="Tahoma" w:cs="Tahoma"/>
            <w:b/>
          </w:rPr>
          <w:t xml:space="preserve">Ing. </w:t>
        </w:r>
        <w:r w:rsidRPr="00601F6A">
          <w:rPr>
            <w:rFonts w:ascii="Tahoma" w:hAnsi="Tahoma" w:cs="Tahoma"/>
            <w:b/>
          </w:rPr>
          <w:t>Jan Adámek</w:t>
        </w:r>
      </w:smartTag>
      <w:r w:rsidRPr="00EE3B2D">
        <w:rPr>
          <w:rFonts w:ascii="Tahoma" w:hAnsi="Tahoma" w:cs="Tahoma"/>
          <w:b/>
        </w:rPr>
        <w:t xml:space="preserve"> v. r.</w:t>
      </w:r>
    </w:p>
    <w:p w:rsidR="004371C0" w:rsidRPr="00EE3B2D" w:rsidRDefault="004371C0" w:rsidP="004371C0">
      <w:pPr>
        <w:pBdr>
          <w:bottom w:val="single" w:sz="12" w:space="1" w:color="auto"/>
        </w:pBdr>
        <w:spacing w:line="280" w:lineRule="exact"/>
        <w:jc w:val="both"/>
        <w:rPr>
          <w:rFonts w:ascii="Tahoma" w:hAnsi="Tahoma" w:cs="Tahoma"/>
          <w:b/>
        </w:rPr>
      </w:pPr>
    </w:p>
    <w:p w:rsidR="00FB2CDE" w:rsidRDefault="00FB2CDE"/>
    <w:sectPr w:rsidR="00FB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ahoma" w:hAnsi="Tahoma" w:cs="Tahoma"/>
        <w:sz w:val="24"/>
        <w:szCs w:val="24"/>
      </w:rPr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3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CB442FB"/>
    <w:multiLevelType w:val="hybridMultilevel"/>
    <w:tmpl w:val="22789E84"/>
    <w:lvl w:ilvl="0" w:tplc="D194A55A">
      <w:start w:val="1"/>
      <w:numFmt w:val="lowerLetter"/>
      <w:lvlText w:val="%1)"/>
      <w:lvlJc w:val="left"/>
      <w:pPr>
        <w:ind w:left="715" w:hanging="360"/>
      </w:pPr>
      <w:rPr>
        <w:rFonts w:ascii="Tahoma" w:hAnsi="Tahoma" w:cs="Tahoma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F1B32"/>
    <w:multiLevelType w:val="hybridMultilevel"/>
    <w:tmpl w:val="1FC640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5B3C1E"/>
    <w:multiLevelType w:val="hybridMultilevel"/>
    <w:tmpl w:val="2B3E2F46"/>
    <w:lvl w:ilvl="0" w:tplc="042667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6B"/>
    <w:rsid w:val="000859A7"/>
    <w:rsid w:val="000E3D15"/>
    <w:rsid w:val="001306AF"/>
    <w:rsid w:val="001430B2"/>
    <w:rsid w:val="00151837"/>
    <w:rsid w:val="00181C5A"/>
    <w:rsid w:val="00207BC2"/>
    <w:rsid w:val="0022626B"/>
    <w:rsid w:val="00246EA1"/>
    <w:rsid w:val="003350C6"/>
    <w:rsid w:val="0035493A"/>
    <w:rsid w:val="004217E6"/>
    <w:rsid w:val="004371C0"/>
    <w:rsid w:val="0043746E"/>
    <w:rsid w:val="004433A9"/>
    <w:rsid w:val="00483F08"/>
    <w:rsid w:val="004D746A"/>
    <w:rsid w:val="004E4219"/>
    <w:rsid w:val="004F45EC"/>
    <w:rsid w:val="005036F1"/>
    <w:rsid w:val="0052010D"/>
    <w:rsid w:val="00526A72"/>
    <w:rsid w:val="005749D8"/>
    <w:rsid w:val="005C3A6A"/>
    <w:rsid w:val="006334B2"/>
    <w:rsid w:val="00697F7E"/>
    <w:rsid w:val="006C4249"/>
    <w:rsid w:val="006E0377"/>
    <w:rsid w:val="006F04B3"/>
    <w:rsid w:val="00715FF0"/>
    <w:rsid w:val="007C40F0"/>
    <w:rsid w:val="00802BBD"/>
    <w:rsid w:val="00832643"/>
    <w:rsid w:val="00842610"/>
    <w:rsid w:val="00860F2D"/>
    <w:rsid w:val="008B2659"/>
    <w:rsid w:val="008B3522"/>
    <w:rsid w:val="008B6D57"/>
    <w:rsid w:val="008C2524"/>
    <w:rsid w:val="008E7082"/>
    <w:rsid w:val="009260CE"/>
    <w:rsid w:val="00977188"/>
    <w:rsid w:val="009C7764"/>
    <w:rsid w:val="00A07848"/>
    <w:rsid w:val="00A415A9"/>
    <w:rsid w:val="00A42210"/>
    <w:rsid w:val="00A534C3"/>
    <w:rsid w:val="00B53D7E"/>
    <w:rsid w:val="00BD1B9B"/>
    <w:rsid w:val="00CB239A"/>
    <w:rsid w:val="00CF6D1C"/>
    <w:rsid w:val="00D451BE"/>
    <w:rsid w:val="00D57EB0"/>
    <w:rsid w:val="00DD1CB9"/>
    <w:rsid w:val="00E36B31"/>
    <w:rsid w:val="00E91F61"/>
    <w:rsid w:val="00EC5295"/>
    <w:rsid w:val="00F05336"/>
    <w:rsid w:val="00F81DA8"/>
    <w:rsid w:val="00FB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  <w:tabs>
        <w:tab w:val="clear" w:pos="454"/>
        <w:tab w:val="num" w:pos="360"/>
      </w:tabs>
      <w:ind w:left="0" w:firstLine="0"/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B0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rove">
    <w:name w:val="1. úroveň"/>
    <w:basedOn w:val="Normln"/>
    <w:rsid w:val="0022626B"/>
    <w:pPr>
      <w:tabs>
        <w:tab w:val="num" w:pos="36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8"/>
      <w:szCs w:val="20"/>
    </w:rPr>
  </w:style>
  <w:style w:type="paragraph" w:customStyle="1" w:styleId="normln1">
    <w:name w:val="normální 1"/>
    <w:basedOn w:val="Normln"/>
    <w:rsid w:val="0022626B"/>
    <w:pPr>
      <w:numPr>
        <w:numId w:val="1"/>
      </w:numPr>
      <w:tabs>
        <w:tab w:val="clear" w:pos="454"/>
        <w:tab w:val="num" w:pos="360"/>
      </w:tabs>
      <w:ind w:left="0" w:firstLine="0"/>
    </w:pPr>
  </w:style>
  <w:style w:type="paragraph" w:customStyle="1" w:styleId="normln2">
    <w:name w:val="normální 2"/>
    <w:basedOn w:val="Normln"/>
    <w:rsid w:val="0022626B"/>
    <w:pPr>
      <w:numPr>
        <w:ilvl w:val="1"/>
        <w:numId w:val="1"/>
      </w:numPr>
    </w:pPr>
  </w:style>
  <w:style w:type="paragraph" w:customStyle="1" w:styleId="CharChar">
    <w:name w:val="Char Char"/>
    <w:basedOn w:val="Normln"/>
    <w:rsid w:val="002262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Normln"/>
    <w:rsid w:val="0043746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Zkladntext3">
    <w:name w:val="Body Text 3"/>
    <w:basedOn w:val="Normln"/>
    <w:link w:val="Zkladntext3Char"/>
    <w:rsid w:val="006E0377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6E0377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8">
    <w:name w:val="Char Char8"/>
    <w:basedOn w:val="Normln"/>
    <w:rsid w:val="006E03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nChar">
    <w:name w:val="Normalní Char"/>
    <w:link w:val="Normaln"/>
    <w:rsid w:val="00A42210"/>
    <w:rPr>
      <w:rFonts w:ascii="Arial" w:hAnsi="Arial" w:cs="Arial"/>
      <w:sz w:val="24"/>
      <w:szCs w:val="24"/>
      <w:lang w:eastAsia="cs-CZ"/>
    </w:rPr>
  </w:style>
  <w:style w:type="paragraph" w:customStyle="1" w:styleId="Normaln">
    <w:name w:val="Normalní"/>
    <w:basedOn w:val="Normln"/>
    <w:link w:val="NormalnChar"/>
    <w:rsid w:val="00A42210"/>
    <w:pPr>
      <w:widowControl w:val="0"/>
      <w:jc w:val="both"/>
    </w:pPr>
    <w:rPr>
      <w:rFonts w:ascii="Arial" w:eastAsiaTheme="minorHAnsi" w:hAnsi="Arial" w:cs="Arial"/>
    </w:rPr>
  </w:style>
  <w:style w:type="paragraph" w:customStyle="1" w:styleId="normaln0">
    <w:name w:val="normaln"/>
    <w:basedOn w:val="Normln"/>
    <w:rsid w:val="00A42210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rsid w:val="00D57EB0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hlav">
    <w:name w:val="header"/>
    <w:basedOn w:val="Normln"/>
    <w:link w:val="ZhlavChar"/>
    <w:rsid w:val="00D57EB0"/>
    <w:pPr>
      <w:tabs>
        <w:tab w:val="center" w:pos="4536"/>
        <w:tab w:val="right" w:pos="9072"/>
      </w:tabs>
    </w:pPr>
    <w:rPr>
      <w:rFonts w:ascii="Tahoma" w:hAnsi="Tahoma" w:cs="Tahoma"/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D57EB0"/>
    <w:rPr>
      <w:rFonts w:ascii="Tahoma" w:eastAsia="Times New Roman" w:hAnsi="Tahoma" w:cs="Tahoma"/>
      <w:sz w:val="20"/>
      <w:szCs w:val="20"/>
      <w:lang w:eastAsia="cs-CZ"/>
    </w:rPr>
  </w:style>
  <w:style w:type="paragraph" w:customStyle="1" w:styleId="CharChar1">
    <w:name w:val="Char Char"/>
    <w:basedOn w:val="Normln"/>
    <w:rsid w:val="00D57E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rsid w:val="005C3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C3A6A"/>
    <w:rPr>
      <w:rFonts w:ascii="Arial Unicode MS" w:eastAsia="Arial Unicode MS" w:hAnsi="Arial Unicode MS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C1A3C-E095-4598-B570-169618BC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Ratajová Irena</dc:creator>
  <cp:lastModifiedBy>Kempná Jana</cp:lastModifiedBy>
  <cp:revision>3</cp:revision>
  <cp:lastPrinted>2015-09-07T06:39:00Z</cp:lastPrinted>
  <dcterms:created xsi:type="dcterms:W3CDTF">2015-09-07T06:41:00Z</dcterms:created>
  <dcterms:modified xsi:type="dcterms:W3CDTF">2015-09-11T09:43:00Z</dcterms:modified>
</cp:coreProperties>
</file>