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8F121C">
        <w:rPr>
          <w:b/>
          <w:sz w:val="24"/>
        </w:rPr>
        <w:t xml:space="preserve"> </w:t>
      </w:r>
      <w:r w:rsidR="00256F79">
        <w:rPr>
          <w:b/>
          <w:sz w:val="24"/>
        </w:rPr>
        <w:t>3</w:t>
      </w:r>
      <w:r>
        <w:rPr>
          <w:b/>
          <w:sz w:val="24"/>
        </w:rPr>
        <w:t xml:space="preserve">    k materiálu č.: </w:t>
      </w:r>
      <w:r w:rsidR="008F459E">
        <w:rPr>
          <w:b/>
          <w:sz w:val="24"/>
        </w:rPr>
        <w:t>8/7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3C58D8">
        <w:rPr>
          <w:sz w:val="24"/>
        </w:rPr>
        <w:t>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8F459E">
        <w:rPr>
          <w:rFonts w:ascii="Tahoma" w:hAnsi="Tahoma" w:cs="Tahoma"/>
          <w:b/>
          <w:bCs/>
        </w:rPr>
      </w:r>
      <w:r w:rsidR="008F459E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8F121C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8F121C">
        <w:rPr>
          <w:rFonts w:ascii="Tahoma" w:hAnsi="Tahoma" w:cs="Tahoma"/>
          <w:b/>
        </w:rPr>
        <w:t>12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 xml:space="preserve">listopadu </w:t>
      </w:r>
      <w:r>
        <w:rPr>
          <w:rFonts w:ascii="Tahoma" w:hAnsi="Tahoma" w:cs="Tahoma"/>
          <w:b/>
        </w:rPr>
        <w:t>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DA7938" w:rsidRPr="00187AC6" w:rsidTr="00A02207">
        <w:trPr>
          <w:trHeight w:val="204"/>
        </w:trPr>
        <w:tc>
          <w:tcPr>
            <w:tcW w:w="496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DA7938" w:rsidRDefault="00CA301D" w:rsidP="00CA30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DA7938" w:rsidRPr="00187AC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99</w:t>
            </w:r>
          </w:p>
          <w:p w:rsidR="00CA301D" w:rsidRPr="00187AC6" w:rsidRDefault="00CA301D" w:rsidP="00CA301D">
            <w:pPr>
              <w:rPr>
                <w:rFonts w:ascii="Tahoma" w:hAnsi="Tahoma" w:cs="Tahoma"/>
              </w:rPr>
            </w:pPr>
          </w:p>
        </w:tc>
      </w:tr>
      <w:tr w:rsidR="00DA7938" w:rsidRPr="00187AC6" w:rsidTr="00A02207">
        <w:trPr>
          <w:cantSplit/>
        </w:trPr>
        <w:tc>
          <w:tcPr>
            <w:tcW w:w="496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DA7938" w:rsidRPr="00187AC6" w:rsidRDefault="00DA7938" w:rsidP="00A02207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DA7938" w:rsidRDefault="00DA7938" w:rsidP="00A022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DA7938" w:rsidRPr="00187AC6" w:rsidRDefault="00DA7938" w:rsidP="00A02207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</w:t>
            </w:r>
            <w:r>
              <w:rPr>
                <w:rFonts w:ascii="Tahoma" w:hAnsi="Tahoma" w:cs="Tahoma"/>
              </w:rPr>
              <w:t>schválit</w:t>
            </w:r>
            <w:r w:rsidRPr="00187A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10. </w:t>
            </w:r>
            <w:r w:rsidRPr="00545936">
              <w:rPr>
                <w:rFonts w:ascii="Tahoma" w:hAnsi="Tahoma" w:cs="Tahoma"/>
              </w:rPr>
              <w:t>aktualizac</w:t>
            </w:r>
            <w:r>
              <w:rPr>
                <w:rFonts w:ascii="Tahoma" w:hAnsi="Tahoma" w:cs="Tahoma"/>
              </w:rPr>
              <w:t>i</w:t>
            </w:r>
            <w:r w:rsidRPr="00545936">
              <w:rPr>
                <w:rFonts w:ascii="Tahoma" w:hAnsi="Tahoma" w:cs="Tahoma"/>
              </w:rPr>
              <w:t xml:space="preserve"> Plánu rozvoje vodovodů a kanalizací Moravskoslezského kraje</w:t>
            </w:r>
            <w:r w:rsidRPr="00B25480">
              <w:rPr>
                <w:rFonts w:ascii="Tahoma" w:hAnsi="Tahoma" w:cs="Tahoma"/>
              </w:rPr>
              <w:t>, dle 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8F121C">
        <w:rPr>
          <w:rFonts w:ascii="Tahoma" w:hAnsi="Tahoma" w:cs="Tahoma"/>
        </w:rPr>
        <w:t>12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 xml:space="preserve">listopadu </w:t>
      </w:r>
      <w:r w:rsidRPr="006F04B3">
        <w:rPr>
          <w:rFonts w:ascii="Tahoma" w:hAnsi="Tahoma" w:cs="Tahoma"/>
        </w:rPr>
        <w:t>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56F79"/>
    <w:rsid w:val="003350C6"/>
    <w:rsid w:val="0035493A"/>
    <w:rsid w:val="00361AEB"/>
    <w:rsid w:val="003C58D8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8F459E"/>
    <w:rsid w:val="00977188"/>
    <w:rsid w:val="009C7764"/>
    <w:rsid w:val="00A07848"/>
    <w:rsid w:val="00A42210"/>
    <w:rsid w:val="00A534C3"/>
    <w:rsid w:val="00B53D7E"/>
    <w:rsid w:val="00BC2770"/>
    <w:rsid w:val="00BD1B9B"/>
    <w:rsid w:val="00CA301D"/>
    <w:rsid w:val="00CB239A"/>
    <w:rsid w:val="00CF6D1C"/>
    <w:rsid w:val="00D451BE"/>
    <w:rsid w:val="00D57EB0"/>
    <w:rsid w:val="00DA7938"/>
    <w:rsid w:val="00DD1CB9"/>
    <w:rsid w:val="00E36B31"/>
    <w:rsid w:val="00E52CA0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A7C4-EAF6-4235-A5FA-C0474D3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</cp:revision>
  <dcterms:created xsi:type="dcterms:W3CDTF">2015-11-16T09:41:00Z</dcterms:created>
  <dcterms:modified xsi:type="dcterms:W3CDTF">2015-12-02T09:32:00Z</dcterms:modified>
</cp:coreProperties>
</file>