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8F121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43C80">
        <w:rPr>
          <w:b/>
          <w:sz w:val="24"/>
        </w:rPr>
        <w:t>2</w:t>
      </w:r>
      <w:r>
        <w:rPr>
          <w:b/>
          <w:sz w:val="24"/>
        </w:rPr>
        <w:t xml:space="preserve">   k materiálu č.: </w:t>
      </w:r>
      <w:r w:rsidR="00E3646C">
        <w:rPr>
          <w:b/>
          <w:sz w:val="24"/>
        </w:rPr>
        <w:t>8/8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4B3CA6">
        <w:rPr>
          <w:sz w:val="24"/>
        </w:rPr>
        <w:t>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E3646C">
        <w:rPr>
          <w:rFonts w:ascii="Tahoma" w:hAnsi="Tahoma" w:cs="Tahoma"/>
          <w:b/>
          <w:bCs/>
        </w:rPr>
      </w:r>
      <w:r w:rsidR="00E3646C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8F121C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8F121C">
        <w:rPr>
          <w:rFonts w:ascii="Tahoma" w:hAnsi="Tahoma" w:cs="Tahoma"/>
          <w:b/>
        </w:rPr>
        <w:t>12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 xml:space="preserve">listopadu </w:t>
      </w:r>
      <w:r>
        <w:rPr>
          <w:rFonts w:ascii="Tahoma" w:hAnsi="Tahoma" w:cs="Tahoma"/>
          <w:b/>
        </w:rPr>
        <w:t>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DA7938" w:rsidTr="00A02207">
        <w:tc>
          <w:tcPr>
            <w:tcW w:w="496" w:type="dxa"/>
            <w:shd w:val="clear" w:color="auto" w:fill="auto"/>
          </w:tcPr>
          <w:p w:rsidR="00DA7938" w:rsidRDefault="00DA7938" w:rsidP="00A02207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shd w:val="clear" w:color="auto" w:fill="auto"/>
          </w:tcPr>
          <w:p w:rsidR="00DA7938" w:rsidRDefault="00E36BAE" w:rsidP="00E36B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DA7938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98</w:t>
            </w:r>
          </w:p>
          <w:p w:rsidR="00E36BAE" w:rsidRDefault="00E36BAE" w:rsidP="00E36BAE">
            <w:pPr>
              <w:rPr>
                <w:rFonts w:ascii="Tahoma" w:hAnsi="Tahoma" w:cs="Tahoma"/>
              </w:rPr>
            </w:pPr>
          </w:p>
        </w:tc>
      </w:tr>
      <w:tr w:rsidR="00DA7938" w:rsidTr="00A02207">
        <w:tc>
          <w:tcPr>
            <w:tcW w:w="496" w:type="dxa"/>
            <w:shd w:val="clear" w:color="auto" w:fill="auto"/>
          </w:tcPr>
          <w:p w:rsidR="00DA7938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  <w:shd w:val="clear" w:color="auto" w:fill="auto"/>
          </w:tcPr>
          <w:p w:rsidR="00DA7938" w:rsidRPr="00D724AA" w:rsidRDefault="00DA7938" w:rsidP="00A02207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DA7938" w:rsidRDefault="00DA7938" w:rsidP="00A02207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DA7938" w:rsidRDefault="00DA7938" w:rsidP="00A02207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6D7005">
              <w:rPr>
                <w:rFonts w:ascii="Tahoma" w:hAnsi="Tahoma" w:cs="Tahoma"/>
                <w:sz w:val="24"/>
                <w:szCs w:val="24"/>
              </w:rPr>
              <w:t>informaci o zpracované Situační zprávě o kvalitě ovzduší na území kraje za předešlý kalendářní rok 201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6D700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853D4">
              <w:rPr>
                <w:rFonts w:ascii="Tahoma" w:hAnsi="Tahoma" w:cs="Tahoma"/>
                <w:sz w:val="24"/>
              </w:rPr>
              <w:t>dle </w:t>
            </w:r>
            <w:r>
              <w:rPr>
                <w:rFonts w:ascii="Tahoma" w:hAnsi="Tahoma" w:cs="Tahoma"/>
                <w:sz w:val="24"/>
              </w:rPr>
              <w:t xml:space="preserve">přílohy č. 1 </w:t>
            </w:r>
            <w:r w:rsidRPr="00D853D4">
              <w:rPr>
                <w:rFonts w:ascii="Tahoma" w:hAnsi="Tahoma" w:cs="Tahoma"/>
                <w:sz w:val="24"/>
              </w:rPr>
              <w:t>předloženého</w:t>
            </w:r>
            <w:r w:rsidRPr="004A1F45">
              <w:rPr>
                <w:rFonts w:ascii="Tahoma" w:hAnsi="Tahoma" w:cs="Tahoma"/>
                <w:sz w:val="24"/>
                <w:szCs w:val="24"/>
              </w:rPr>
              <w:t xml:space="preserve"> materiálu</w:t>
            </w:r>
          </w:p>
        </w:tc>
      </w:tr>
      <w:tr w:rsidR="00DA7938" w:rsidTr="00A02207">
        <w:tc>
          <w:tcPr>
            <w:tcW w:w="496" w:type="dxa"/>
            <w:shd w:val="clear" w:color="auto" w:fill="auto"/>
          </w:tcPr>
          <w:p w:rsidR="00DA7938" w:rsidRPr="00FB1F43" w:rsidRDefault="00DA7938" w:rsidP="00A02207">
            <w:pPr>
              <w:rPr>
                <w:rFonts w:ascii="Tahoma" w:hAnsi="Tahoma" w:cs="Tahoma"/>
              </w:rPr>
            </w:pPr>
          </w:p>
          <w:p w:rsidR="00DA7938" w:rsidRPr="00FB1F43" w:rsidRDefault="00DA7938" w:rsidP="00A02207">
            <w:pPr>
              <w:rPr>
                <w:rFonts w:ascii="Tahoma" w:hAnsi="Tahoma" w:cs="Tahoma"/>
              </w:rPr>
            </w:pPr>
            <w:r w:rsidRPr="00FB1F43"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  <w:shd w:val="clear" w:color="auto" w:fill="auto"/>
          </w:tcPr>
          <w:p w:rsidR="00DA7938" w:rsidRPr="00FB1F43" w:rsidRDefault="00DA7938" w:rsidP="00A02207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DA7938" w:rsidRPr="00FB1F43" w:rsidRDefault="00DA7938" w:rsidP="00A02207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FB1F43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DA7938" w:rsidRPr="00FB1F43" w:rsidRDefault="00DA7938" w:rsidP="00A02207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DA7938" w:rsidRPr="00FB1F43" w:rsidRDefault="00DA7938" w:rsidP="00A02207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zastupitelstvu</w:t>
            </w:r>
            <w:r w:rsidRPr="00FB1F43">
              <w:rPr>
                <w:rFonts w:ascii="Tahoma" w:hAnsi="Tahoma" w:cs="Tahoma"/>
                <w:sz w:val="24"/>
                <w:szCs w:val="24"/>
              </w:rPr>
              <w:t xml:space="preserve"> kraje</w:t>
            </w:r>
          </w:p>
          <w:p w:rsidR="00DA7938" w:rsidRPr="00FB1F43" w:rsidRDefault="00DA7938" w:rsidP="00A02207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FB1F43">
              <w:rPr>
                <w:rFonts w:ascii="Tahoma" w:hAnsi="Tahoma" w:cs="Tahoma"/>
                <w:sz w:val="24"/>
                <w:szCs w:val="24"/>
              </w:rPr>
              <w:t>vzít na vědomí Situační zprávu o kvalitě ovzduší na území kraje za předešlý kalendářní rok 201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FB1F43">
              <w:rPr>
                <w:rFonts w:ascii="Tahoma" w:hAnsi="Tahoma" w:cs="Tahoma"/>
                <w:sz w:val="24"/>
                <w:szCs w:val="24"/>
              </w:rPr>
              <w:t xml:space="preserve"> dle přílohy č. 1 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8F121C">
        <w:rPr>
          <w:rFonts w:ascii="Tahoma" w:hAnsi="Tahoma" w:cs="Tahoma"/>
        </w:rPr>
        <w:t>12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 xml:space="preserve">listopadu </w:t>
      </w:r>
      <w:r w:rsidRPr="006F04B3">
        <w:rPr>
          <w:rFonts w:ascii="Tahoma" w:hAnsi="Tahoma" w:cs="Tahoma"/>
        </w:rPr>
        <w:t>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207BC2"/>
    <w:rsid w:val="0022626B"/>
    <w:rsid w:val="00246EA1"/>
    <w:rsid w:val="003350C6"/>
    <w:rsid w:val="0035493A"/>
    <w:rsid w:val="00361AEB"/>
    <w:rsid w:val="004217E6"/>
    <w:rsid w:val="004371C0"/>
    <w:rsid w:val="0043746E"/>
    <w:rsid w:val="004433A9"/>
    <w:rsid w:val="00483F08"/>
    <w:rsid w:val="004B3CA6"/>
    <w:rsid w:val="004D746A"/>
    <w:rsid w:val="004E4219"/>
    <w:rsid w:val="004F45EC"/>
    <w:rsid w:val="005036F1"/>
    <w:rsid w:val="0052010D"/>
    <w:rsid w:val="005749D8"/>
    <w:rsid w:val="005C3A6A"/>
    <w:rsid w:val="006334B2"/>
    <w:rsid w:val="00643C80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77188"/>
    <w:rsid w:val="009C7764"/>
    <w:rsid w:val="00A07848"/>
    <w:rsid w:val="00A42210"/>
    <w:rsid w:val="00A534C3"/>
    <w:rsid w:val="00B53D7E"/>
    <w:rsid w:val="00BD1B9B"/>
    <w:rsid w:val="00CB239A"/>
    <w:rsid w:val="00CF6D1C"/>
    <w:rsid w:val="00D451BE"/>
    <w:rsid w:val="00D57EB0"/>
    <w:rsid w:val="00DA7938"/>
    <w:rsid w:val="00DD1CB9"/>
    <w:rsid w:val="00E3646C"/>
    <w:rsid w:val="00E36B31"/>
    <w:rsid w:val="00E36BAE"/>
    <w:rsid w:val="00EC5295"/>
    <w:rsid w:val="00F05336"/>
    <w:rsid w:val="00F25BF5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CC46-6AB4-41A9-8DAA-D1CB76C5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62</cp:revision>
  <dcterms:created xsi:type="dcterms:W3CDTF">2014-08-25T15:54:00Z</dcterms:created>
  <dcterms:modified xsi:type="dcterms:W3CDTF">2015-12-01T09:06:00Z</dcterms:modified>
</cp:coreProperties>
</file>